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6DD" w:rsidRDefault="007716DD" w:rsidP="00B600C0">
      <w:pPr>
        <w:spacing w:line="360" w:lineRule="auto"/>
        <w:ind w:right="-566"/>
        <w:jc w:val="both"/>
        <w:rPr>
          <w:rFonts w:ascii="Arial" w:hAnsi="Arial" w:cs="Arial"/>
          <w:b/>
          <w:bCs/>
          <w:sz w:val="20"/>
          <w:szCs w:val="20"/>
        </w:rPr>
      </w:pPr>
      <w:bookmarkStart w:id="0" w:name="OLE_LINK1"/>
      <w:bookmarkStart w:id="1" w:name="OLE_LINK2"/>
      <w:bookmarkStart w:id="2" w:name="_GoBack"/>
      <w:bookmarkEnd w:id="2"/>
    </w:p>
    <w:p w:rsidR="00090045" w:rsidRDefault="00090045" w:rsidP="00B600C0">
      <w:pPr>
        <w:spacing w:line="360" w:lineRule="auto"/>
        <w:ind w:right="-566"/>
        <w:jc w:val="both"/>
        <w:rPr>
          <w:rFonts w:ascii="Arial" w:hAnsi="Arial" w:cs="Arial"/>
          <w:b/>
          <w:bCs/>
          <w:sz w:val="20"/>
          <w:szCs w:val="20"/>
        </w:rPr>
      </w:pPr>
    </w:p>
    <w:p w:rsidR="00090045" w:rsidRPr="00314550" w:rsidRDefault="00090045" w:rsidP="00B600C0">
      <w:pPr>
        <w:spacing w:line="360" w:lineRule="auto"/>
        <w:ind w:right="-566"/>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B51C60" w:rsidRDefault="007716DD" w:rsidP="00B600C0">
      <w:pPr>
        <w:spacing w:line="360" w:lineRule="auto"/>
        <w:jc w:val="both"/>
        <w:rPr>
          <w:rFonts w:ascii="Arial" w:hAnsi="Arial" w:cs="Arial"/>
          <w:b/>
          <w:bCs/>
        </w:rPr>
      </w:pPr>
    </w:p>
    <w:p w:rsidR="007716DD" w:rsidRPr="00B51C60" w:rsidRDefault="007716DD" w:rsidP="00B600C0">
      <w:pPr>
        <w:spacing w:line="360" w:lineRule="auto"/>
        <w:jc w:val="center"/>
        <w:rPr>
          <w:rFonts w:ascii="Arial" w:hAnsi="Arial" w:cs="Arial"/>
          <w:b/>
          <w:bCs/>
        </w:rPr>
      </w:pPr>
      <w:r w:rsidRPr="00B51C60">
        <w:rPr>
          <w:rFonts w:ascii="Arial" w:hAnsi="Arial" w:cs="Arial"/>
          <w:b/>
          <w:bCs/>
        </w:rPr>
        <w:t>T.C.</w:t>
      </w:r>
      <w:r w:rsidRPr="00B51C60">
        <w:rPr>
          <w:rFonts w:ascii="Arial" w:hAnsi="Arial" w:cs="Arial"/>
          <w:b/>
          <w:bCs/>
        </w:rPr>
        <w:br/>
        <w:t>DİCLE ÜNİVERSİTESİ</w:t>
      </w:r>
      <w:r w:rsidRPr="00B51C60">
        <w:rPr>
          <w:rFonts w:ascii="Arial" w:hAnsi="Arial" w:cs="Arial"/>
          <w:b/>
          <w:bCs/>
        </w:rPr>
        <w:br/>
        <w:t>BEDEN EĞİTİMİ VE SPOR YÜKSEKOKULU</w:t>
      </w: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5F225B" w:rsidP="00B600C0">
      <w:pPr>
        <w:spacing w:line="360" w:lineRule="auto"/>
        <w:jc w:val="both"/>
        <w:rPr>
          <w:rFonts w:ascii="Arial" w:hAnsi="Arial" w:cs="Arial"/>
          <w:b/>
          <w:bCs/>
          <w:sz w:val="20"/>
          <w:szCs w:val="20"/>
          <w:lang w:eastAsia="tr-TR"/>
        </w:rPr>
      </w:pPr>
      <w:r>
        <w:rPr>
          <w:noProof/>
          <w:lang w:eastAsia="tr-TR"/>
        </w:rPr>
        <w:drawing>
          <wp:anchor distT="0" distB="0" distL="114935" distR="114935" simplePos="0" relativeHeight="251651072" behindDoc="0" locked="0" layoutInCell="1" allowOverlap="1">
            <wp:simplePos x="0" y="0"/>
            <wp:positionH relativeFrom="column">
              <wp:posOffset>2129790</wp:posOffset>
            </wp:positionH>
            <wp:positionV relativeFrom="paragraph">
              <wp:posOffset>4445</wp:posOffset>
            </wp:positionV>
            <wp:extent cx="1897380" cy="2053590"/>
            <wp:effectExtent l="19050" t="19050" r="26670" b="2286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srcRect/>
                    <a:stretch>
                      <a:fillRect/>
                    </a:stretch>
                  </pic:blipFill>
                  <pic:spPr bwMode="auto">
                    <a:xfrm>
                      <a:off x="0" y="0"/>
                      <a:ext cx="1897380" cy="2053590"/>
                    </a:xfrm>
                    <a:prstGeom prst="rect">
                      <a:avLst/>
                    </a:prstGeom>
                    <a:solidFill>
                      <a:srgbClr val="FFFFFF">
                        <a:alpha val="0"/>
                      </a:srgbClr>
                    </a:solidFill>
                    <a:ln w="635">
                      <a:solidFill>
                        <a:srgbClr val="808080"/>
                      </a:solidFill>
                      <a:miter lim="800000"/>
                      <a:headEnd/>
                      <a:tailEnd/>
                    </a:ln>
                  </pic:spPr>
                </pic:pic>
              </a:graphicData>
            </a:graphic>
          </wp:anchor>
        </w:drawing>
      </w: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B51C60" w:rsidRDefault="00340141" w:rsidP="00B600C0">
      <w:pPr>
        <w:spacing w:line="360" w:lineRule="auto"/>
        <w:jc w:val="center"/>
        <w:rPr>
          <w:rFonts w:ascii="Arial" w:hAnsi="Arial" w:cs="Arial"/>
          <w:b/>
          <w:bCs/>
          <w:sz w:val="28"/>
          <w:szCs w:val="28"/>
        </w:rPr>
      </w:pPr>
      <w:r w:rsidRPr="00B51C60">
        <w:rPr>
          <w:rFonts w:ascii="Arial" w:hAnsi="Arial" w:cs="Arial"/>
          <w:b/>
          <w:bCs/>
          <w:sz w:val="28"/>
          <w:szCs w:val="28"/>
        </w:rPr>
        <w:t>201</w:t>
      </w:r>
      <w:r w:rsidR="00E90E73">
        <w:rPr>
          <w:rFonts w:ascii="Arial" w:hAnsi="Arial" w:cs="Arial"/>
          <w:b/>
          <w:bCs/>
          <w:sz w:val="28"/>
          <w:szCs w:val="28"/>
        </w:rPr>
        <w:t>9–2020</w:t>
      </w:r>
      <w:r w:rsidR="007716DD" w:rsidRPr="00B51C60">
        <w:rPr>
          <w:rFonts w:ascii="Arial" w:hAnsi="Arial" w:cs="Arial"/>
          <w:b/>
          <w:bCs/>
          <w:sz w:val="28"/>
          <w:szCs w:val="28"/>
        </w:rPr>
        <w:t xml:space="preserve"> ÖZEL YETENEK </w:t>
      </w:r>
      <w:r w:rsidR="0032599D" w:rsidRPr="00B51C60">
        <w:rPr>
          <w:rFonts w:ascii="Arial" w:hAnsi="Arial" w:cs="Arial"/>
          <w:b/>
          <w:bCs/>
          <w:sz w:val="28"/>
          <w:szCs w:val="28"/>
        </w:rPr>
        <w:t>SINAV</w:t>
      </w:r>
      <w:r w:rsidR="00EF066F" w:rsidRPr="00B51C60">
        <w:rPr>
          <w:rFonts w:ascii="Arial" w:hAnsi="Arial" w:cs="Arial"/>
          <w:b/>
          <w:bCs/>
          <w:sz w:val="28"/>
          <w:szCs w:val="28"/>
        </w:rPr>
        <w:t xml:space="preserve"> </w:t>
      </w:r>
      <w:r w:rsidR="00E90E73">
        <w:rPr>
          <w:rFonts w:ascii="Arial" w:hAnsi="Arial" w:cs="Arial"/>
          <w:b/>
          <w:bCs/>
          <w:sz w:val="28"/>
          <w:szCs w:val="28"/>
        </w:rPr>
        <w:t>KILAVUZU</w:t>
      </w: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B51C60" w:rsidRDefault="007716DD" w:rsidP="00B600C0">
      <w:pPr>
        <w:spacing w:line="360" w:lineRule="auto"/>
        <w:jc w:val="center"/>
        <w:rPr>
          <w:rFonts w:ascii="Arial" w:hAnsi="Arial" w:cs="Arial"/>
          <w:b/>
          <w:bCs/>
        </w:rPr>
      </w:pPr>
      <w:r w:rsidRPr="00B51C60">
        <w:rPr>
          <w:rFonts w:ascii="Arial" w:hAnsi="Arial" w:cs="Arial"/>
          <w:b/>
          <w:bCs/>
          <w:u w:val="single"/>
        </w:rPr>
        <w:t>DİYARBAKIR–201</w:t>
      </w:r>
      <w:r w:rsidR="00E90E73">
        <w:rPr>
          <w:rFonts w:ascii="Arial" w:hAnsi="Arial" w:cs="Arial"/>
          <w:b/>
          <w:bCs/>
          <w:u w:val="single"/>
        </w:rPr>
        <w:t>9</w:t>
      </w:r>
    </w:p>
    <w:p w:rsidR="007716DD" w:rsidRPr="00314550" w:rsidRDefault="007716DD" w:rsidP="00B600C0">
      <w:pPr>
        <w:spacing w:line="360" w:lineRule="auto"/>
        <w:jc w:val="both"/>
        <w:rPr>
          <w:rFonts w:ascii="Arial" w:hAnsi="Arial" w:cs="Arial"/>
          <w:b/>
          <w:bCs/>
          <w:sz w:val="20"/>
          <w:szCs w:val="20"/>
        </w:rPr>
      </w:pPr>
    </w:p>
    <w:bookmarkEnd w:id="0"/>
    <w:bookmarkEnd w:id="1"/>
    <w:p w:rsidR="00E62563" w:rsidRPr="00413600" w:rsidRDefault="009156CE" w:rsidP="008808F5">
      <w:pPr>
        <w:spacing w:before="240" w:after="240" w:line="360" w:lineRule="auto"/>
        <w:jc w:val="both"/>
        <w:rPr>
          <w:rFonts w:ascii="Arial" w:hAnsi="Arial" w:cs="Arial"/>
          <w:b/>
          <w:sz w:val="20"/>
          <w:szCs w:val="20"/>
        </w:rPr>
      </w:pPr>
      <w:r w:rsidRPr="00413600">
        <w:rPr>
          <w:rFonts w:ascii="Arial" w:hAnsi="Arial" w:cs="Arial"/>
          <w:b/>
          <w:sz w:val="20"/>
          <w:szCs w:val="20"/>
        </w:rPr>
        <w:lastRenderedPageBreak/>
        <w:t>1. GİRİŞ</w:t>
      </w:r>
    </w:p>
    <w:p w:rsidR="007716DD" w:rsidRPr="00836695" w:rsidRDefault="0032599D" w:rsidP="00780CC6">
      <w:pPr>
        <w:spacing w:line="360" w:lineRule="auto"/>
        <w:ind w:firstLine="708"/>
        <w:jc w:val="both"/>
        <w:rPr>
          <w:rFonts w:ascii="Arial" w:hAnsi="Arial" w:cs="Arial"/>
          <w:sz w:val="20"/>
          <w:szCs w:val="20"/>
        </w:rPr>
      </w:pPr>
      <w:r>
        <w:rPr>
          <w:rFonts w:ascii="Arial" w:hAnsi="Arial" w:cs="Arial"/>
          <w:sz w:val="20"/>
          <w:szCs w:val="20"/>
        </w:rPr>
        <w:t xml:space="preserve">Bu </w:t>
      </w:r>
      <w:r w:rsidR="008F0D34">
        <w:rPr>
          <w:rFonts w:ascii="Arial" w:hAnsi="Arial" w:cs="Arial"/>
          <w:sz w:val="20"/>
          <w:szCs w:val="20"/>
        </w:rPr>
        <w:t>Kılavuz</w:t>
      </w:r>
      <w:r w:rsidR="00B65E22">
        <w:rPr>
          <w:rFonts w:ascii="Arial" w:hAnsi="Arial" w:cs="Arial"/>
          <w:sz w:val="20"/>
          <w:szCs w:val="20"/>
        </w:rPr>
        <w:t>,</w:t>
      </w:r>
      <w:r w:rsidR="007716DD" w:rsidRPr="00314550">
        <w:rPr>
          <w:rFonts w:ascii="Arial" w:hAnsi="Arial" w:cs="Arial"/>
          <w:sz w:val="20"/>
          <w:szCs w:val="20"/>
        </w:rPr>
        <w:t xml:space="preserve"> Dicle Üniversitesi Beden Eğitimi ve Spor Yüksekokulunun</w:t>
      </w:r>
      <w:r w:rsidR="00C979AE">
        <w:rPr>
          <w:rFonts w:ascii="Arial" w:hAnsi="Arial" w:cs="Arial"/>
          <w:sz w:val="20"/>
          <w:szCs w:val="20"/>
        </w:rPr>
        <w:t xml:space="preserve">, </w:t>
      </w:r>
      <w:r w:rsidR="00C979AE" w:rsidRPr="000214CA">
        <w:rPr>
          <w:rFonts w:ascii="Arial" w:hAnsi="Arial" w:cs="Arial"/>
          <w:sz w:val="20"/>
          <w:szCs w:val="20"/>
        </w:rPr>
        <w:t xml:space="preserve">Beden Eğitimi ve Spor </w:t>
      </w:r>
      <w:r w:rsidR="00C05BD0">
        <w:rPr>
          <w:rFonts w:ascii="Arial" w:hAnsi="Arial" w:cs="Arial"/>
          <w:sz w:val="20"/>
          <w:szCs w:val="20"/>
        </w:rPr>
        <w:t>Bölümü,</w:t>
      </w:r>
      <w:r w:rsidR="00C979AE" w:rsidRPr="000214CA">
        <w:rPr>
          <w:rFonts w:ascii="Arial" w:hAnsi="Arial" w:cs="Arial"/>
          <w:sz w:val="20"/>
          <w:szCs w:val="20"/>
        </w:rPr>
        <w:t xml:space="preserve"> Antrenörlük Eğitimi Bölümü</w:t>
      </w:r>
      <w:r w:rsidR="00C05BD0">
        <w:rPr>
          <w:rFonts w:ascii="Arial" w:hAnsi="Arial" w:cs="Arial"/>
          <w:sz w:val="20"/>
          <w:szCs w:val="20"/>
        </w:rPr>
        <w:t xml:space="preserve"> ve Spor Yöneticiliği Bölümüne</w:t>
      </w:r>
      <w:r w:rsidR="007716DD" w:rsidRPr="00314550">
        <w:rPr>
          <w:rFonts w:ascii="Arial" w:hAnsi="Arial" w:cs="Arial"/>
          <w:sz w:val="20"/>
          <w:szCs w:val="20"/>
        </w:rPr>
        <w:t xml:space="preserve"> özel </w:t>
      </w:r>
      <w:r w:rsidR="00EF066F">
        <w:rPr>
          <w:rFonts w:ascii="Arial" w:hAnsi="Arial" w:cs="Arial"/>
          <w:sz w:val="20"/>
          <w:szCs w:val="20"/>
        </w:rPr>
        <w:t xml:space="preserve">yetenek </w:t>
      </w:r>
      <w:r w:rsidR="008B1791">
        <w:rPr>
          <w:rFonts w:ascii="Arial" w:hAnsi="Arial" w:cs="Arial"/>
          <w:sz w:val="20"/>
          <w:szCs w:val="20"/>
        </w:rPr>
        <w:t>sınavı ile</w:t>
      </w:r>
      <w:r w:rsidR="00C05BD0">
        <w:rPr>
          <w:rFonts w:ascii="Arial" w:hAnsi="Arial" w:cs="Arial"/>
          <w:sz w:val="20"/>
          <w:szCs w:val="20"/>
        </w:rPr>
        <w:t xml:space="preserve"> öğrenci alınmasına ilişkin</w:t>
      </w:r>
      <w:r w:rsidR="007716DD" w:rsidRPr="00314550">
        <w:rPr>
          <w:rFonts w:ascii="Arial" w:hAnsi="Arial" w:cs="Arial"/>
          <w:sz w:val="20"/>
          <w:szCs w:val="20"/>
        </w:rPr>
        <w:t xml:space="preserve"> </w:t>
      </w:r>
      <w:r w:rsidR="00C05BD0">
        <w:rPr>
          <w:rFonts w:ascii="Arial" w:hAnsi="Arial" w:cs="Arial"/>
          <w:sz w:val="20"/>
          <w:szCs w:val="20"/>
        </w:rPr>
        <w:t>esasları</w:t>
      </w:r>
      <w:r w:rsidR="00836695">
        <w:rPr>
          <w:rFonts w:ascii="Arial" w:hAnsi="Arial" w:cs="Arial"/>
          <w:sz w:val="20"/>
          <w:szCs w:val="20"/>
        </w:rPr>
        <w:t xml:space="preserve"> içermektedir.</w:t>
      </w:r>
      <w:r w:rsidR="00780CC6">
        <w:rPr>
          <w:rFonts w:ascii="Arial" w:hAnsi="Arial" w:cs="Arial"/>
          <w:sz w:val="20"/>
          <w:szCs w:val="20"/>
        </w:rPr>
        <w:t xml:space="preserve"> </w:t>
      </w:r>
      <w:r w:rsidR="008F0D34">
        <w:rPr>
          <w:rFonts w:ascii="Arial" w:hAnsi="Arial" w:cs="Arial"/>
          <w:sz w:val="20"/>
          <w:szCs w:val="20"/>
        </w:rPr>
        <w:t>Kılavuzda</w:t>
      </w:r>
      <w:r w:rsidR="00B82E66" w:rsidRPr="00836695">
        <w:rPr>
          <w:rFonts w:ascii="Arial" w:hAnsi="Arial" w:cs="Arial"/>
          <w:bCs/>
          <w:sz w:val="20"/>
          <w:szCs w:val="20"/>
        </w:rPr>
        <w:t xml:space="preserve"> </w:t>
      </w:r>
      <w:r w:rsidR="00836695" w:rsidRPr="00836695">
        <w:rPr>
          <w:rFonts w:ascii="Arial" w:hAnsi="Arial" w:cs="Arial"/>
          <w:bCs/>
          <w:sz w:val="20"/>
          <w:szCs w:val="20"/>
        </w:rPr>
        <w:t>yer alan tanım ve kısaltmalar:</w:t>
      </w:r>
    </w:p>
    <w:p w:rsidR="007716DD" w:rsidRPr="00F016C3" w:rsidRDefault="00F016C3" w:rsidP="00780CC6">
      <w:pPr>
        <w:tabs>
          <w:tab w:val="left" w:pos="3828"/>
        </w:tabs>
        <w:spacing w:line="336" w:lineRule="auto"/>
        <w:ind w:left="3969" w:hanging="3969"/>
        <w:jc w:val="both"/>
        <w:rPr>
          <w:rFonts w:ascii="Arial" w:hAnsi="Arial" w:cs="Arial"/>
          <w:sz w:val="20"/>
          <w:szCs w:val="20"/>
        </w:rPr>
      </w:pPr>
      <w:r w:rsidRPr="00F016C3">
        <w:rPr>
          <w:rFonts w:ascii="Arial" w:hAnsi="Arial" w:cs="Arial"/>
          <w:b/>
          <w:bCs/>
          <w:sz w:val="20"/>
          <w:szCs w:val="20"/>
        </w:rPr>
        <w:t>YK</w:t>
      </w:r>
      <w:r w:rsidR="007716DD" w:rsidRPr="00F016C3">
        <w:rPr>
          <w:rFonts w:ascii="Arial" w:hAnsi="Arial" w:cs="Arial"/>
          <w:b/>
          <w:bCs/>
          <w:sz w:val="20"/>
          <w:szCs w:val="20"/>
        </w:rPr>
        <w:t>S</w:t>
      </w:r>
      <w:r w:rsidR="006F2C54" w:rsidRPr="00F016C3">
        <w:rPr>
          <w:rFonts w:ascii="Arial" w:hAnsi="Arial" w:cs="Arial"/>
          <w:b/>
          <w:bCs/>
          <w:sz w:val="20"/>
          <w:szCs w:val="20"/>
        </w:rPr>
        <w:tab/>
      </w:r>
      <w:r w:rsidR="007716DD" w:rsidRPr="00F016C3">
        <w:rPr>
          <w:rFonts w:ascii="Arial" w:hAnsi="Arial" w:cs="Arial"/>
          <w:b/>
          <w:bCs/>
          <w:sz w:val="20"/>
          <w:szCs w:val="20"/>
        </w:rPr>
        <w:t>:</w:t>
      </w:r>
      <w:r w:rsidR="006F2C54" w:rsidRPr="00F016C3">
        <w:rPr>
          <w:rFonts w:ascii="Arial" w:hAnsi="Arial" w:cs="Arial"/>
          <w:sz w:val="20"/>
          <w:szCs w:val="20"/>
        </w:rPr>
        <w:t xml:space="preserve"> Yüksekö</w:t>
      </w:r>
      <w:r w:rsidR="007716DD" w:rsidRPr="00F016C3">
        <w:rPr>
          <w:rFonts w:ascii="Arial" w:hAnsi="Arial" w:cs="Arial"/>
          <w:sz w:val="20"/>
          <w:szCs w:val="20"/>
        </w:rPr>
        <w:t>ğretim</w:t>
      </w:r>
      <w:r w:rsidR="006F2C54" w:rsidRPr="00F016C3">
        <w:rPr>
          <w:rFonts w:ascii="Arial" w:hAnsi="Arial" w:cs="Arial"/>
          <w:sz w:val="20"/>
          <w:szCs w:val="20"/>
        </w:rPr>
        <w:t xml:space="preserve"> </w:t>
      </w:r>
      <w:r w:rsidRPr="00F016C3">
        <w:rPr>
          <w:rFonts w:ascii="Arial" w:hAnsi="Arial" w:cs="Arial"/>
          <w:sz w:val="20"/>
          <w:szCs w:val="20"/>
        </w:rPr>
        <w:t>Kurumları</w:t>
      </w:r>
      <w:r w:rsidR="007716DD" w:rsidRPr="00F016C3">
        <w:rPr>
          <w:rFonts w:ascii="Arial" w:hAnsi="Arial" w:cs="Arial"/>
          <w:sz w:val="20"/>
          <w:szCs w:val="20"/>
        </w:rPr>
        <w:t xml:space="preserve"> Sınavı</w:t>
      </w:r>
    </w:p>
    <w:p w:rsidR="007716DD" w:rsidRPr="00F42E2D" w:rsidRDefault="00F016C3" w:rsidP="00E20E6F">
      <w:pPr>
        <w:tabs>
          <w:tab w:val="left" w:pos="3828"/>
        </w:tabs>
        <w:spacing w:line="336" w:lineRule="auto"/>
        <w:ind w:left="3969" w:hanging="3969"/>
        <w:jc w:val="both"/>
        <w:rPr>
          <w:rFonts w:ascii="Arial" w:hAnsi="Arial" w:cs="Arial"/>
          <w:sz w:val="20"/>
          <w:szCs w:val="20"/>
        </w:rPr>
      </w:pPr>
      <w:r w:rsidRPr="0036042E">
        <w:rPr>
          <w:rFonts w:ascii="Arial" w:hAnsi="Arial" w:cs="Arial"/>
          <w:b/>
          <w:bCs/>
          <w:sz w:val="20"/>
          <w:szCs w:val="20"/>
        </w:rPr>
        <w:t>TYT</w:t>
      </w:r>
      <w:r w:rsidR="006F2C54" w:rsidRPr="0036042E">
        <w:rPr>
          <w:rFonts w:ascii="Arial" w:hAnsi="Arial" w:cs="Arial"/>
          <w:b/>
          <w:bCs/>
          <w:sz w:val="20"/>
          <w:szCs w:val="20"/>
        </w:rPr>
        <w:tab/>
      </w:r>
      <w:r w:rsidR="007716DD" w:rsidRPr="0036042E">
        <w:rPr>
          <w:rFonts w:ascii="Arial" w:hAnsi="Arial" w:cs="Arial"/>
          <w:b/>
          <w:bCs/>
          <w:sz w:val="20"/>
          <w:szCs w:val="20"/>
        </w:rPr>
        <w:t>:</w:t>
      </w:r>
      <w:r w:rsidR="00D000CB" w:rsidRPr="0036042E">
        <w:rPr>
          <w:rFonts w:ascii="Arial" w:hAnsi="Arial" w:cs="Arial"/>
          <w:sz w:val="20"/>
          <w:szCs w:val="20"/>
        </w:rPr>
        <w:t xml:space="preserve"> </w:t>
      </w:r>
      <w:r w:rsidR="00E20E6F" w:rsidRPr="00F42E2D">
        <w:rPr>
          <w:rFonts w:ascii="Arial" w:hAnsi="Arial" w:cs="Arial"/>
          <w:sz w:val="20"/>
          <w:szCs w:val="20"/>
        </w:rPr>
        <w:t>Temel Yeterlilik Testi 2018 puanı (</w:t>
      </w:r>
      <w:r w:rsidR="0036042E" w:rsidRPr="00F42E2D">
        <w:rPr>
          <w:rFonts w:ascii="Arial" w:hAnsi="Arial" w:cs="Arial"/>
          <w:sz w:val="20"/>
          <w:szCs w:val="20"/>
        </w:rPr>
        <w:t>200 ve üzeri olmak ve 2019-YKS’ye başvuru yapmış olmak şartıyla</w:t>
      </w:r>
      <w:r w:rsidR="00E20E6F" w:rsidRPr="00F42E2D">
        <w:rPr>
          <w:rFonts w:ascii="Arial" w:hAnsi="Arial" w:cs="Arial"/>
          <w:sz w:val="20"/>
          <w:szCs w:val="20"/>
        </w:rPr>
        <w:t>)</w:t>
      </w:r>
      <w:r w:rsidR="0036042E" w:rsidRPr="00F42E2D">
        <w:rPr>
          <w:rFonts w:ascii="Arial" w:hAnsi="Arial" w:cs="Arial"/>
          <w:sz w:val="20"/>
          <w:szCs w:val="20"/>
        </w:rPr>
        <w:t xml:space="preserve"> </w:t>
      </w:r>
      <w:r w:rsidR="00E20E6F" w:rsidRPr="00F42E2D">
        <w:rPr>
          <w:rFonts w:ascii="Arial" w:hAnsi="Arial" w:cs="Arial"/>
          <w:sz w:val="20"/>
          <w:szCs w:val="20"/>
        </w:rPr>
        <w:t>veya Temel Yeterlilik Testi 2019 puanı</w:t>
      </w:r>
    </w:p>
    <w:p w:rsidR="007716DD" w:rsidRPr="00F016C3" w:rsidRDefault="007716DD" w:rsidP="00780CC6">
      <w:pPr>
        <w:tabs>
          <w:tab w:val="left" w:pos="3828"/>
        </w:tabs>
        <w:spacing w:line="336" w:lineRule="auto"/>
        <w:ind w:left="3969" w:hanging="3969"/>
        <w:jc w:val="both"/>
        <w:rPr>
          <w:rFonts w:ascii="Arial" w:hAnsi="Arial" w:cs="Arial"/>
          <w:sz w:val="20"/>
          <w:szCs w:val="20"/>
        </w:rPr>
      </w:pPr>
      <w:r w:rsidRPr="00F016C3">
        <w:rPr>
          <w:rFonts w:ascii="Arial" w:hAnsi="Arial" w:cs="Arial"/>
          <w:b/>
          <w:bCs/>
          <w:sz w:val="20"/>
          <w:szCs w:val="20"/>
        </w:rPr>
        <w:t>OBP</w:t>
      </w:r>
      <w:r w:rsidR="006F2C54" w:rsidRPr="00F016C3">
        <w:rPr>
          <w:rFonts w:ascii="Arial" w:hAnsi="Arial" w:cs="Arial"/>
          <w:b/>
          <w:bCs/>
          <w:sz w:val="20"/>
          <w:szCs w:val="20"/>
        </w:rPr>
        <w:tab/>
      </w:r>
      <w:r w:rsidRPr="00F016C3">
        <w:rPr>
          <w:rFonts w:ascii="Arial" w:hAnsi="Arial" w:cs="Arial"/>
          <w:b/>
          <w:bCs/>
          <w:sz w:val="20"/>
          <w:szCs w:val="20"/>
        </w:rPr>
        <w:t>:</w:t>
      </w:r>
      <w:r w:rsidR="006F2C54" w:rsidRPr="00F016C3">
        <w:rPr>
          <w:rFonts w:ascii="Arial" w:hAnsi="Arial" w:cs="Arial"/>
          <w:sz w:val="20"/>
          <w:szCs w:val="20"/>
        </w:rPr>
        <w:t xml:space="preserve"> Ortaö</w:t>
      </w:r>
      <w:r w:rsidRPr="00F016C3">
        <w:rPr>
          <w:rFonts w:ascii="Arial" w:hAnsi="Arial" w:cs="Arial"/>
          <w:sz w:val="20"/>
          <w:szCs w:val="20"/>
        </w:rPr>
        <w:t>ğretim Başarı Puanı</w:t>
      </w:r>
    </w:p>
    <w:p w:rsidR="007716DD" w:rsidRPr="00F016C3" w:rsidRDefault="007716DD" w:rsidP="00780CC6">
      <w:pPr>
        <w:tabs>
          <w:tab w:val="left" w:pos="3828"/>
        </w:tabs>
        <w:spacing w:line="336" w:lineRule="auto"/>
        <w:ind w:left="3969" w:hanging="3969"/>
        <w:jc w:val="both"/>
        <w:rPr>
          <w:rFonts w:ascii="Arial" w:hAnsi="Arial" w:cs="Arial"/>
          <w:sz w:val="20"/>
          <w:szCs w:val="20"/>
        </w:rPr>
      </w:pPr>
      <w:r w:rsidRPr="00F016C3">
        <w:rPr>
          <w:rFonts w:ascii="Arial" w:hAnsi="Arial" w:cs="Arial"/>
          <w:b/>
          <w:bCs/>
          <w:sz w:val="20"/>
          <w:szCs w:val="20"/>
        </w:rPr>
        <w:t>SÖP</w:t>
      </w:r>
      <w:r w:rsidR="006F2C54" w:rsidRPr="00F016C3">
        <w:rPr>
          <w:rFonts w:ascii="Arial" w:hAnsi="Arial" w:cs="Arial"/>
          <w:b/>
          <w:bCs/>
          <w:sz w:val="20"/>
          <w:szCs w:val="20"/>
        </w:rPr>
        <w:tab/>
      </w:r>
      <w:r w:rsidRPr="00F016C3">
        <w:rPr>
          <w:rFonts w:ascii="Arial" w:hAnsi="Arial" w:cs="Arial"/>
          <w:b/>
          <w:bCs/>
          <w:sz w:val="20"/>
          <w:szCs w:val="20"/>
        </w:rPr>
        <w:t>:</w:t>
      </w:r>
      <w:r w:rsidRPr="00F016C3">
        <w:rPr>
          <w:rFonts w:ascii="Arial" w:hAnsi="Arial" w:cs="Arial"/>
          <w:sz w:val="20"/>
          <w:szCs w:val="20"/>
        </w:rPr>
        <w:t xml:space="preserve"> Sporcu </w:t>
      </w:r>
      <w:r w:rsidR="00D000CB" w:rsidRPr="00F016C3">
        <w:rPr>
          <w:rFonts w:ascii="Arial" w:hAnsi="Arial" w:cs="Arial"/>
          <w:sz w:val="20"/>
          <w:szCs w:val="20"/>
        </w:rPr>
        <w:t>Özgeçmiş</w:t>
      </w:r>
      <w:r w:rsidR="006F2C54" w:rsidRPr="00F016C3">
        <w:rPr>
          <w:rFonts w:ascii="Arial" w:hAnsi="Arial" w:cs="Arial"/>
          <w:sz w:val="20"/>
          <w:szCs w:val="20"/>
        </w:rPr>
        <w:t xml:space="preserve"> P</w:t>
      </w:r>
      <w:r w:rsidRPr="00F016C3">
        <w:rPr>
          <w:rFonts w:ascii="Arial" w:hAnsi="Arial" w:cs="Arial"/>
          <w:sz w:val="20"/>
          <w:szCs w:val="20"/>
        </w:rPr>
        <w:t>uanı</w:t>
      </w:r>
    </w:p>
    <w:p w:rsidR="00686B7D" w:rsidRPr="00F016C3" w:rsidRDefault="00F016C3" w:rsidP="00780CC6">
      <w:pPr>
        <w:tabs>
          <w:tab w:val="left" w:pos="3828"/>
        </w:tabs>
        <w:spacing w:line="336" w:lineRule="auto"/>
        <w:ind w:left="3969" w:hanging="3969"/>
        <w:jc w:val="both"/>
        <w:rPr>
          <w:rFonts w:ascii="Arial" w:hAnsi="Arial" w:cs="Arial"/>
          <w:bCs/>
          <w:sz w:val="20"/>
          <w:szCs w:val="20"/>
        </w:rPr>
      </w:pPr>
      <w:r w:rsidRPr="00F016C3">
        <w:rPr>
          <w:rFonts w:ascii="Arial" w:hAnsi="Arial" w:cs="Arial"/>
          <w:b/>
          <w:bCs/>
          <w:sz w:val="20"/>
          <w:szCs w:val="20"/>
        </w:rPr>
        <w:t>YT</w:t>
      </w:r>
      <w:r w:rsidR="00686B7D" w:rsidRPr="00F016C3">
        <w:rPr>
          <w:rFonts w:ascii="Arial" w:hAnsi="Arial" w:cs="Arial"/>
          <w:b/>
          <w:bCs/>
          <w:sz w:val="20"/>
          <w:szCs w:val="20"/>
        </w:rPr>
        <w:tab/>
      </w:r>
      <w:r w:rsidR="00686B7D" w:rsidRPr="00F016C3">
        <w:rPr>
          <w:rFonts w:ascii="Arial" w:hAnsi="Arial" w:cs="Arial"/>
          <w:bCs/>
          <w:sz w:val="20"/>
          <w:szCs w:val="20"/>
        </w:rPr>
        <w:t xml:space="preserve">: </w:t>
      </w:r>
      <w:r w:rsidRPr="00F016C3">
        <w:rPr>
          <w:rFonts w:ascii="Arial" w:hAnsi="Arial" w:cs="Arial"/>
          <w:bCs/>
          <w:sz w:val="20"/>
          <w:szCs w:val="20"/>
        </w:rPr>
        <w:t>Yetenek Testi (</w:t>
      </w:r>
      <w:r w:rsidR="00686B7D" w:rsidRPr="00F016C3">
        <w:rPr>
          <w:rFonts w:ascii="Arial" w:hAnsi="Arial" w:cs="Arial"/>
          <w:bCs/>
          <w:sz w:val="20"/>
          <w:szCs w:val="20"/>
        </w:rPr>
        <w:t>Erkek adaylar için 1500</w:t>
      </w:r>
      <w:r w:rsidR="00B333F3" w:rsidRPr="00F016C3">
        <w:rPr>
          <w:rFonts w:ascii="Arial" w:hAnsi="Arial" w:cs="Arial"/>
          <w:bCs/>
          <w:sz w:val="20"/>
          <w:szCs w:val="20"/>
        </w:rPr>
        <w:t xml:space="preserve"> m ve 60 m koşu</w:t>
      </w:r>
      <w:r w:rsidR="009324F4" w:rsidRPr="00F016C3">
        <w:rPr>
          <w:rFonts w:ascii="Arial" w:hAnsi="Arial" w:cs="Arial"/>
          <w:bCs/>
          <w:sz w:val="20"/>
          <w:szCs w:val="20"/>
        </w:rPr>
        <w:t>su</w:t>
      </w:r>
      <w:r w:rsidR="00B333F3" w:rsidRPr="00F016C3">
        <w:rPr>
          <w:rFonts w:ascii="Arial" w:hAnsi="Arial" w:cs="Arial"/>
          <w:bCs/>
          <w:sz w:val="20"/>
          <w:szCs w:val="20"/>
        </w:rPr>
        <w:t>, k</w:t>
      </w:r>
      <w:r w:rsidR="00777296" w:rsidRPr="00F016C3">
        <w:rPr>
          <w:rFonts w:ascii="Arial" w:hAnsi="Arial" w:cs="Arial"/>
          <w:bCs/>
          <w:sz w:val="20"/>
          <w:szCs w:val="20"/>
        </w:rPr>
        <w:t>adın adaylar için 800 </w:t>
      </w:r>
      <w:r w:rsidR="009324F4" w:rsidRPr="00F016C3">
        <w:rPr>
          <w:rFonts w:ascii="Arial" w:hAnsi="Arial" w:cs="Arial"/>
          <w:bCs/>
          <w:sz w:val="20"/>
          <w:szCs w:val="20"/>
        </w:rPr>
        <w:t>m ve 60 </w:t>
      </w:r>
      <w:r w:rsidR="00686B7D" w:rsidRPr="00F016C3">
        <w:rPr>
          <w:rFonts w:ascii="Arial" w:hAnsi="Arial" w:cs="Arial"/>
          <w:bCs/>
          <w:sz w:val="20"/>
          <w:szCs w:val="20"/>
        </w:rPr>
        <w:t>m koşu</w:t>
      </w:r>
      <w:r w:rsidR="009324F4" w:rsidRPr="00F016C3">
        <w:rPr>
          <w:rFonts w:ascii="Arial" w:hAnsi="Arial" w:cs="Arial"/>
          <w:bCs/>
          <w:sz w:val="20"/>
          <w:szCs w:val="20"/>
        </w:rPr>
        <w:t>su</w:t>
      </w:r>
      <w:r w:rsidRPr="00F016C3">
        <w:rPr>
          <w:rFonts w:ascii="Arial" w:hAnsi="Arial" w:cs="Arial"/>
          <w:bCs/>
          <w:sz w:val="20"/>
          <w:szCs w:val="20"/>
        </w:rPr>
        <w:t>)</w:t>
      </w:r>
    </w:p>
    <w:p w:rsidR="00F016C3" w:rsidRPr="00F016C3" w:rsidRDefault="00F016C3" w:rsidP="00780CC6">
      <w:pPr>
        <w:tabs>
          <w:tab w:val="left" w:pos="3828"/>
        </w:tabs>
        <w:spacing w:line="336" w:lineRule="auto"/>
        <w:ind w:left="3969" w:hanging="3969"/>
        <w:jc w:val="both"/>
        <w:rPr>
          <w:rFonts w:ascii="Arial" w:hAnsi="Arial" w:cs="Arial"/>
          <w:b/>
          <w:bCs/>
          <w:sz w:val="20"/>
          <w:szCs w:val="20"/>
        </w:rPr>
      </w:pPr>
      <w:r w:rsidRPr="00F016C3">
        <w:rPr>
          <w:rFonts w:ascii="Arial" w:hAnsi="Arial" w:cs="Arial"/>
          <w:b/>
          <w:bCs/>
          <w:sz w:val="20"/>
          <w:szCs w:val="20"/>
        </w:rPr>
        <w:t>YTP</w:t>
      </w:r>
      <w:r w:rsidRPr="00F016C3">
        <w:rPr>
          <w:rFonts w:ascii="Arial" w:hAnsi="Arial" w:cs="Arial"/>
          <w:b/>
          <w:bCs/>
          <w:sz w:val="20"/>
          <w:szCs w:val="20"/>
        </w:rPr>
        <w:tab/>
        <w:t xml:space="preserve">: </w:t>
      </w:r>
      <w:r w:rsidRPr="00F016C3">
        <w:rPr>
          <w:rFonts w:ascii="Arial" w:hAnsi="Arial" w:cs="Arial"/>
          <w:bCs/>
          <w:sz w:val="20"/>
          <w:szCs w:val="20"/>
        </w:rPr>
        <w:t>Yetenek Testi Puanı</w:t>
      </w:r>
    </w:p>
    <w:p w:rsidR="007D66A7" w:rsidRPr="00F016C3" w:rsidRDefault="007716DD" w:rsidP="00780CC6">
      <w:pPr>
        <w:tabs>
          <w:tab w:val="left" w:pos="3828"/>
        </w:tabs>
        <w:spacing w:line="336" w:lineRule="auto"/>
        <w:ind w:left="3969" w:hanging="3969"/>
        <w:jc w:val="both"/>
        <w:rPr>
          <w:rFonts w:ascii="Arial" w:hAnsi="Arial" w:cs="Arial"/>
          <w:sz w:val="20"/>
          <w:szCs w:val="20"/>
        </w:rPr>
      </w:pPr>
      <w:r w:rsidRPr="00F016C3">
        <w:rPr>
          <w:rFonts w:ascii="Arial" w:hAnsi="Arial" w:cs="Arial"/>
          <w:b/>
          <w:bCs/>
          <w:sz w:val="20"/>
          <w:szCs w:val="20"/>
        </w:rPr>
        <w:t>ÖYSP</w:t>
      </w:r>
      <w:r w:rsidR="006F2C54" w:rsidRPr="00F016C3">
        <w:rPr>
          <w:rFonts w:ascii="Arial" w:hAnsi="Arial" w:cs="Arial"/>
          <w:b/>
          <w:bCs/>
          <w:sz w:val="20"/>
          <w:szCs w:val="20"/>
        </w:rPr>
        <w:tab/>
      </w:r>
      <w:r w:rsidRPr="00F016C3">
        <w:rPr>
          <w:rFonts w:ascii="Arial" w:hAnsi="Arial" w:cs="Arial"/>
          <w:b/>
          <w:bCs/>
          <w:sz w:val="20"/>
          <w:szCs w:val="20"/>
        </w:rPr>
        <w:t>:</w:t>
      </w:r>
      <w:r w:rsidRPr="00F016C3">
        <w:rPr>
          <w:rFonts w:ascii="Arial" w:hAnsi="Arial" w:cs="Arial"/>
          <w:sz w:val="20"/>
          <w:szCs w:val="20"/>
        </w:rPr>
        <w:t xml:space="preserve"> Özel Yetenek Sınav Puanı</w:t>
      </w:r>
      <w:r w:rsidR="007D66A7" w:rsidRPr="00F016C3">
        <w:rPr>
          <w:rFonts w:ascii="Arial" w:hAnsi="Arial" w:cs="Arial"/>
          <w:sz w:val="20"/>
          <w:szCs w:val="20"/>
        </w:rPr>
        <w:t xml:space="preserve"> </w:t>
      </w:r>
    </w:p>
    <w:p w:rsidR="007716DD" w:rsidRPr="00F016C3" w:rsidRDefault="007716DD" w:rsidP="00780CC6">
      <w:pPr>
        <w:tabs>
          <w:tab w:val="left" w:pos="3828"/>
        </w:tabs>
        <w:spacing w:line="336" w:lineRule="auto"/>
        <w:ind w:left="3969" w:hanging="3969"/>
        <w:jc w:val="both"/>
        <w:rPr>
          <w:rFonts w:ascii="Arial" w:hAnsi="Arial" w:cs="Arial"/>
          <w:sz w:val="20"/>
          <w:szCs w:val="20"/>
        </w:rPr>
      </w:pPr>
      <w:r w:rsidRPr="00F016C3">
        <w:rPr>
          <w:rFonts w:ascii="Arial" w:hAnsi="Arial" w:cs="Arial"/>
          <w:b/>
          <w:bCs/>
          <w:sz w:val="20"/>
          <w:szCs w:val="20"/>
        </w:rPr>
        <w:t>ÖYSP-SP</w:t>
      </w:r>
      <w:r w:rsidR="009156CE" w:rsidRPr="00F016C3">
        <w:rPr>
          <w:rFonts w:ascii="Arial" w:hAnsi="Arial" w:cs="Arial"/>
          <w:b/>
          <w:bCs/>
          <w:sz w:val="20"/>
          <w:szCs w:val="20"/>
        </w:rPr>
        <w:tab/>
      </w:r>
      <w:r w:rsidRPr="00F016C3">
        <w:rPr>
          <w:rFonts w:ascii="Arial" w:hAnsi="Arial" w:cs="Arial"/>
          <w:b/>
          <w:bCs/>
          <w:sz w:val="20"/>
          <w:szCs w:val="20"/>
        </w:rPr>
        <w:t>:</w:t>
      </w:r>
      <w:r w:rsidRPr="00F016C3">
        <w:rPr>
          <w:rFonts w:ascii="Arial" w:hAnsi="Arial" w:cs="Arial"/>
          <w:sz w:val="20"/>
          <w:szCs w:val="20"/>
        </w:rPr>
        <w:t xml:space="preserve"> Özel Yetenek Sınav Puanı -</w:t>
      </w:r>
      <w:r w:rsidR="00631856" w:rsidRPr="00F016C3">
        <w:rPr>
          <w:rFonts w:ascii="Arial" w:hAnsi="Arial" w:cs="Arial"/>
          <w:sz w:val="20"/>
          <w:szCs w:val="20"/>
        </w:rPr>
        <w:t xml:space="preserve"> </w:t>
      </w:r>
      <w:r w:rsidRPr="00F016C3">
        <w:rPr>
          <w:rFonts w:ascii="Arial" w:hAnsi="Arial" w:cs="Arial"/>
          <w:sz w:val="20"/>
          <w:szCs w:val="20"/>
        </w:rPr>
        <w:t>Standart Puan</w:t>
      </w:r>
    </w:p>
    <w:p w:rsidR="007716DD" w:rsidRPr="00F016C3" w:rsidRDefault="007716DD" w:rsidP="00780CC6">
      <w:pPr>
        <w:tabs>
          <w:tab w:val="left" w:pos="3828"/>
        </w:tabs>
        <w:spacing w:line="336" w:lineRule="auto"/>
        <w:ind w:left="3969" w:hanging="3969"/>
        <w:jc w:val="both"/>
        <w:rPr>
          <w:rFonts w:ascii="Arial" w:hAnsi="Arial" w:cs="Arial"/>
          <w:sz w:val="20"/>
          <w:szCs w:val="20"/>
        </w:rPr>
      </w:pPr>
      <w:r w:rsidRPr="00F016C3">
        <w:rPr>
          <w:rFonts w:ascii="Arial" w:hAnsi="Arial" w:cs="Arial"/>
          <w:b/>
          <w:bCs/>
          <w:sz w:val="20"/>
          <w:szCs w:val="20"/>
        </w:rPr>
        <w:t>YP</w:t>
      </w:r>
      <w:r w:rsidR="006F2C54" w:rsidRPr="00F016C3">
        <w:rPr>
          <w:rFonts w:ascii="Arial" w:hAnsi="Arial" w:cs="Arial"/>
          <w:b/>
          <w:bCs/>
          <w:sz w:val="20"/>
          <w:szCs w:val="20"/>
        </w:rPr>
        <w:tab/>
      </w:r>
      <w:r w:rsidRPr="00F016C3">
        <w:rPr>
          <w:rFonts w:ascii="Arial" w:hAnsi="Arial" w:cs="Arial"/>
          <w:b/>
          <w:bCs/>
          <w:sz w:val="20"/>
          <w:szCs w:val="20"/>
        </w:rPr>
        <w:t>:</w:t>
      </w:r>
      <w:r w:rsidR="006F2C54" w:rsidRPr="00F016C3">
        <w:rPr>
          <w:rFonts w:ascii="Arial" w:hAnsi="Arial" w:cs="Arial"/>
          <w:sz w:val="20"/>
          <w:szCs w:val="20"/>
        </w:rPr>
        <w:t xml:space="preserve"> Yerleştirme P</w:t>
      </w:r>
      <w:r w:rsidRPr="00F016C3">
        <w:rPr>
          <w:rFonts w:ascii="Arial" w:hAnsi="Arial" w:cs="Arial"/>
          <w:sz w:val="20"/>
          <w:szCs w:val="20"/>
        </w:rPr>
        <w:t>uanı</w:t>
      </w:r>
    </w:p>
    <w:p w:rsidR="007716DD" w:rsidRPr="00F016C3" w:rsidRDefault="007716DD" w:rsidP="00780CC6">
      <w:pPr>
        <w:tabs>
          <w:tab w:val="left" w:pos="3828"/>
        </w:tabs>
        <w:spacing w:line="336" w:lineRule="auto"/>
        <w:ind w:left="3969" w:hanging="3969"/>
        <w:jc w:val="both"/>
        <w:rPr>
          <w:rFonts w:ascii="Arial" w:hAnsi="Arial" w:cs="Arial"/>
          <w:b/>
          <w:bCs/>
          <w:sz w:val="20"/>
          <w:szCs w:val="20"/>
        </w:rPr>
      </w:pPr>
      <w:r w:rsidRPr="00F016C3">
        <w:rPr>
          <w:rFonts w:ascii="Arial" w:hAnsi="Arial" w:cs="Arial"/>
          <w:b/>
          <w:bCs/>
          <w:sz w:val="20"/>
          <w:szCs w:val="20"/>
        </w:rPr>
        <w:t>BESYO</w:t>
      </w:r>
      <w:r w:rsidR="006F2C54" w:rsidRPr="00F016C3">
        <w:rPr>
          <w:rFonts w:ascii="Arial" w:hAnsi="Arial" w:cs="Arial"/>
          <w:b/>
          <w:bCs/>
          <w:sz w:val="20"/>
          <w:szCs w:val="20"/>
        </w:rPr>
        <w:tab/>
      </w:r>
      <w:r w:rsidRPr="00F016C3">
        <w:rPr>
          <w:rFonts w:ascii="Arial" w:hAnsi="Arial" w:cs="Arial"/>
          <w:b/>
          <w:bCs/>
          <w:sz w:val="20"/>
          <w:szCs w:val="20"/>
        </w:rPr>
        <w:t>:</w:t>
      </w:r>
      <w:r w:rsidR="009324F4" w:rsidRPr="00F016C3">
        <w:rPr>
          <w:rFonts w:ascii="Arial" w:hAnsi="Arial" w:cs="Arial"/>
          <w:b/>
          <w:bCs/>
          <w:sz w:val="20"/>
          <w:szCs w:val="20"/>
        </w:rPr>
        <w:t xml:space="preserve"> </w:t>
      </w:r>
      <w:r w:rsidRPr="00F016C3">
        <w:rPr>
          <w:rFonts w:ascii="Arial" w:hAnsi="Arial" w:cs="Arial"/>
          <w:sz w:val="20"/>
          <w:szCs w:val="20"/>
        </w:rPr>
        <w:t xml:space="preserve">Beden Eğitimi ve Spor Yüksekokulu </w:t>
      </w:r>
    </w:p>
    <w:p w:rsidR="007716DD" w:rsidRPr="000D2A9E" w:rsidRDefault="007716DD" w:rsidP="00780CC6">
      <w:pPr>
        <w:tabs>
          <w:tab w:val="left" w:pos="3828"/>
        </w:tabs>
        <w:spacing w:line="336" w:lineRule="auto"/>
        <w:ind w:left="3969" w:hanging="3969"/>
        <w:jc w:val="both"/>
        <w:rPr>
          <w:rFonts w:ascii="Arial" w:hAnsi="Arial" w:cs="Arial"/>
          <w:b/>
          <w:bCs/>
          <w:color w:val="FF0000"/>
          <w:sz w:val="20"/>
          <w:szCs w:val="20"/>
        </w:rPr>
      </w:pPr>
      <w:r w:rsidRPr="00F016C3">
        <w:rPr>
          <w:rFonts w:ascii="Arial" w:hAnsi="Arial" w:cs="Arial"/>
          <w:b/>
          <w:bCs/>
          <w:sz w:val="20"/>
          <w:szCs w:val="20"/>
        </w:rPr>
        <w:t>Sınav Üst Kurulu</w:t>
      </w:r>
      <w:r w:rsidR="009156CE" w:rsidRPr="00F016C3">
        <w:rPr>
          <w:rFonts w:ascii="Arial" w:hAnsi="Arial" w:cs="Arial"/>
          <w:b/>
          <w:bCs/>
          <w:sz w:val="20"/>
          <w:szCs w:val="20"/>
        </w:rPr>
        <w:tab/>
      </w:r>
      <w:r w:rsidRPr="00F016C3">
        <w:rPr>
          <w:rFonts w:ascii="Arial" w:hAnsi="Arial" w:cs="Arial"/>
          <w:b/>
          <w:bCs/>
          <w:sz w:val="20"/>
          <w:szCs w:val="20"/>
        </w:rPr>
        <w:t>:</w:t>
      </w:r>
      <w:r w:rsidRPr="00F016C3">
        <w:rPr>
          <w:rFonts w:ascii="Arial" w:hAnsi="Arial" w:cs="Arial"/>
          <w:sz w:val="20"/>
          <w:szCs w:val="20"/>
        </w:rPr>
        <w:t xml:space="preserve"> </w:t>
      </w:r>
      <w:r w:rsidR="006F2C54" w:rsidRPr="00F016C3">
        <w:rPr>
          <w:rFonts w:ascii="Arial" w:hAnsi="Arial" w:cs="Arial"/>
          <w:sz w:val="20"/>
          <w:szCs w:val="20"/>
        </w:rPr>
        <w:t xml:space="preserve">Dicle Üniversitesi </w:t>
      </w:r>
      <w:r w:rsidRPr="00F016C3">
        <w:rPr>
          <w:rFonts w:ascii="Arial" w:hAnsi="Arial" w:cs="Arial"/>
          <w:sz w:val="20"/>
          <w:szCs w:val="20"/>
        </w:rPr>
        <w:t>Rektör’ü</w:t>
      </w:r>
      <w:r w:rsidR="00D000CB" w:rsidRPr="00F016C3">
        <w:rPr>
          <w:rFonts w:ascii="Arial" w:hAnsi="Arial" w:cs="Arial"/>
          <w:sz w:val="20"/>
          <w:szCs w:val="20"/>
        </w:rPr>
        <w:t xml:space="preserve"> veya atayacağı bir Rektör</w:t>
      </w:r>
      <w:r w:rsidR="00686B7D" w:rsidRPr="00F016C3">
        <w:rPr>
          <w:rFonts w:ascii="Arial" w:hAnsi="Arial" w:cs="Arial"/>
          <w:sz w:val="20"/>
          <w:szCs w:val="20"/>
        </w:rPr>
        <w:t xml:space="preserve"> Yardım</w:t>
      </w:r>
      <w:r w:rsidR="00D000CB" w:rsidRPr="00F016C3">
        <w:rPr>
          <w:rFonts w:ascii="Arial" w:hAnsi="Arial" w:cs="Arial"/>
          <w:sz w:val="20"/>
          <w:szCs w:val="20"/>
        </w:rPr>
        <w:t>cısı</w:t>
      </w:r>
      <w:r w:rsidR="00686B7D" w:rsidRPr="00F016C3">
        <w:rPr>
          <w:rFonts w:ascii="Arial" w:hAnsi="Arial" w:cs="Arial"/>
          <w:sz w:val="20"/>
          <w:szCs w:val="20"/>
        </w:rPr>
        <w:t>,</w:t>
      </w:r>
      <w:r w:rsidR="009156CE" w:rsidRPr="00F016C3">
        <w:rPr>
          <w:rFonts w:ascii="Arial" w:hAnsi="Arial" w:cs="Arial"/>
          <w:sz w:val="20"/>
          <w:szCs w:val="20"/>
        </w:rPr>
        <w:t xml:space="preserve"> </w:t>
      </w:r>
      <w:r w:rsidR="00B65E22" w:rsidRPr="00F016C3">
        <w:rPr>
          <w:rFonts w:ascii="Arial" w:hAnsi="Arial" w:cs="Arial"/>
          <w:sz w:val="20"/>
          <w:szCs w:val="20"/>
        </w:rPr>
        <w:t>BESYO</w:t>
      </w:r>
      <w:r w:rsidRPr="00F016C3">
        <w:rPr>
          <w:rFonts w:ascii="Arial" w:hAnsi="Arial" w:cs="Arial"/>
          <w:sz w:val="20"/>
          <w:szCs w:val="20"/>
        </w:rPr>
        <w:t xml:space="preserve"> Müdürü ve </w:t>
      </w:r>
      <w:r w:rsidR="00B65E22" w:rsidRPr="00F016C3">
        <w:rPr>
          <w:rFonts w:ascii="Arial" w:hAnsi="Arial" w:cs="Arial"/>
          <w:sz w:val="20"/>
          <w:szCs w:val="20"/>
        </w:rPr>
        <w:t xml:space="preserve">BESYO </w:t>
      </w:r>
      <w:r w:rsidR="00686B7D" w:rsidRPr="00F016C3">
        <w:rPr>
          <w:rFonts w:ascii="Arial" w:hAnsi="Arial" w:cs="Arial"/>
          <w:sz w:val="20"/>
          <w:szCs w:val="20"/>
        </w:rPr>
        <w:t xml:space="preserve">Yönetim </w:t>
      </w:r>
      <w:r w:rsidR="00EF066F" w:rsidRPr="00F016C3">
        <w:rPr>
          <w:rFonts w:ascii="Arial" w:hAnsi="Arial" w:cs="Arial"/>
          <w:sz w:val="20"/>
          <w:szCs w:val="20"/>
        </w:rPr>
        <w:t>Kurulu</w:t>
      </w:r>
      <w:r w:rsidR="00686B7D" w:rsidRPr="00F016C3">
        <w:rPr>
          <w:rFonts w:ascii="Arial" w:hAnsi="Arial" w:cs="Arial"/>
          <w:sz w:val="20"/>
          <w:szCs w:val="20"/>
        </w:rPr>
        <w:t xml:space="preserve">’nun kendi içerisinden belirlediği bir </w:t>
      </w:r>
      <w:r w:rsidR="00EF066F" w:rsidRPr="00F016C3">
        <w:rPr>
          <w:rFonts w:ascii="Arial" w:hAnsi="Arial" w:cs="Arial"/>
          <w:sz w:val="20"/>
          <w:szCs w:val="20"/>
        </w:rPr>
        <w:t xml:space="preserve">üyeden </w:t>
      </w:r>
      <w:r w:rsidRPr="00F016C3">
        <w:rPr>
          <w:rFonts w:ascii="Arial" w:hAnsi="Arial" w:cs="Arial"/>
          <w:sz w:val="20"/>
          <w:szCs w:val="20"/>
        </w:rPr>
        <w:t>olu</w:t>
      </w:r>
      <w:r w:rsidR="00686B7D" w:rsidRPr="00F016C3">
        <w:rPr>
          <w:rFonts w:ascii="Arial" w:hAnsi="Arial" w:cs="Arial"/>
          <w:sz w:val="20"/>
          <w:szCs w:val="20"/>
        </w:rPr>
        <w:t>şan üç üyeli kuruldur.</w:t>
      </w:r>
    </w:p>
    <w:p w:rsidR="00F32A7D" w:rsidRPr="00F016C3" w:rsidRDefault="006F2C54" w:rsidP="00780CC6">
      <w:pPr>
        <w:tabs>
          <w:tab w:val="left" w:pos="3828"/>
        </w:tabs>
        <w:spacing w:line="336" w:lineRule="auto"/>
        <w:ind w:left="3969" w:hanging="3969"/>
        <w:jc w:val="both"/>
        <w:rPr>
          <w:rFonts w:ascii="Arial" w:hAnsi="Arial" w:cs="Arial"/>
          <w:sz w:val="20"/>
          <w:szCs w:val="20"/>
        </w:rPr>
      </w:pPr>
      <w:r w:rsidRPr="00F016C3">
        <w:rPr>
          <w:rFonts w:ascii="Arial" w:hAnsi="Arial" w:cs="Arial"/>
          <w:b/>
          <w:bCs/>
          <w:sz w:val="20"/>
          <w:szCs w:val="20"/>
        </w:rPr>
        <w:t>Sınav Yürütme K</w:t>
      </w:r>
      <w:r w:rsidR="007716DD" w:rsidRPr="00F016C3">
        <w:rPr>
          <w:rFonts w:ascii="Arial" w:hAnsi="Arial" w:cs="Arial"/>
          <w:b/>
          <w:bCs/>
          <w:sz w:val="20"/>
          <w:szCs w:val="20"/>
        </w:rPr>
        <w:t>urulu</w:t>
      </w:r>
      <w:r w:rsidR="009156CE" w:rsidRPr="00F016C3">
        <w:rPr>
          <w:rFonts w:ascii="Arial" w:hAnsi="Arial" w:cs="Arial"/>
          <w:b/>
          <w:bCs/>
          <w:sz w:val="20"/>
          <w:szCs w:val="20"/>
        </w:rPr>
        <w:tab/>
      </w:r>
      <w:r w:rsidR="007716DD" w:rsidRPr="00F016C3">
        <w:rPr>
          <w:rFonts w:ascii="Arial" w:hAnsi="Arial" w:cs="Arial"/>
          <w:b/>
          <w:bCs/>
          <w:sz w:val="20"/>
          <w:szCs w:val="20"/>
        </w:rPr>
        <w:t>:</w:t>
      </w:r>
      <w:r w:rsidR="007716DD" w:rsidRPr="00F016C3">
        <w:rPr>
          <w:rFonts w:ascii="Arial" w:hAnsi="Arial" w:cs="Arial"/>
          <w:sz w:val="20"/>
          <w:szCs w:val="20"/>
        </w:rPr>
        <w:t xml:space="preserve"> </w:t>
      </w:r>
      <w:r w:rsidR="00686B7D" w:rsidRPr="00F016C3">
        <w:rPr>
          <w:rFonts w:ascii="Arial" w:hAnsi="Arial" w:cs="Arial"/>
          <w:sz w:val="20"/>
          <w:szCs w:val="20"/>
        </w:rPr>
        <w:t xml:space="preserve">BESYO </w:t>
      </w:r>
      <w:r w:rsidR="009324F4" w:rsidRPr="00F016C3">
        <w:rPr>
          <w:rFonts w:ascii="Arial" w:hAnsi="Arial" w:cs="Arial"/>
          <w:sz w:val="20"/>
          <w:szCs w:val="20"/>
        </w:rPr>
        <w:t xml:space="preserve">Müdürü, </w:t>
      </w:r>
      <w:r w:rsidR="00686B7D" w:rsidRPr="00F016C3">
        <w:rPr>
          <w:rFonts w:ascii="Arial" w:hAnsi="Arial" w:cs="Arial"/>
          <w:sz w:val="20"/>
          <w:szCs w:val="20"/>
        </w:rPr>
        <w:t>Müdür Y</w:t>
      </w:r>
      <w:r w:rsidR="00340141" w:rsidRPr="00F016C3">
        <w:rPr>
          <w:rFonts w:ascii="Arial" w:hAnsi="Arial" w:cs="Arial"/>
          <w:sz w:val="20"/>
          <w:szCs w:val="20"/>
        </w:rPr>
        <w:t>ardımcıları,</w:t>
      </w:r>
      <w:r w:rsidR="00F32A7D" w:rsidRPr="00F016C3">
        <w:rPr>
          <w:rFonts w:ascii="Arial" w:hAnsi="Arial" w:cs="Arial"/>
          <w:sz w:val="20"/>
          <w:szCs w:val="20"/>
        </w:rPr>
        <w:t xml:space="preserve"> Bölüm Başkanları</w:t>
      </w:r>
      <w:r w:rsidR="00340141" w:rsidRPr="00F016C3">
        <w:rPr>
          <w:rFonts w:ascii="Arial" w:hAnsi="Arial" w:cs="Arial"/>
          <w:sz w:val="20"/>
          <w:szCs w:val="20"/>
        </w:rPr>
        <w:t xml:space="preserve"> ve Yüksekokul Sekreterinden </w:t>
      </w:r>
      <w:r w:rsidR="00F32A7D" w:rsidRPr="00F016C3">
        <w:rPr>
          <w:rFonts w:ascii="Arial" w:hAnsi="Arial" w:cs="Arial"/>
          <w:sz w:val="20"/>
          <w:szCs w:val="20"/>
        </w:rPr>
        <w:t>oluş</w:t>
      </w:r>
      <w:r w:rsidR="009324F4" w:rsidRPr="00F016C3">
        <w:rPr>
          <w:rFonts w:ascii="Arial" w:hAnsi="Arial" w:cs="Arial"/>
          <w:sz w:val="20"/>
          <w:szCs w:val="20"/>
        </w:rPr>
        <w:t>an kuruld</w:t>
      </w:r>
      <w:r w:rsidR="00F32A7D" w:rsidRPr="00F016C3">
        <w:rPr>
          <w:rFonts w:ascii="Arial" w:hAnsi="Arial" w:cs="Arial"/>
          <w:sz w:val="20"/>
          <w:szCs w:val="20"/>
        </w:rPr>
        <w:t>ur.</w:t>
      </w:r>
    </w:p>
    <w:p w:rsidR="00292EF7" w:rsidRPr="00A222B9" w:rsidRDefault="00A222B9" w:rsidP="00780CC6">
      <w:pPr>
        <w:tabs>
          <w:tab w:val="left" w:pos="3828"/>
        </w:tabs>
        <w:spacing w:line="336" w:lineRule="auto"/>
        <w:ind w:left="3969" w:hanging="3969"/>
        <w:jc w:val="both"/>
        <w:rPr>
          <w:rFonts w:ascii="Arial" w:hAnsi="Arial" w:cs="Arial"/>
          <w:sz w:val="20"/>
          <w:szCs w:val="20"/>
        </w:rPr>
      </w:pPr>
      <w:r w:rsidRPr="00A222B9">
        <w:rPr>
          <w:rFonts w:ascii="Arial" w:hAnsi="Arial" w:cs="Arial"/>
          <w:b/>
          <w:bCs/>
          <w:sz w:val="20"/>
          <w:szCs w:val="20"/>
        </w:rPr>
        <w:t xml:space="preserve">Yetenek Testi </w:t>
      </w:r>
      <w:r w:rsidR="00292EF7" w:rsidRPr="00A222B9">
        <w:rPr>
          <w:rFonts w:ascii="Arial" w:hAnsi="Arial" w:cs="Arial"/>
          <w:b/>
          <w:bCs/>
          <w:sz w:val="20"/>
          <w:szCs w:val="20"/>
        </w:rPr>
        <w:t>Jürisi</w:t>
      </w:r>
      <w:r w:rsidR="00292EF7" w:rsidRPr="00A222B9">
        <w:rPr>
          <w:rFonts w:ascii="Arial" w:hAnsi="Arial" w:cs="Arial"/>
          <w:b/>
          <w:bCs/>
          <w:sz w:val="20"/>
          <w:szCs w:val="20"/>
        </w:rPr>
        <w:tab/>
        <w:t xml:space="preserve">: </w:t>
      </w:r>
      <w:r w:rsidR="00292EF7" w:rsidRPr="00A222B9">
        <w:rPr>
          <w:rFonts w:ascii="Arial" w:hAnsi="Arial" w:cs="Arial"/>
          <w:sz w:val="20"/>
          <w:szCs w:val="20"/>
        </w:rPr>
        <w:t xml:space="preserve">Sınav </w:t>
      </w:r>
      <w:r w:rsidRPr="00A222B9">
        <w:rPr>
          <w:rFonts w:ascii="Arial" w:hAnsi="Arial" w:cs="Arial"/>
          <w:sz w:val="20"/>
          <w:szCs w:val="20"/>
        </w:rPr>
        <w:t>Yürütme Kurulunca belirlenen, Yetenek Testini</w:t>
      </w:r>
      <w:r w:rsidR="00292EF7" w:rsidRPr="00A222B9">
        <w:rPr>
          <w:rFonts w:ascii="Arial" w:hAnsi="Arial" w:cs="Arial"/>
          <w:sz w:val="20"/>
          <w:szCs w:val="20"/>
        </w:rPr>
        <w:t xml:space="preserve"> yürütecek üyelerdir.</w:t>
      </w:r>
    </w:p>
    <w:p w:rsidR="007716DD" w:rsidRPr="00A222B9" w:rsidRDefault="009156CE" w:rsidP="00780CC6">
      <w:pPr>
        <w:tabs>
          <w:tab w:val="left" w:pos="3828"/>
        </w:tabs>
        <w:spacing w:line="336" w:lineRule="auto"/>
        <w:ind w:left="3969" w:hanging="3969"/>
        <w:jc w:val="both"/>
        <w:rPr>
          <w:rFonts w:ascii="Arial" w:hAnsi="Arial" w:cs="Arial"/>
          <w:sz w:val="20"/>
          <w:szCs w:val="20"/>
        </w:rPr>
      </w:pPr>
      <w:r w:rsidRPr="00A222B9">
        <w:rPr>
          <w:rFonts w:ascii="Arial" w:hAnsi="Arial" w:cs="Arial"/>
          <w:b/>
          <w:bCs/>
          <w:sz w:val="20"/>
          <w:szCs w:val="20"/>
        </w:rPr>
        <w:t>Spor</w:t>
      </w:r>
      <w:r w:rsidR="00686B7D" w:rsidRPr="00A222B9">
        <w:rPr>
          <w:rFonts w:ascii="Arial" w:hAnsi="Arial" w:cs="Arial"/>
          <w:b/>
          <w:bCs/>
          <w:sz w:val="20"/>
          <w:szCs w:val="20"/>
        </w:rPr>
        <w:t>cu Özgeçmiş</w:t>
      </w:r>
      <w:r w:rsidRPr="00A222B9">
        <w:rPr>
          <w:rFonts w:ascii="Arial" w:hAnsi="Arial" w:cs="Arial"/>
          <w:b/>
          <w:bCs/>
          <w:sz w:val="20"/>
          <w:szCs w:val="20"/>
        </w:rPr>
        <w:t xml:space="preserve"> D</w:t>
      </w:r>
      <w:r w:rsidR="00D317F0" w:rsidRPr="00A222B9">
        <w:rPr>
          <w:rFonts w:ascii="Arial" w:hAnsi="Arial" w:cs="Arial"/>
          <w:b/>
          <w:bCs/>
          <w:sz w:val="20"/>
          <w:szCs w:val="20"/>
        </w:rPr>
        <w:t xml:space="preserve">eğerlendirme </w:t>
      </w:r>
      <w:r w:rsidR="007716DD" w:rsidRPr="00A222B9">
        <w:rPr>
          <w:rFonts w:ascii="Arial" w:hAnsi="Arial" w:cs="Arial"/>
          <w:b/>
          <w:bCs/>
          <w:sz w:val="20"/>
          <w:szCs w:val="20"/>
        </w:rPr>
        <w:t xml:space="preserve">Jürisi: </w:t>
      </w:r>
      <w:r w:rsidR="00F32A7D" w:rsidRPr="00A222B9">
        <w:rPr>
          <w:rFonts w:ascii="Arial" w:hAnsi="Arial" w:cs="Arial"/>
          <w:sz w:val="20"/>
          <w:szCs w:val="20"/>
        </w:rPr>
        <w:t>Sınav Yürütme K</w:t>
      </w:r>
      <w:r w:rsidR="007716DD" w:rsidRPr="00A222B9">
        <w:rPr>
          <w:rFonts w:ascii="Arial" w:hAnsi="Arial" w:cs="Arial"/>
          <w:sz w:val="20"/>
          <w:szCs w:val="20"/>
        </w:rPr>
        <w:t>urulunca belirlenen</w:t>
      </w:r>
      <w:r w:rsidR="00F32A7D" w:rsidRPr="00A222B9">
        <w:rPr>
          <w:rFonts w:ascii="Arial" w:hAnsi="Arial" w:cs="Arial"/>
          <w:sz w:val="20"/>
          <w:szCs w:val="20"/>
        </w:rPr>
        <w:t>,</w:t>
      </w:r>
      <w:r w:rsidR="00DB39F6" w:rsidRPr="00A222B9">
        <w:rPr>
          <w:rFonts w:ascii="Arial" w:hAnsi="Arial" w:cs="Arial"/>
          <w:sz w:val="20"/>
          <w:szCs w:val="20"/>
        </w:rPr>
        <w:t xml:space="preserve"> branşlara göre</w:t>
      </w:r>
      <w:r w:rsidR="007716DD" w:rsidRPr="00A222B9">
        <w:rPr>
          <w:rFonts w:ascii="Arial" w:hAnsi="Arial" w:cs="Arial"/>
          <w:sz w:val="20"/>
          <w:szCs w:val="20"/>
        </w:rPr>
        <w:t xml:space="preserve"> </w:t>
      </w:r>
      <w:r w:rsidR="00D317F0" w:rsidRPr="00A222B9">
        <w:rPr>
          <w:rFonts w:ascii="Arial" w:hAnsi="Arial" w:cs="Arial"/>
          <w:sz w:val="20"/>
          <w:szCs w:val="20"/>
        </w:rPr>
        <w:t>sporcu özgeçmiş</w:t>
      </w:r>
      <w:r w:rsidR="00686B7D" w:rsidRPr="00A222B9">
        <w:rPr>
          <w:rFonts w:ascii="Arial" w:hAnsi="Arial" w:cs="Arial"/>
          <w:sz w:val="20"/>
          <w:szCs w:val="20"/>
        </w:rPr>
        <w:t xml:space="preserve"> belgelerini </w:t>
      </w:r>
      <w:r w:rsidR="00D317F0" w:rsidRPr="00A222B9">
        <w:rPr>
          <w:rFonts w:ascii="Arial" w:hAnsi="Arial" w:cs="Arial"/>
          <w:sz w:val="20"/>
          <w:szCs w:val="20"/>
        </w:rPr>
        <w:t>inceleyen ve değerlendiren</w:t>
      </w:r>
      <w:r w:rsidR="007716DD" w:rsidRPr="00A222B9">
        <w:rPr>
          <w:rFonts w:ascii="Arial" w:hAnsi="Arial" w:cs="Arial"/>
          <w:sz w:val="20"/>
          <w:szCs w:val="20"/>
        </w:rPr>
        <w:t xml:space="preserve"> üyelerdir.</w:t>
      </w:r>
    </w:p>
    <w:p w:rsidR="007716DD" w:rsidRDefault="007716DD" w:rsidP="00780CC6">
      <w:pPr>
        <w:tabs>
          <w:tab w:val="left" w:pos="3828"/>
        </w:tabs>
        <w:spacing w:line="336" w:lineRule="auto"/>
        <w:ind w:left="3969" w:hanging="3969"/>
        <w:jc w:val="both"/>
        <w:rPr>
          <w:rFonts w:ascii="Arial" w:hAnsi="Arial" w:cs="Arial"/>
          <w:sz w:val="20"/>
          <w:szCs w:val="20"/>
        </w:rPr>
      </w:pPr>
      <w:r w:rsidRPr="00A222B9">
        <w:rPr>
          <w:rFonts w:ascii="Arial" w:hAnsi="Arial" w:cs="Arial"/>
          <w:b/>
          <w:bCs/>
          <w:sz w:val="20"/>
          <w:szCs w:val="20"/>
        </w:rPr>
        <w:t>Rektörlük</w:t>
      </w:r>
      <w:r w:rsidR="009156CE" w:rsidRPr="00A222B9">
        <w:rPr>
          <w:rFonts w:ascii="Arial" w:hAnsi="Arial" w:cs="Arial"/>
          <w:b/>
          <w:bCs/>
          <w:sz w:val="20"/>
          <w:szCs w:val="20"/>
        </w:rPr>
        <w:tab/>
      </w:r>
      <w:r w:rsidRPr="00A222B9">
        <w:rPr>
          <w:rFonts w:ascii="Arial" w:hAnsi="Arial" w:cs="Arial"/>
          <w:b/>
          <w:bCs/>
          <w:sz w:val="20"/>
          <w:szCs w:val="20"/>
        </w:rPr>
        <w:t>:</w:t>
      </w:r>
      <w:r w:rsidRPr="00A222B9">
        <w:rPr>
          <w:rFonts w:ascii="Arial" w:hAnsi="Arial" w:cs="Arial"/>
          <w:sz w:val="20"/>
          <w:szCs w:val="20"/>
        </w:rPr>
        <w:t xml:space="preserve"> Türkiye Cumhuriyeti Dicle Üniversitesi Rektörlüğü</w:t>
      </w:r>
    </w:p>
    <w:p w:rsidR="00104A3D" w:rsidRPr="00E17A8C" w:rsidRDefault="00104A3D" w:rsidP="008808F5">
      <w:pPr>
        <w:spacing w:before="240" w:after="240" w:line="360" w:lineRule="auto"/>
        <w:jc w:val="both"/>
        <w:rPr>
          <w:rFonts w:ascii="Arial" w:hAnsi="Arial" w:cs="Arial"/>
          <w:b/>
          <w:sz w:val="20"/>
          <w:szCs w:val="20"/>
        </w:rPr>
      </w:pPr>
      <w:r w:rsidRPr="008808F5">
        <w:rPr>
          <w:rFonts w:ascii="Arial" w:hAnsi="Arial" w:cs="Arial"/>
          <w:b/>
          <w:sz w:val="20"/>
          <w:szCs w:val="20"/>
        </w:rPr>
        <w:t xml:space="preserve">2. </w:t>
      </w:r>
      <w:r w:rsidR="00631856">
        <w:rPr>
          <w:rFonts w:ascii="Arial" w:hAnsi="Arial" w:cs="Arial"/>
          <w:b/>
          <w:sz w:val="20"/>
          <w:szCs w:val="20"/>
        </w:rPr>
        <w:t xml:space="preserve">BAŞVURU VE DEĞERLENDİRME </w:t>
      </w:r>
      <w:r>
        <w:rPr>
          <w:rFonts w:ascii="Arial" w:hAnsi="Arial" w:cs="Arial"/>
          <w:b/>
          <w:sz w:val="20"/>
          <w:szCs w:val="20"/>
        </w:rPr>
        <w:t>TAKVİMİ</w:t>
      </w:r>
    </w:p>
    <w:p w:rsidR="00F94DDB" w:rsidRPr="00B65E22" w:rsidRDefault="001C593A" w:rsidP="00780CC6">
      <w:pPr>
        <w:spacing w:line="336" w:lineRule="auto"/>
        <w:rPr>
          <w:rFonts w:ascii="Arial" w:hAnsi="Arial" w:cs="Arial"/>
          <w:bCs/>
          <w:sz w:val="20"/>
          <w:szCs w:val="20"/>
        </w:rPr>
      </w:pPr>
      <w:r w:rsidRPr="00B65E22">
        <w:rPr>
          <w:rFonts w:ascii="Arial" w:hAnsi="Arial" w:cs="Arial"/>
          <w:bCs/>
          <w:sz w:val="20"/>
          <w:szCs w:val="20"/>
        </w:rPr>
        <w:t>- Online Ön Kayıt</w:t>
      </w:r>
      <w:r w:rsidRPr="00B65E22">
        <w:rPr>
          <w:rFonts w:ascii="Arial" w:hAnsi="Arial" w:cs="Arial"/>
          <w:bCs/>
          <w:sz w:val="20"/>
          <w:szCs w:val="20"/>
        </w:rPr>
        <w:tab/>
      </w:r>
      <w:r w:rsidRPr="00B65E22">
        <w:rPr>
          <w:rFonts w:ascii="Arial" w:hAnsi="Arial" w:cs="Arial"/>
          <w:bCs/>
          <w:sz w:val="20"/>
          <w:szCs w:val="20"/>
        </w:rPr>
        <w:tab/>
      </w:r>
      <w:r w:rsidRPr="00B65E22">
        <w:rPr>
          <w:rFonts w:ascii="Arial" w:hAnsi="Arial" w:cs="Arial"/>
          <w:bCs/>
          <w:sz w:val="20"/>
          <w:szCs w:val="20"/>
        </w:rPr>
        <w:tab/>
      </w:r>
      <w:r w:rsidRPr="00B65E22">
        <w:rPr>
          <w:rFonts w:ascii="Arial" w:hAnsi="Arial" w:cs="Arial"/>
          <w:bCs/>
          <w:sz w:val="20"/>
          <w:szCs w:val="20"/>
        </w:rPr>
        <w:tab/>
      </w:r>
      <w:r w:rsidRPr="00B65E22">
        <w:rPr>
          <w:rFonts w:ascii="Arial" w:hAnsi="Arial" w:cs="Arial"/>
          <w:bCs/>
          <w:sz w:val="20"/>
          <w:szCs w:val="20"/>
        </w:rPr>
        <w:tab/>
      </w:r>
      <w:r w:rsidRPr="00B65E22">
        <w:rPr>
          <w:rFonts w:ascii="Arial" w:hAnsi="Arial" w:cs="Arial"/>
          <w:bCs/>
          <w:sz w:val="20"/>
          <w:szCs w:val="20"/>
        </w:rPr>
        <w:tab/>
      </w:r>
      <w:r w:rsidRPr="00B65E22">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Pr="00B65E22">
        <w:rPr>
          <w:rFonts w:ascii="Arial" w:hAnsi="Arial" w:cs="Arial"/>
          <w:bCs/>
          <w:sz w:val="20"/>
          <w:szCs w:val="20"/>
        </w:rPr>
        <w:t xml:space="preserve">: </w:t>
      </w:r>
      <w:r w:rsidR="004166D0">
        <w:rPr>
          <w:rFonts w:ascii="Arial" w:hAnsi="Arial" w:cs="Arial"/>
          <w:bCs/>
          <w:sz w:val="20"/>
          <w:szCs w:val="20"/>
        </w:rPr>
        <w:t>29 Temmuz - 05</w:t>
      </w:r>
      <w:r w:rsidR="00F94DDB" w:rsidRPr="00B65E22">
        <w:rPr>
          <w:rFonts w:ascii="Arial" w:hAnsi="Arial" w:cs="Arial"/>
          <w:bCs/>
          <w:sz w:val="20"/>
          <w:szCs w:val="20"/>
        </w:rPr>
        <w:t xml:space="preserve"> </w:t>
      </w:r>
      <w:r w:rsidR="00E90E73">
        <w:rPr>
          <w:rFonts w:ascii="Arial" w:hAnsi="Arial" w:cs="Arial"/>
          <w:bCs/>
          <w:sz w:val="20"/>
          <w:szCs w:val="20"/>
        </w:rPr>
        <w:t>Ağustos 2019</w:t>
      </w:r>
    </w:p>
    <w:p w:rsidR="000D2A9E" w:rsidRDefault="00F94DDB" w:rsidP="00780CC6">
      <w:pPr>
        <w:spacing w:line="336" w:lineRule="auto"/>
        <w:rPr>
          <w:rFonts w:ascii="Arial" w:hAnsi="Arial" w:cs="Arial"/>
          <w:bCs/>
          <w:sz w:val="20"/>
          <w:szCs w:val="20"/>
        </w:rPr>
      </w:pPr>
      <w:r w:rsidRPr="00B65E22">
        <w:rPr>
          <w:rFonts w:ascii="Arial" w:hAnsi="Arial" w:cs="Arial"/>
          <w:bCs/>
          <w:sz w:val="20"/>
          <w:szCs w:val="20"/>
        </w:rPr>
        <w:t xml:space="preserve">- </w:t>
      </w:r>
      <w:r w:rsidR="006A68A1">
        <w:rPr>
          <w:rFonts w:ascii="Arial" w:hAnsi="Arial" w:cs="Arial"/>
          <w:bCs/>
          <w:sz w:val="20"/>
          <w:szCs w:val="20"/>
        </w:rPr>
        <w:t xml:space="preserve">Sporcu </w:t>
      </w:r>
      <w:r w:rsidRPr="00B65E22">
        <w:rPr>
          <w:rFonts w:ascii="Arial" w:hAnsi="Arial" w:cs="Arial"/>
          <w:bCs/>
          <w:sz w:val="20"/>
          <w:szCs w:val="20"/>
        </w:rPr>
        <w:t>Özgeçmiş Belgelerinin Teslim Ta</w:t>
      </w:r>
      <w:r w:rsidR="00E5688E" w:rsidRPr="00B65E22">
        <w:rPr>
          <w:rFonts w:ascii="Arial" w:hAnsi="Arial" w:cs="Arial"/>
          <w:bCs/>
          <w:sz w:val="20"/>
          <w:szCs w:val="20"/>
        </w:rPr>
        <w:t>rihi (Şahsen veya Posta ile)</w:t>
      </w:r>
      <w:r w:rsidR="00E5688E" w:rsidRPr="00B65E22">
        <w:rPr>
          <w:rFonts w:ascii="Arial" w:hAnsi="Arial" w:cs="Arial"/>
          <w:bCs/>
          <w:sz w:val="20"/>
          <w:szCs w:val="20"/>
        </w:rPr>
        <w:tab/>
      </w:r>
      <w:r w:rsidR="001C593A" w:rsidRPr="00B65E22">
        <w:rPr>
          <w:rFonts w:ascii="Arial" w:hAnsi="Arial" w:cs="Arial"/>
          <w:bCs/>
          <w:sz w:val="20"/>
          <w:szCs w:val="20"/>
        </w:rPr>
        <w:t xml:space="preserve">: </w:t>
      </w:r>
      <w:r w:rsidR="004166D0">
        <w:rPr>
          <w:rFonts w:ascii="Arial" w:hAnsi="Arial" w:cs="Arial"/>
          <w:bCs/>
          <w:sz w:val="20"/>
          <w:szCs w:val="20"/>
        </w:rPr>
        <w:t>29 Temmuz - 05</w:t>
      </w:r>
      <w:r w:rsidR="00E90E73" w:rsidRPr="00B65E22">
        <w:rPr>
          <w:rFonts w:ascii="Arial" w:hAnsi="Arial" w:cs="Arial"/>
          <w:bCs/>
          <w:sz w:val="20"/>
          <w:szCs w:val="20"/>
        </w:rPr>
        <w:t xml:space="preserve"> </w:t>
      </w:r>
      <w:r w:rsidR="00E90E73">
        <w:rPr>
          <w:rFonts w:ascii="Arial" w:hAnsi="Arial" w:cs="Arial"/>
          <w:bCs/>
          <w:sz w:val="20"/>
          <w:szCs w:val="20"/>
        </w:rPr>
        <w:t>Ağustos 2019</w:t>
      </w:r>
    </w:p>
    <w:p w:rsidR="00C3206A" w:rsidRDefault="00C3206A" w:rsidP="00780CC6">
      <w:pPr>
        <w:spacing w:line="336" w:lineRule="auto"/>
        <w:rPr>
          <w:rFonts w:ascii="Arial" w:hAnsi="Arial" w:cs="Arial"/>
          <w:bCs/>
          <w:sz w:val="20"/>
          <w:szCs w:val="20"/>
        </w:rPr>
      </w:pPr>
      <w:r>
        <w:rPr>
          <w:rFonts w:ascii="Arial" w:hAnsi="Arial" w:cs="Arial"/>
          <w:bCs/>
          <w:sz w:val="20"/>
          <w:szCs w:val="20"/>
        </w:rPr>
        <w:t>- Özel Yetenek Sınavına Başvurusu Kabul Edilen Adayların İlanı</w:t>
      </w:r>
      <w:r>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Pr="00B65E22">
        <w:rPr>
          <w:rFonts w:ascii="Arial" w:hAnsi="Arial" w:cs="Arial"/>
          <w:bCs/>
          <w:sz w:val="20"/>
          <w:szCs w:val="20"/>
        </w:rPr>
        <w:t xml:space="preserve">: </w:t>
      </w:r>
      <w:r w:rsidR="00E90E73">
        <w:rPr>
          <w:rFonts w:ascii="Arial" w:hAnsi="Arial" w:cs="Arial"/>
          <w:bCs/>
          <w:sz w:val="20"/>
          <w:szCs w:val="20"/>
        </w:rPr>
        <w:t>08</w:t>
      </w:r>
      <w:r>
        <w:rPr>
          <w:rFonts w:ascii="Arial" w:hAnsi="Arial" w:cs="Arial"/>
          <w:bCs/>
          <w:sz w:val="20"/>
          <w:szCs w:val="20"/>
        </w:rPr>
        <w:t xml:space="preserve"> Ağustos </w:t>
      </w:r>
      <w:r w:rsidR="00E90E73">
        <w:rPr>
          <w:rFonts w:ascii="Arial" w:hAnsi="Arial" w:cs="Arial"/>
          <w:bCs/>
          <w:sz w:val="20"/>
          <w:szCs w:val="20"/>
        </w:rPr>
        <w:t>2019</w:t>
      </w:r>
    </w:p>
    <w:p w:rsidR="007336BD" w:rsidRDefault="007336BD" w:rsidP="00780CC6">
      <w:pPr>
        <w:spacing w:line="336" w:lineRule="auto"/>
        <w:rPr>
          <w:rFonts w:ascii="Arial" w:hAnsi="Arial" w:cs="Arial"/>
          <w:bCs/>
          <w:sz w:val="20"/>
          <w:szCs w:val="20"/>
        </w:rPr>
      </w:pPr>
      <w:r w:rsidRPr="00B65E22">
        <w:rPr>
          <w:rFonts w:ascii="Arial" w:hAnsi="Arial" w:cs="Arial"/>
          <w:bCs/>
          <w:sz w:val="20"/>
          <w:szCs w:val="20"/>
        </w:rPr>
        <w:t xml:space="preserve">- </w:t>
      </w:r>
      <w:r w:rsidR="00C3206A" w:rsidRPr="00C3206A">
        <w:rPr>
          <w:rFonts w:ascii="Arial" w:hAnsi="Arial" w:cs="Arial"/>
          <w:bCs/>
          <w:sz w:val="20"/>
          <w:szCs w:val="20"/>
        </w:rPr>
        <w:t>Yetenek Testi</w:t>
      </w:r>
      <w:r w:rsidR="00C3206A">
        <w:rPr>
          <w:rFonts w:ascii="Arial" w:hAnsi="Arial" w:cs="Arial"/>
          <w:bCs/>
          <w:sz w:val="20"/>
          <w:szCs w:val="20"/>
        </w:rPr>
        <w:t>ne</w:t>
      </w:r>
      <w:r w:rsidRPr="00B65E22">
        <w:rPr>
          <w:rFonts w:ascii="Arial" w:hAnsi="Arial" w:cs="Arial"/>
          <w:bCs/>
          <w:sz w:val="20"/>
          <w:szCs w:val="20"/>
        </w:rPr>
        <w:t xml:space="preserve"> Giriş Tarihlerinin İlanı </w:t>
      </w:r>
      <w:r w:rsidRPr="00B65E22">
        <w:rPr>
          <w:rFonts w:ascii="Arial" w:hAnsi="Arial" w:cs="Arial"/>
          <w:bCs/>
          <w:sz w:val="20"/>
          <w:szCs w:val="20"/>
        </w:rPr>
        <w:tab/>
      </w:r>
      <w:r w:rsidRPr="00B65E22">
        <w:rPr>
          <w:rFonts w:ascii="Arial" w:hAnsi="Arial" w:cs="Arial"/>
          <w:bCs/>
          <w:sz w:val="20"/>
          <w:szCs w:val="20"/>
        </w:rPr>
        <w:tab/>
      </w:r>
      <w:r w:rsidRPr="00B65E22">
        <w:rPr>
          <w:rFonts w:ascii="Arial" w:hAnsi="Arial" w:cs="Arial"/>
          <w:bCs/>
          <w:sz w:val="20"/>
          <w:szCs w:val="20"/>
        </w:rPr>
        <w:tab/>
      </w:r>
      <w:r w:rsidRPr="00B65E22">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Pr="00B65E22">
        <w:rPr>
          <w:rFonts w:ascii="Arial" w:hAnsi="Arial" w:cs="Arial"/>
          <w:bCs/>
          <w:sz w:val="20"/>
          <w:szCs w:val="20"/>
        </w:rPr>
        <w:t xml:space="preserve">: </w:t>
      </w:r>
      <w:r w:rsidR="00E90E73">
        <w:rPr>
          <w:rFonts w:ascii="Arial" w:hAnsi="Arial" w:cs="Arial"/>
          <w:bCs/>
          <w:sz w:val="20"/>
          <w:szCs w:val="20"/>
        </w:rPr>
        <w:t>08</w:t>
      </w:r>
      <w:r w:rsidR="006A68A1">
        <w:rPr>
          <w:rFonts w:ascii="Arial" w:hAnsi="Arial" w:cs="Arial"/>
          <w:bCs/>
          <w:sz w:val="20"/>
          <w:szCs w:val="20"/>
        </w:rPr>
        <w:t xml:space="preserve"> Ağustos </w:t>
      </w:r>
      <w:r w:rsidR="00E90E73">
        <w:rPr>
          <w:rFonts w:ascii="Arial" w:hAnsi="Arial" w:cs="Arial"/>
          <w:bCs/>
          <w:sz w:val="20"/>
          <w:szCs w:val="20"/>
        </w:rPr>
        <w:t>2019</w:t>
      </w:r>
    </w:p>
    <w:p w:rsidR="007336BD" w:rsidRPr="00B65E22" w:rsidRDefault="008A579A" w:rsidP="00780CC6">
      <w:pPr>
        <w:spacing w:line="336" w:lineRule="auto"/>
        <w:rPr>
          <w:rFonts w:ascii="Arial" w:hAnsi="Arial" w:cs="Arial"/>
          <w:bCs/>
          <w:sz w:val="20"/>
          <w:szCs w:val="20"/>
        </w:rPr>
      </w:pPr>
      <w:r w:rsidRPr="00B65E22">
        <w:rPr>
          <w:rFonts w:ascii="Arial" w:hAnsi="Arial" w:cs="Arial"/>
          <w:bCs/>
          <w:sz w:val="20"/>
          <w:szCs w:val="20"/>
        </w:rPr>
        <w:t xml:space="preserve">- </w:t>
      </w:r>
      <w:r w:rsidR="006A68A1">
        <w:rPr>
          <w:rFonts w:ascii="Arial" w:hAnsi="Arial" w:cs="Arial"/>
          <w:bCs/>
          <w:sz w:val="20"/>
          <w:szCs w:val="20"/>
        </w:rPr>
        <w:t xml:space="preserve">Yetenek </w:t>
      </w:r>
      <w:r w:rsidR="00C3206A">
        <w:rPr>
          <w:rFonts w:ascii="Arial" w:hAnsi="Arial" w:cs="Arial"/>
          <w:bCs/>
          <w:sz w:val="20"/>
          <w:szCs w:val="20"/>
        </w:rPr>
        <w:t>Testi</w:t>
      </w:r>
      <w:r w:rsidR="006A68A1">
        <w:rPr>
          <w:rFonts w:ascii="Arial" w:hAnsi="Arial" w:cs="Arial"/>
          <w:bCs/>
          <w:sz w:val="20"/>
          <w:szCs w:val="20"/>
        </w:rPr>
        <w:tab/>
      </w:r>
      <w:r w:rsidR="006A68A1">
        <w:rPr>
          <w:rFonts w:ascii="Arial" w:hAnsi="Arial" w:cs="Arial"/>
          <w:bCs/>
          <w:sz w:val="20"/>
          <w:szCs w:val="20"/>
        </w:rPr>
        <w:tab/>
      </w:r>
      <w:r w:rsidR="006A68A1">
        <w:rPr>
          <w:rFonts w:ascii="Arial" w:hAnsi="Arial" w:cs="Arial"/>
          <w:bCs/>
          <w:sz w:val="20"/>
          <w:szCs w:val="20"/>
        </w:rPr>
        <w:tab/>
      </w:r>
      <w:r w:rsidR="006A68A1">
        <w:rPr>
          <w:rFonts w:ascii="Arial" w:hAnsi="Arial" w:cs="Arial"/>
          <w:bCs/>
          <w:sz w:val="20"/>
          <w:szCs w:val="20"/>
        </w:rPr>
        <w:tab/>
      </w:r>
      <w:r w:rsidR="00C3206A">
        <w:rPr>
          <w:rFonts w:ascii="Arial" w:hAnsi="Arial" w:cs="Arial"/>
          <w:bCs/>
          <w:sz w:val="20"/>
          <w:szCs w:val="20"/>
        </w:rPr>
        <w:tab/>
      </w:r>
      <w:r w:rsidR="006A68A1">
        <w:rPr>
          <w:rFonts w:ascii="Arial" w:hAnsi="Arial" w:cs="Arial"/>
          <w:bCs/>
          <w:sz w:val="20"/>
          <w:szCs w:val="20"/>
        </w:rPr>
        <w:tab/>
      </w:r>
      <w:r w:rsidR="006A68A1">
        <w:rPr>
          <w:rFonts w:ascii="Arial" w:hAnsi="Arial" w:cs="Arial"/>
          <w:bCs/>
          <w:sz w:val="20"/>
          <w:szCs w:val="20"/>
        </w:rPr>
        <w:tab/>
      </w:r>
      <w:r w:rsidR="006A68A1">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6A68A1">
        <w:rPr>
          <w:rFonts w:ascii="Arial" w:hAnsi="Arial" w:cs="Arial"/>
          <w:bCs/>
          <w:sz w:val="20"/>
          <w:szCs w:val="20"/>
        </w:rPr>
        <w:t xml:space="preserve">: </w:t>
      </w:r>
      <w:r w:rsidR="00F4751E">
        <w:rPr>
          <w:rFonts w:ascii="Arial" w:hAnsi="Arial" w:cs="Arial"/>
          <w:bCs/>
          <w:sz w:val="20"/>
          <w:szCs w:val="20"/>
        </w:rPr>
        <w:t>26</w:t>
      </w:r>
      <w:r w:rsidR="007336BD" w:rsidRPr="00BF158C">
        <w:rPr>
          <w:rFonts w:ascii="Arial" w:hAnsi="Arial" w:cs="Arial"/>
          <w:bCs/>
          <w:sz w:val="20"/>
          <w:szCs w:val="20"/>
        </w:rPr>
        <w:t xml:space="preserve"> </w:t>
      </w:r>
      <w:r w:rsidR="00E90E73">
        <w:rPr>
          <w:rFonts w:ascii="Arial" w:hAnsi="Arial" w:cs="Arial"/>
          <w:bCs/>
          <w:sz w:val="20"/>
          <w:szCs w:val="20"/>
        </w:rPr>
        <w:t xml:space="preserve">Ağustos </w:t>
      </w:r>
      <w:r w:rsidR="00067E8F">
        <w:rPr>
          <w:rFonts w:ascii="Arial" w:hAnsi="Arial" w:cs="Arial"/>
          <w:bCs/>
          <w:sz w:val="20"/>
          <w:szCs w:val="20"/>
        </w:rPr>
        <w:t xml:space="preserve">– 01 Eylül </w:t>
      </w:r>
      <w:r w:rsidR="00E90E73">
        <w:rPr>
          <w:rFonts w:ascii="Arial" w:hAnsi="Arial" w:cs="Arial"/>
          <w:bCs/>
          <w:sz w:val="20"/>
          <w:szCs w:val="20"/>
        </w:rPr>
        <w:t>2019</w:t>
      </w:r>
    </w:p>
    <w:p w:rsidR="00655D1E" w:rsidRPr="00B65E22" w:rsidRDefault="007336BD" w:rsidP="00780CC6">
      <w:pPr>
        <w:spacing w:line="336" w:lineRule="auto"/>
        <w:rPr>
          <w:rFonts w:ascii="Arial" w:hAnsi="Arial" w:cs="Arial"/>
          <w:bCs/>
          <w:sz w:val="20"/>
          <w:szCs w:val="20"/>
        </w:rPr>
      </w:pPr>
      <w:r w:rsidRPr="00B65E22">
        <w:rPr>
          <w:rFonts w:ascii="Arial" w:hAnsi="Arial" w:cs="Arial"/>
          <w:bCs/>
          <w:sz w:val="20"/>
          <w:szCs w:val="20"/>
        </w:rPr>
        <w:t xml:space="preserve">- </w:t>
      </w:r>
      <w:r w:rsidR="00C3206A">
        <w:rPr>
          <w:rFonts w:ascii="Arial" w:hAnsi="Arial" w:cs="Arial"/>
          <w:bCs/>
          <w:sz w:val="20"/>
          <w:szCs w:val="20"/>
        </w:rPr>
        <w:t xml:space="preserve">Yetenek Testi </w:t>
      </w:r>
      <w:r w:rsidR="00F74B56">
        <w:rPr>
          <w:rFonts w:ascii="Arial" w:hAnsi="Arial" w:cs="Arial"/>
          <w:bCs/>
          <w:sz w:val="20"/>
          <w:szCs w:val="20"/>
        </w:rPr>
        <w:t xml:space="preserve">ve Sporcu Özgeçmiş Puanlarının </w:t>
      </w:r>
      <w:r w:rsidR="00777841" w:rsidRPr="00B65E22">
        <w:rPr>
          <w:rFonts w:ascii="Arial" w:hAnsi="Arial" w:cs="Arial"/>
          <w:bCs/>
          <w:sz w:val="20"/>
          <w:szCs w:val="20"/>
        </w:rPr>
        <w:t>İlanı</w:t>
      </w:r>
      <w:r w:rsidR="00A364CC">
        <w:rPr>
          <w:rFonts w:ascii="Arial" w:hAnsi="Arial" w:cs="Arial"/>
          <w:bCs/>
          <w:sz w:val="20"/>
          <w:szCs w:val="20"/>
        </w:rPr>
        <w:tab/>
      </w:r>
      <w:r w:rsidR="00C3206A">
        <w:rPr>
          <w:rFonts w:ascii="Arial" w:hAnsi="Arial" w:cs="Arial"/>
          <w:bCs/>
          <w:sz w:val="20"/>
          <w:szCs w:val="20"/>
        </w:rPr>
        <w:tab/>
      </w:r>
      <w:r w:rsidR="000A6652">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777841" w:rsidRPr="00B65E22">
        <w:rPr>
          <w:rFonts w:ascii="Arial" w:hAnsi="Arial" w:cs="Arial"/>
          <w:bCs/>
          <w:sz w:val="20"/>
          <w:szCs w:val="20"/>
        </w:rPr>
        <w:t xml:space="preserve">: </w:t>
      </w:r>
      <w:r w:rsidR="00067E8F">
        <w:rPr>
          <w:rFonts w:ascii="Arial" w:hAnsi="Arial" w:cs="Arial"/>
          <w:bCs/>
          <w:sz w:val="20"/>
          <w:szCs w:val="20"/>
        </w:rPr>
        <w:t xml:space="preserve">03 Eylül </w:t>
      </w:r>
      <w:r w:rsidR="00E90E73">
        <w:rPr>
          <w:rFonts w:ascii="Arial" w:hAnsi="Arial" w:cs="Arial"/>
          <w:bCs/>
          <w:sz w:val="20"/>
          <w:szCs w:val="20"/>
        </w:rPr>
        <w:t>2019</w:t>
      </w:r>
    </w:p>
    <w:p w:rsidR="00A364CC" w:rsidRDefault="00655D1E" w:rsidP="00780CC6">
      <w:pPr>
        <w:spacing w:line="336" w:lineRule="auto"/>
        <w:rPr>
          <w:rFonts w:ascii="Arial" w:hAnsi="Arial" w:cs="Arial"/>
          <w:bCs/>
          <w:sz w:val="20"/>
          <w:szCs w:val="20"/>
        </w:rPr>
      </w:pPr>
      <w:r w:rsidRPr="00B65E22">
        <w:rPr>
          <w:rFonts w:ascii="Arial" w:hAnsi="Arial" w:cs="Arial"/>
          <w:bCs/>
          <w:sz w:val="20"/>
          <w:szCs w:val="20"/>
        </w:rPr>
        <w:t xml:space="preserve">- </w:t>
      </w:r>
      <w:r w:rsidR="00C3206A">
        <w:rPr>
          <w:rFonts w:ascii="Arial" w:hAnsi="Arial" w:cs="Arial"/>
          <w:bCs/>
          <w:sz w:val="20"/>
          <w:szCs w:val="20"/>
        </w:rPr>
        <w:t xml:space="preserve">Yetenek Testi </w:t>
      </w:r>
      <w:r w:rsidR="00F74B56">
        <w:rPr>
          <w:rFonts w:ascii="Arial" w:hAnsi="Arial" w:cs="Arial"/>
          <w:bCs/>
          <w:sz w:val="20"/>
          <w:szCs w:val="20"/>
        </w:rPr>
        <w:t xml:space="preserve">ve Sporcu Özgeçmiş Puanlarına </w:t>
      </w:r>
      <w:r w:rsidRPr="00B65E22">
        <w:rPr>
          <w:rFonts w:ascii="Arial" w:hAnsi="Arial" w:cs="Arial"/>
          <w:bCs/>
          <w:sz w:val="20"/>
          <w:szCs w:val="20"/>
        </w:rPr>
        <w:t>İtiraz</w:t>
      </w:r>
      <w:r w:rsidRPr="00B65E22">
        <w:rPr>
          <w:rFonts w:ascii="Arial" w:hAnsi="Arial" w:cs="Arial"/>
          <w:bCs/>
          <w:sz w:val="20"/>
          <w:szCs w:val="20"/>
        </w:rPr>
        <w:tab/>
      </w:r>
      <w:r w:rsidRPr="00B65E22">
        <w:rPr>
          <w:rFonts w:ascii="Arial" w:hAnsi="Arial" w:cs="Arial"/>
          <w:bCs/>
          <w:sz w:val="20"/>
          <w:szCs w:val="20"/>
        </w:rPr>
        <w:tab/>
      </w:r>
      <w:r w:rsidRPr="00B65E22">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Pr="00B65E22">
        <w:rPr>
          <w:rFonts w:ascii="Arial" w:hAnsi="Arial" w:cs="Arial"/>
          <w:bCs/>
          <w:sz w:val="20"/>
          <w:szCs w:val="20"/>
        </w:rPr>
        <w:t xml:space="preserve">: </w:t>
      </w:r>
      <w:r w:rsidR="00067E8F">
        <w:rPr>
          <w:rFonts w:ascii="Arial" w:hAnsi="Arial" w:cs="Arial"/>
          <w:bCs/>
          <w:sz w:val="20"/>
          <w:szCs w:val="20"/>
        </w:rPr>
        <w:t>03-04 Eylül 2019</w:t>
      </w:r>
    </w:p>
    <w:p w:rsidR="00655D1E" w:rsidRPr="00B65E22" w:rsidRDefault="00655D1E" w:rsidP="00780CC6">
      <w:pPr>
        <w:spacing w:line="336" w:lineRule="auto"/>
        <w:rPr>
          <w:rFonts w:ascii="Arial" w:hAnsi="Arial" w:cs="Arial"/>
          <w:bCs/>
          <w:sz w:val="20"/>
          <w:szCs w:val="20"/>
        </w:rPr>
      </w:pPr>
      <w:r w:rsidRPr="00B65E22">
        <w:rPr>
          <w:rFonts w:ascii="Arial" w:hAnsi="Arial" w:cs="Arial"/>
          <w:bCs/>
          <w:sz w:val="20"/>
          <w:szCs w:val="20"/>
        </w:rPr>
        <w:t xml:space="preserve">- </w:t>
      </w:r>
      <w:r w:rsidR="00C3206A">
        <w:rPr>
          <w:rFonts w:ascii="Arial" w:hAnsi="Arial" w:cs="Arial"/>
          <w:bCs/>
          <w:sz w:val="20"/>
          <w:szCs w:val="20"/>
        </w:rPr>
        <w:t xml:space="preserve">Yetenek Testi </w:t>
      </w:r>
      <w:r w:rsidR="00F74B56">
        <w:rPr>
          <w:rFonts w:ascii="Arial" w:hAnsi="Arial" w:cs="Arial"/>
          <w:bCs/>
          <w:sz w:val="20"/>
          <w:szCs w:val="20"/>
        </w:rPr>
        <w:t xml:space="preserve">ve Sporcu Özgeçmiş </w:t>
      </w:r>
      <w:r w:rsidR="00C3206A">
        <w:rPr>
          <w:rFonts w:ascii="Arial" w:hAnsi="Arial" w:cs="Arial"/>
          <w:bCs/>
          <w:sz w:val="20"/>
          <w:szCs w:val="20"/>
        </w:rPr>
        <w:t xml:space="preserve">Puanlarına </w:t>
      </w:r>
      <w:r w:rsidR="00A364CC" w:rsidRPr="00B65E22">
        <w:rPr>
          <w:rFonts w:ascii="Arial" w:hAnsi="Arial" w:cs="Arial"/>
          <w:bCs/>
          <w:sz w:val="20"/>
          <w:szCs w:val="20"/>
        </w:rPr>
        <w:t xml:space="preserve">İtiraz </w:t>
      </w:r>
      <w:r w:rsidRPr="00B65E22">
        <w:rPr>
          <w:rFonts w:ascii="Arial" w:hAnsi="Arial" w:cs="Arial"/>
          <w:bCs/>
          <w:sz w:val="20"/>
          <w:szCs w:val="20"/>
        </w:rPr>
        <w:t>Sonuçlarının İlanı</w:t>
      </w:r>
      <w:r w:rsidRPr="00B65E22">
        <w:rPr>
          <w:rFonts w:ascii="Arial" w:hAnsi="Arial" w:cs="Arial"/>
          <w:bCs/>
          <w:sz w:val="20"/>
          <w:szCs w:val="20"/>
        </w:rPr>
        <w:tab/>
        <w:t xml:space="preserve">: </w:t>
      </w:r>
      <w:r w:rsidR="00E90E73">
        <w:rPr>
          <w:rFonts w:ascii="Arial" w:hAnsi="Arial" w:cs="Arial"/>
          <w:bCs/>
          <w:sz w:val="20"/>
          <w:szCs w:val="20"/>
        </w:rPr>
        <w:t>0</w:t>
      </w:r>
      <w:r w:rsidR="00067E8F">
        <w:rPr>
          <w:rFonts w:ascii="Arial" w:hAnsi="Arial" w:cs="Arial"/>
          <w:bCs/>
          <w:sz w:val="20"/>
          <w:szCs w:val="20"/>
        </w:rPr>
        <w:t>9</w:t>
      </w:r>
      <w:r w:rsidR="00884412" w:rsidRPr="00B65E22">
        <w:rPr>
          <w:rFonts w:ascii="Arial" w:hAnsi="Arial" w:cs="Arial"/>
          <w:bCs/>
          <w:sz w:val="20"/>
          <w:szCs w:val="20"/>
        </w:rPr>
        <w:t xml:space="preserve"> </w:t>
      </w:r>
      <w:r w:rsidR="00884412">
        <w:rPr>
          <w:rFonts w:ascii="Arial" w:hAnsi="Arial" w:cs="Arial"/>
          <w:bCs/>
          <w:sz w:val="20"/>
          <w:szCs w:val="20"/>
        </w:rPr>
        <w:t xml:space="preserve">Eylül </w:t>
      </w:r>
      <w:r w:rsidR="00E90E73">
        <w:rPr>
          <w:rFonts w:ascii="Arial" w:hAnsi="Arial" w:cs="Arial"/>
          <w:bCs/>
          <w:sz w:val="20"/>
          <w:szCs w:val="20"/>
        </w:rPr>
        <w:t>2019</w:t>
      </w:r>
      <w:r w:rsidR="00F4751E">
        <w:rPr>
          <w:rFonts w:ascii="Arial" w:hAnsi="Arial" w:cs="Arial"/>
          <w:bCs/>
          <w:sz w:val="20"/>
          <w:szCs w:val="20"/>
        </w:rPr>
        <w:tab/>
      </w:r>
    </w:p>
    <w:p w:rsidR="00A364CC" w:rsidRDefault="007D4632" w:rsidP="00780CC6">
      <w:pPr>
        <w:autoSpaceDE w:val="0"/>
        <w:spacing w:line="336" w:lineRule="auto"/>
        <w:ind w:left="180" w:hanging="180"/>
        <w:jc w:val="both"/>
        <w:rPr>
          <w:rFonts w:ascii="Arial" w:hAnsi="Arial" w:cs="Arial"/>
          <w:bCs/>
          <w:sz w:val="20"/>
          <w:szCs w:val="20"/>
        </w:rPr>
      </w:pPr>
      <w:r w:rsidRPr="00B65E22">
        <w:rPr>
          <w:rFonts w:ascii="Arial" w:hAnsi="Arial" w:cs="Arial"/>
          <w:bCs/>
          <w:sz w:val="20"/>
          <w:szCs w:val="20"/>
        </w:rPr>
        <w:t xml:space="preserve">- </w:t>
      </w:r>
      <w:r w:rsidR="008375CC" w:rsidRPr="00B65E22">
        <w:rPr>
          <w:rFonts w:ascii="Arial" w:hAnsi="Arial" w:cs="Arial"/>
          <w:bCs/>
          <w:sz w:val="20"/>
          <w:szCs w:val="20"/>
        </w:rPr>
        <w:t>Yerleştirme</w:t>
      </w:r>
      <w:r w:rsidRPr="00B65E22">
        <w:rPr>
          <w:rFonts w:ascii="Arial" w:hAnsi="Arial" w:cs="Arial"/>
          <w:bCs/>
          <w:sz w:val="20"/>
          <w:szCs w:val="20"/>
        </w:rPr>
        <w:t xml:space="preserve"> Puanına Göre </w:t>
      </w:r>
      <w:r w:rsidR="00884412" w:rsidRPr="00B65E22">
        <w:rPr>
          <w:rFonts w:ascii="Arial" w:hAnsi="Arial" w:cs="Arial"/>
          <w:bCs/>
          <w:sz w:val="20"/>
          <w:szCs w:val="20"/>
        </w:rPr>
        <w:t>Kayıt Hakkı Kazanan Adayların İlanı</w:t>
      </w:r>
      <w:r w:rsidR="00EA25EB">
        <w:rPr>
          <w:rFonts w:ascii="Arial" w:hAnsi="Arial" w:cs="Arial"/>
          <w:bCs/>
          <w:sz w:val="20"/>
          <w:szCs w:val="20"/>
        </w:rPr>
        <w:tab/>
      </w:r>
      <w:r w:rsidR="00EA25EB">
        <w:rPr>
          <w:rFonts w:ascii="Arial" w:hAnsi="Arial" w:cs="Arial"/>
          <w:bCs/>
          <w:sz w:val="20"/>
          <w:szCs w:val="20"/>
        </w:rPr>
        <w:tab/>
      </w:r>
      <w:r w:rsidR="00EA25EB">
        <w:rPr>
          <w:rFonts w:ascii="Arial" w:hAnsi="Arial" w:cs="Arial"/>
          <w:bCs/>
          <w:sz w:val="20"/>
          <w:szCs w:val="20"/>
        </w:rPr>
        <w:tab/>
      </w:r>
      <w:r w:rsidR="008375CC" w:rsidRPr="00B65E22">
        <w:rPr>
          <w:rFonts w:ascii="Arial" w:hAnsi="Arial" w:cs="Arial"/>
          <w:bCs/>
          <w:sz w:val="20"/>
          <w:szCs w:val="20"/>
        </w:rPr>
        <w:t xml:space="preserve">: </w:t>
      </w:r>
      <w:r w:rsidR="00067E8F">
        <w:rPr>
          <w:rFonts w:ascii="Arial" w:hAnsi="Arial" w:cs="Arial"/>
          <w:bCs/>
          <w:sz w:val="20"/>
          <w:szCs w:val="20"/>
        </w:rPr>
        <w:t>09</w:t>
      </w:r>
      <w:r w:rsidR="00A364CC" w:rsidRPr="00B65E22">
        <w:rPr>
          <w:rFonts w:ascii="Arial" w:hAnsi="Arial" w:cs="Arial"/>
          <w:bCs/>
          <w:sz w:val="20"/>
          <w:szCs w:val="20"/>
        </w:rPr>
        <w:t xml:space="preserve"> </w:t>
      </w:r>
      <w:r w:rsidR="00A364CC">
        <w:rPr>
          <w:rFonts w:ascii="Arial" w:hAnsi="Arial" w:cs="Arial"/>
          <w:bCs/>
          <w:sz w:val="20"/>
          <w:szCs w:val="20"/>
        </w:rPr>
        <w:t xml:space="preserve">Eylül </w:t>
      </w:r>
      <w:r w:rsidR="00E90E73">
        <w:rPr>
          <w:rFonts w:ascii="Arial" w:hAnsi="Arial" w:cs="Arial"/>
          <w:bCs/>
          <w:sz w:val="20"/>
          <w:szCs w:val="20"/>
        </w:rPr>
        <w:t>2019</w:t>
      </w:r>
      <w:r w:rsidR="00F4751E">
        <w:rPr>
          <w:rFonts w:ascii="Arial" w:hAnsi="Arial" w:cs="Arial"/>
          <w:bCs/>
          <w:sz w:val="20"/>
          <w:szCs w:val="20"/>
        </w:rPr>
        <w:tab/>
      </w:r>
    </w:p>
    <w:p w:rsidR="004D3067" w:rsidRDefault="004D3067" w:rsidP="00780CC6">
      <w:pPr>
        <w:spacing w:line="336" w:lineRule="auto"/>
        <w:jc w:val="both"/>
        <w:rPr>
          <w:rFonts w:ascii="Arial" w:hAnsi="Arial" w:cs="Arial"/>
          <w:bCs/>
          <w:sz w:val="20"/>
          <w:szCs w:val="20"/>
        </w:rPr>
      </w:pPr>
      <w:r w:rsidRPr="00B65E22">
        <w:rPr>
          <w:rFonts w:ascii="Arial" w:hAnsi="Arial" w:cs="Arial"/>
          <w:bCs/>
          <w:sz w:val="20"/>
          <w:szCs w:val="20"/>
        </w:rPr>
        <w:t xml:space="preserve">- </w:t>
      </w:r>
      <w:r w:rsidRPr="00B65E22">
        <w:rPr>
          <w:rFonts w:ascii="Arial" w:hAnsi="Arial" w:cs="Arial"/>
          <w:sz w:val="20"/>
          <w:szCs w:val="20"/>
        </w:rPr>
        <w:t>Kesin Kayıt İşlemleri</w:t>
      </w:r>
      <w:r w:rsidR="00243E9C" w:rsidRPr="00B65E22">
        <w:rPr>
          <w:rFonts w:ascii="Arial" w:hAnsi="Arial" w:cs="Arial"/>
          <w:sz w:val="20"/>
          <w:szCs w:val="20"/>
        </w:rPr>
        <w:tab/>
      </w:r>
      <w:r w:rsidR="00243E9C" w:rsidRPr="00B65E22">
        <w:rPr>
          <w:rFonts w:ascii="Arial" w:hAnsi="Arial" w:cs="Arial"/>
          <w:sz w:val="20"/>
          <w:szCs w:val="20"/>
        </w:rPr>
        <w:tab/>
      </w:r>
      <w:r w:rsidRPr="00B65E22">
        <w:rPr>
          <w:rFonts w:ascii="Arial" w:hAnsi="Arial" w:cs="Arial"/>
          <w:sz w:val="20"/>
          <w:szCs w:val="20"/>
        </w:rPr>
        <w:tab/>
      </w:r>
      <w:r w:rsidRPr="00B65E22">
        <w:rPr>
          <w:rFonts w:ascii="Arial" w:hAnsi="Arial" w:cs="Arial"/>
          <w:sz w:val="20"/>
          <w:szCs w:val="20"/>
        </w:rPr>
        <w:tab/>
      </w:r>
      <w:r w:rsidRPr="00B65E22">
        <w:rPr>
          <w:rFonts w:ascii="Arial" w:hAnsi="Arial" w:cs="Arial"/>
          <w:sz w:val="20"/>
          <w:szCs w:val="20"/>
        </w:rPr>
        <w:tab/>
      </w:r>
      <w:r w:rsidR="00FF1FCD" w:rsidRPr="00B65E22">
        <w:rPr>
          <w:rFonts w:ascii="Arial" w:hAnsi="Arial" w:cs="Arial"/>
          <w:sz w:val="20"/>
          <w:szCs w:val="20"/>
        </w:rPr>
        <w:tab/>
      </w:r>
      <w:r w:rsidR="00FF1FCD" w:rsidRPr="00B65E22">
        <w:rPr>
          <w:rFonts w:ascii="Arial" w:hAnsi="Arial" w:cs="Arial"/>
          <w:sz w:val="20"/>
          <w:szCs w:val="20"/>
        </w:rPr>
        <w:tab/>
      </w:r>
      <w:r w:rsidR="00EA25EB">
        <w:rPr>
          <w:rFonts w:ascii="Arial" w:hAnsi="Arial" w:cs="Arial"/>
          <w:sz w:val="20"/>
          <w:szCs w:val="20"/>
        </w:rPr>
        <w:tab/>
      </w:r>
      <w:r w:rsidR="00EA25EB">
        <w:rPr>
          <w:rFonts w:ascii="Arial" w:hAnsi="Arial" w:cs="Arial"/>
          <w:sz w:val="20"/>
          <w:szCs w:val="20"/>
        </w:rPr>
        <w:tab/>
      </w:r>
      <w:r w:rsidR="00EA25EB">
        <w:rPr>
          <w:rFonts w:ascii="Arial" w:hAnsi="Arial" w:cs="Arial"/>
          <w:sz w:val="20"/>
          <w:szCs w:val="20"/>
        </w:rPr>
        <w:tab/>
      </w:r>
      <w:r w:rsidR="00EA25EB">
        <w:rPr>
          <w:rFonts w:ascii="Arial" w:hAnsi="Arial" w:cs="Arial"/>
          <w:sz w:val="20"/>
          <w:szCs w:val="20"/>
        </w:rPr>
        <w:tab/>
      </w:r>
      <w:r w:rsidR="00EA25EB">
        <w:rPr>
          <w:rFonts w:ascii="Arial" w:hAnsi="Arial" w:cs="Arial"/>
          <w:sz w:val="20"/>
          <w:szCs w:val="20"/>
        </w:rPr>
        <w:tab/>
      </w:r>
      <w:r w:rsidR="00EA25EB">
        <w:rPr>
          <w:rFonts w:ascii="Arial" w:hAnsi="Arial" w:cs="Arial"/>
          <w:sz w:val="20"/>
          <w:szCs w:val="20"/>
        </w:rPr>
        <w:tab/>
      </w:r>
      <w:r w:rsidR="00EA25EB">
        <w:rPr>
          <w:rFonts w:ascii="Arial" w:hAnsi="Arial" w:cs="Arial"/>
          <w:sz w:val="20"/>
          <w:szCs w:val="20"/>
        </w:rPr>
        <w:tab/>
      </w:r>
      <w:r w:rsidRPr="00B65E22">
        <w:rPr>
          <w:rFonts w:ascii="Arial" w:hAnsi="Arial" w:cs="Arial"/>
          <w:sz w:val="20"/>
          <w:szCs w:val="20"/>
        </w:rPr>
        <w:t>:</w:t>
      </w:r>
      <w:r w:rsidRPr="00B65E22">
        <w:rPr>
          <w:rFonts w:ascii="Arial" w:hAnsi="Arial" w:cs="Arial"/>
          <w:bCs/>
          <w:sz w:val="20"/>
          <w:szCs w:val="20"/>
        </w:rPr>
        <w:t xml:space="preserve"> </w:t>
      </w:r>
      <w:r w:rsidR="00067E8F">
        <w:rPr>
          <w:rFonts w:ascii="Arial" w:hAnsi="Arial" w:cs="Arial"/>
          <w:bCs/>
          <w:sz w:val="20"/>
          <w:szCs w:val="20"/>
        </w:rPr>
        <w:t xml:space="preserve">10-13 </w:t>
      </w:r>
      <w:r w:rsidR="00132C40">
        <w:rPr>
          <w:rFonts w:ascii="Arial" w:hAnsi="Arial" w:cs="Arial"/>
          <w:bCs/>
          <w:sz w:val="20"/>
          <w:szCs w:val="20"/>
        </w:rPr>
        <w:t xml:space="preserve">Eylül </w:t>
      </w:r>
      <w:r w:rsidR="00E90E73">
        <w:rPr>
          <w:rFonts w:ascii="Arial" w:hAnsi="Arial" w:cs="Arial"/>
          <w:bCs/>
          <w:sz w:val="20"/>
          <w:szCs w:val="20"/>
        </w:rPr>
        <w:t>2019</w:t>
      </w:r>
    </w:p>
    <w:p w:rsidR="008D3441" w:rsidRDefault="008D3441" w:rsidP="00780CC6">
      <w:pPr>
        <w:spacing w:line="336" w:lineRule="auto"/>
        <w:jc w:val="both"/>
        <w:rPr>
          <w:rFonts w:ascii="Arial" w:hAnsi="Arial" w:cs="Arial"/>
          <w:bCs/>
          <w:sz w:val="20"/>
          <w:szCs w:val="20"/>
        </w:rPr>
      </w:pPr>
      <w:r w:rsidRPr="00B65E22">
        <w:rPr>
          <w:rFonts w:ascii="Arial" w:hAnsi="Arial" w:cs="Arial"/>
          <w:sz w:val="20"/>
          <w:szCs w:val="20"/>
        </w:rPr>
        <w:t>- Açık Kalan Kontenjanların ve Yedek Adayların İlanı</w:t>
      </w:r>
      <w:r>
        <w:rPr>
          <w:rFonts w:ascii="Arial" w:hAnsi="Arial" w:cs="Arial"/>
          <w:sz w:val="20"/>
          <w:szCs w:val="20"/>
        </w:rPr>
        <w:tab/>
      </w:r>
      <w:r w:rsidRPr="00B65E2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67E8F">
        <w:rPr>
          <w:rFonts w:ascii="Arial" w:hAnsi="Arial" w:cs="Arial"/>
          <w:sz w:val="20"/>
          <w:szCs w:val="20"/>
        </w:rPr>
        <w:t>16</w:t>
      </w:r>
      <w:r w:rsidRPr="00B65E22">
        <w:rPr>
          <w:rFonts w:ascii="Arial" w:hAnsi="Arial" w:cs="Arial"/>
          <w:bCs/>
          <w:sz w:val="20"/>
          <w:szCs w:val="20"/>
        </w:rPr>
        <w:t xml:space="preserve"> </w:t>
      </w:r>
      <w:r>
        <w:rPr>
          <w:rFonts w:ascii="Arial" w:hAnsi="Arial" w:cs="Arial"/>
          <w:bCs/>
          <w:sz w:val="20"/>
          <w:szCs w:val="20"/>
        </w:rPr>
        <w:t>Eylül 2019</w:t>
      </w:r>
    </w:p>
    <w:p w:rsidR="00780CC6" w:rsidRDefault="008D3441" w:rsidP="00780CC6">
      <w:pPr>
        <w:spacing w:line="336" w:lineRule="auto"/>
        <w:jc w:val="both"/>
        <w:rPr>
          <w:rFonts w:ascii="Arial" w:hAnsi="Arial" w:cs="Arial"/>
          <w:sz w:val="20"/>
          <w:szCs w:val="20"/>
        </w:rPr>
      </w:pPr>
      <w:r>
        <w:rPr>
          <w:rFonts w:ascii="Arial" w:hAnsi="Arial" w:cs="Arial"/>
          <w:bCs/>
          <w:sz w:val="20"/>
          <w:szCs w:val="20"/>
        </w:rPr>
        <w:t xml:space="preserve">- </w:t>
      </w:r>
      <w:r w:rsidRPr="00B65E22">
        <w:rPr>
          <w:rFonts w:ascii="Arial" w:hAnsi="Arial" w:cs="Arial"/>
          <w:sz w:val="20"/>
          <w:szCs w:val="20"/>
        </w:rPr>
        <w:t>Açık Kalan Kontenjanlar</w:t>
      </w:r>
      <w:r>
        <w:rPr>
          <w:rFonts w:ascii="Arial" w:hAnsi="Arial" w:cs="Arial"/>
          <w:sz w:val="20"/>
          <w:szCs w:val="20"/>
        </w:rPr>
        <w:t xml:space="preserve"> için</w:t>
      </w:r>
      <w:r w:rsidRPr="00B65E22">
        <w:rPr>
          <w:rFonts w:ascii="Arial" w:hAnsi="Arial" w:cs="Arial"/>
          <w:sz w:val="20"/>
          <w:szCs w:val="20"/>
        </w:rPr>
        <w:t xml:space="preserve"> </w:t>
      </w:r>
      <w:r>
        <w:rPr>
          <w:rFonts w:ascii="Arial" w:hAnsi="Arial" w:cs="Arial"/>
          <w:bCs/>
          <w:sz w:val="20"/>
          <w:szCs w:val="20"/>
        </w:rPr>
        <w:t>Yedek Adaylardan</w:t>
      </w:r>
      <w:r w:rsidRPr="00B65E22">
        <w:rPr>
          <w:rFonts w:ascii="Arial" w:hAnsi="Arial" w:cs="Arial"/>
          <w:bCs/>
          <w:sz w:val="20"/>
          <w:szCs w:val="20"/>
        </w:rPr>
        <w:t xml:space="preserve"> </w:t>
      </w:r>
      <w:r>
        <w:rPr>
          <w:rFonts w:ascii="Arial" w:hAnsi="Arial" w:cs="Arial"/>
          <w:sz w:val="20"/>
          <w:szCs w:val="20"/>
        </w:rPr>
        <w:t>Müracaat Alınması</w:t>
      </w:r>
      <w:r w:rsidRPr="00B65E22">
        <w:rPr>
          <w:rFonts w:ascii="Arial" w:hAnsi="Arial" w:cs="Arial"/>
          <w:sz w:val="20"/>
          <w:szCs w:val="20"/>
        </w:rPr>
        <w:tab/>
      </w:r>
      <w:r w:rsidRPr="00B65E22">
        <w:rPr>
          <w:rFonts w:ascii="Arial" w:hAnsi="Arial" w:cs="Arial"/>
          <w:sz w:val="20"/>
          <w:szCs w:val="20"/>
        </w:rPr>
        <w:tab/>
      </w:r>
      <w:r w:rsidR="00780CC6">
        <w:rPr>
          <w:rFonts w:ascii="Arial" w:hAnsi="Arial" w:cs="Arial"/>
          <w:sz w:val="20"/>
          <w:szCs w:val="20"/>
        </w:rPr>
        <w:t>: 1</w:t>
      </w:r>
      <w:r w:rsidR="00067E8F">
        <w:rPr>
          <w:rFonts w:ascii="Arial" w:hAnsi="Arial" w:cs="Arial"/>
          <w:sz w:val="20"/>
          <w:szCs w:val="20"/>
        </w:rPr>
        <w:t>6-18</w:t>
      </w:r>
      <w:r w:rsidR="00780CC6">
        <w:rPr>
          <w:rFonts w:ascii="Arial" w:hAnsi="Arial" w:cs="Arial"/>
          <w:sz w:val="20"/>
          <w:szCs w:val="20"/>
        </w:rPr>
        <w:t xml:space="preserve"> Eylül 2019</w:t>
      </w:r>
      <w:r w:rsidR="00F4751E">
        <w:rPr>
          <w:rFonts w:ascii="Arial" w:hAnsi="Arial" w:cs="Arial"/>
          <w:sz w:val="20"/>
          <w:szCs w:val="20"/>
        </w:rPr>
        <w:tab/>
      </w:r>
    </w:p>
    <w:p w:rsidR="00181DA1" w:rsidRPr="00B65E22" w:rsidRDefault="00780CC6" w:rsidP="00780CC6">
      <w:pPr>
        <w:spacing w:line="336" w:lineRule="auto"/>
        <w:jc w:val="both"/>
        <w:rPr>
          <w:rFonts w:ascii="Arial" w:hAnsi="Arial" w:cs="Arial"/>
          <w:bCs/>
          <w:sz w:val="20"/>
          <w:szCs w:val="20"/>
        </w:rPr>
      </w:pPr>
      <w:r w:rsidRPr="00B65E22">
        <w:rPr>
          <w:rFonts w:ascii="Arial" w:hAnsi="Arial" w:cs="Arial"/>
          <w:bCs/>
          <w:sz w:val="20"/>
          <w:szCs w:val="20"/>
        </w:rPr>
        <w:t xml:space="preserve">- </w:t>
      </w:r>
      <w:r>
        <w:rPr>
          <w:rFonts w:ascii="Arial" w:hAnsi="Arial" w:cs="Arial"/>
          <w:bCs/>
          <w:sz w:val="20"/>
          <w:szCs w:val="20"/>
        </w:rPr>
        <w:t xml:space="preserve">Kayıt Hakkı Kazanan </w:t>
      </w:r>
      <w:r w:rsidRPr="00B65E22">
        <w:rPr>
          <w:rFonts w:ascii="Arial" w:hAnsi="Arial" w:cs="Arial"/>
          <w:bCs/>
          <w:sz w:val="20"/>
          <w:szCs w:val="20"/>
        </w:rPr>
        <w:t xml:space="preserve">Yedek Adayların </w:t>
      </w:r>
      <w:r w:rsidRPr="00B65E22">
        <w:rPr>
          <w:rFonts w:ascii="Arial" w:hAnsi="Arial" w:cs="Arial"/>
          <w:sz w:val="20"/>
          <w:szCs w:val="20"/>
        </w:rPr>
        <w:t>Kesin Kayıt İşlemleri</w:t>
      </w:r>
      <w:r w:rsidRPr="00B65E22">
        <w:rPr>
          <w:rFonts w:ascii="Arial" w:hAnsi="Arial" w:cs="Arial"/>
          <w:sz w:val="20"/>
          <w:szCs w:val="20"/>
        </w:rPr>
        <w:tab/>
      </w:r>
      <w:r w:rsidRPr="00B65E22">
        <w:rPr>
          <w:rFonts w:ascii="Arial" w:hAnsi="Arial" w:cs="Arial"/>
          <w:sz w:val="20"/>
          <w:szCs w:val="20"/>
        </w:rPr>
        <w:tab/>
      </w:r>
      <w:r w:rsidR="008D3441">
        <w:rPr>
          <w:rFonts w:ascii="Arial" w:hAnsi="Arial" w:cs="Arial"/>
          <w:sz w:val="20"/>
          <w:szCs w:val="20"/>
        </w:rPr>
        <w:tab/>
      </w:r>
      <w:r w:rsidR="008D3441">
        <w:rPr>
          <w:rFonts w:ascii="Arial" w:hAnsi="Arial" w:cs="Arial"/>
          <w:sz w:val="20"/>
          <w:szCs w:val="20"/>
        </w:rPr>
        <w:tab/>
      </w:r>
      <w:r>
        <w:rPr>
          <w:rFonts w:ascii="Arial" w:hAnsi="Arial" w:cs="Arial"/>
          <w:sz w:val="20"/>
          <w:szCs w:val="20"/>
        </w:rPr>
        <w:t>: 1</w:t>
      </w:r>
      <w:r w:rsidR="00067E8F">
        <w:rPr>
          <w:rFonts w:ascii="Arial" w:hAnsi="Arial" w:cs="Arial"/>
          <w:sz w:val="20"/>
          <w:szCs w:val="20"/>
        </w:rPr>
        <w:t>9</w:t>
      </w:r>
      <w:r>
        <w:rPr>
          <w:rFonts w:ascii="Arial" w:hAnsi="Arial" w:cs="Arial"/>
          <w:sz w:val="20"/>
          <w:szCs w:val="20"/>
        </w:rPr>
        <w:t>-</w:t>
      </w:r>
      <w:r w:rsidR="00067E8F">
        <w:rPr>
          <w:rFonts w:ascii="Arial" w:hAnsi="Arial" w:cs="Arial"/>
          <w:sz w:val="20"/>
          <w:szCs w:val="20"/>
        </w:rPr>
        <w:t>20</w:t>
      </w:r>
      <w:r>
        <w:rPr>
          <w:rFonts w:ascii="Arial" w:hAnsi="Arial" w:cs="Arial"/>
          <w:sz w:val="20"/>
          <w:szCs w:val="20"/>
        </w:rPr>
        <w:t xml:space="preserve"> Eylül 2019</w:t>
      </w:r>
      <w:r w:rsidR="00D22C52">
        <w:rPr>
          <w:rFonts w:ascii="Arial" w:hAnsi="Arial" w:cs="Arial"/>
          <w:sz w:val="20"/>
          <w:szCs w:val="20"/>
        </w:rPr>
        <w:t xml:space="preserve"> </w:t>
      </w:r>
    </w:p>
    <w:p w:rsidR="007716DD" w:rsidRPr="008808F5" w:rsidRDefault="00104A3D" w:rsidP="008808F5">
      <w:pPr>
        <w:spacing w:before="240" w:after="240" w:line="360" w:lineRule="auto"/>
        <w:jc w:val="both"/>
        <w:rPr>
          <w:rFonts w:ascii="Arial" w:hAnsi="Arial" w:cs="Arial"/>
          <w:b/>
          <w:sz w:val="20"/>
          <w:szCs w:val="20"/>
        </w:rPr>
      </w:pPr>
      <w:r w:rsidRPr="008808F5">
        <w:rPr>
          <w:rFonts w:ascii="Arial" w:hAnsi="Arial" w:cs="Arial"/>
          <w:b/>
          <w:sz w:val="20"/>
          <w:szCs w:val="20"/>
        </w:rPr>
        <w:lastRenderedPageBreak/>
        <w:t xml:space="preserve">3. </w:t>
      </w:r>
      <w:r w:rsidR="00836695" w:rsidRPr="008808F5">
        <w:rPr>
          <w:rFonts w:ascii="Arial" w:hAnsi="Arial" w:cs="Arial"/>
          <w:b/>
          <w:sz w:val="20"/>
          <w:szCs w:val="20"/>
        </w:rPr>
        <w:t>ÖĞRENCİ KONTENJANLARI</w:t>
      </w:r>
    </w:p>
    <w:p w:rsidR="007716DD" w:rsidRDefault="007716DD" w:rsidP="006268B4">
      <w:pPr>
        <w:spacing w:line="360" w:lineRule="auto"/>
        <w:ind w:firstLine="709"/>
        <w:jc w:val="both"/>
        <w:rPr>
          <w:rFonts w:ascii="Arial" w:hAnsi="Arial" w:cs="Arial"/>
          <w:sz w:val="20"/>
          <w:szCs w:val="20"/>
        </w:rPr>
      </w:pPr>
      <w:r w:rsidRPr="00504415">
        <w:rPr>
          <w:rFonts w:ascii="Arial" w:hAnsi="Arial" w:cs="Arial"/>
          <w:sz w:val="20"/>
          <w:szCs w:val="20"/>
        </w:rPr>
        <w:t xml:space="preserve">Dicle Üniversitesi Beden Eğitimi ve Spor Yüksekokulunun </w:t>
      </w:r>
      <w:r w:rsidR="00AD20A1" w:rsidRPr="00504415">
        <w:rPr>
          <w:rFonts w:ascii="Arial" w:hAnsi="Arial" w:cs="Arial"/>
          <w:sz w:val="20"/>
          <w:szCs w:val="20"/>
        </w:rPr>
        <w:t>B</w:t>
      </w:r>
      <w:r w:rsidRPr="00504415">
        <w:rPr>
          <w:rFonts w:ascii="Arial" w:hAnsi="Arial" w:cs="Arial"/>
          <w:sz w:val="20"/>
          <w:szCs w:val="20"/>
        </w:rPr>
        <w:t>ölümlerinin eğitim programlarına</w:t>
      </w:r>
      <w:r w:rsidR="00AD20A1" w:rsidRPr="00504415">
        <w:rPr>
          <w:rFonts w:ascii="Arial" w:hAnsi="Arial" w:cs="Arial"/>
          <w:sz w:val="20"/>
          <w:szCs w:val="20"/>
        </w:rPr>
        <w:t>,</w:t>
      </w:r>
      <w:r w:rsidRPr="00504415">
        <w:rPr>
          <w:rFonts w:ascii="Arial" w:hAnsi="Arial" w:cs="Arial"/>
          <w:sz w:val="20"/>
          <w:szCs w:val="20"/>
        </w:rPr>
        <w:t xml:space="preserve"> ilan edilen kontenjanlar</w:t>
      </w:r>
      <w:r w:rsidR="00AD20A1" w:rsidRPr="00504415">
        <w:rPr>
          <w:rFonts w:ascii="Arial" w:hAnsi="Arial" w:cs="Arial"/>
          <w:sz w:val="20"/>
          <w:szCs w:val="20"/>
        </w:rPr>
        <w:t xml:space="preserve">a göre, </w:t>
      </w:r>
      <w:r w:rsidRPr="00504415">
        <w:rPr>
          <w:rFonts w:ascii="Arial" w:hAnsi="Arial" w:cs="Arial"/>
          <w:sz w:val="20"/>
          <w:szCs w:val="20"/>
        </w:rPr>
        <w:t xml:space="preserve">özel yetenek </w:t>
      </w:r>
      <w:r w:rsidR="00253F41">
        <w:rPr>
          <w:rFonts w:ascii="Arial" w:hAnsi="Arial" w:cs="Arial"/>
          <w:sz w:val="20"/>
          <w:szCs w:val="20"/>
        </w:rPr>
        <w:t>sınavıyla</w:t>
      </w:r>
      <w:r w:rsidRPr="00504415">
        <w:rPr>
          <w:rFonts w:ascii="Arial" w:hAnsi="Arial" w:cs="Arial"/>
          <w:sz w:val="20"/>
          <w:szCs w:val="20"/>
        </w:rPr>
        <w:t xml:space="preserve"> </w:t>
      </w:r>
      <w:r w:rsidRPr="00314550">
        <w:rPr>
          <w:rFonts w:ascii="Arial" w:hAnsi="Arial" w:cs="Arial"/>
          <w:sz w:val="20"/>
          <w:szCs w:val="20"/>
        </w:rPr>
        <w:t xml:space="preserve">öğrenci alınır. </w:t>
      </w:r>
      <w:r w:rsidR="00B65E22">
        <w:rPr>
          <w:rFonts w:ascii="Arial" w:hAnsi="Arial" w:cs="Arial"/>
          <w:sz w:val="20"/>
          <w:szCs w:val="20"/>
        </w:rPr>
        <w:t xml:space="preserve">Buna göre, </w:t>
      </w:r>
      <w:r w:rsidR="00780CC6">
        <w:rPr>
          <w:rFonts w:ascii="Arial" w:hAnsi="Arial" w:cs="Arial"/>
          <w:sz w:val="20"/>
          <w:szCs w:val="20"/>
        </w:rPr>
        <w:t>2019-2020</w:t>
      </w:r>
      <w:r w:rsidR="00836695">
        <w:rPr>
          <w:rFonts w:ascii="Arial" w:hAnsi="Arial" w:cs="Arial"/>
          <w:sz w:val="20"/>
          <w:szCs w:val="20"/>
        </w:rPr>
        <w:t xml:space="preserve"> Eğitim Öğretim Yılı için </w:t>
      </w:r>
      <w:r w:rsidR="00AD20A1">
        <w:rPr>
          <w:rFonts w:ascii="Arial" w:hAnsi="Arial" w:cs="Arial"/>
          <w:sz w:val="20"/>
          <w:szCs w:val="20"/>
        </w:rPr>
        <w:t xml:space="preserve">öğrenci </w:t>
      </w:r>
      <w:r w:rsidR="00836695">
        <w:rPr>
          <w:rFonts w:ascii="Arial" w:hAnsi="Arial" w:cs="Arial"/>
          <w:sz w:val="20"/>
          <w:szCs w:val="20"/>
        </w:rPr>
        <w:t xml:space="preserve">kontenjanları </w:t>
      </w:r>
      <w:r w:rsidR="00AD20A1">
        <w:rPr>
          <w:rFonts w:ascii="Arial" w:hAnsi="Arial" w:cs="Arial"/>
          <w:sz w:val="20"/>
          <w:szCs w:val="20"/>
        </w:rPr>
        <w:t>Çizelge 1’</w:t>
      </w:r>
      <w:r w:rsidRPr="00314550">
        <w:rPr>
          <w:rFonts w:ascii="Arial" w:hAnsi="Arial" w:cs="Arial"/>
          <w:sz w:val="20"/>
          <w:szCs w:val="20"/>
        </w:rPr>
        <w:t>de</w:t>
      </w:r>
      <w:r w:rsidR="00836695">
        <w:rPr>
          <w:rFonts w:ascii="Arial" w:hAnsi="Arial" w:cs="Arial"/>
          <w:sz w:val="20"/>
          <w:szCs w:val="20"/>
        </w:rPr>
        <w:t xml:space="preserve">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918"/>
        <w:gridCol w:w="918"/>
        <w:gridCol w:w="919"/>
        <w:gridCol w:w="918"/>
        <w:gridCol w:w="918"/>
        <w:gridCol w:w="919"/>
        <w:gridCol w:w="1132"/>
      </w:tblGrid>
      <w:tr w:rsidR="00AD20A1" w:rsidRPr="00C31D39" w:rsidTr="00DD5308">
        <w:trPr>
          <w:trHeight w:val="566"/>
        </w:trPr>
        <w:tc>
          <w:tcPr>
            <w:tcW w:w="9468" w:type="dxa"/>
            <w:gridSpan w:val="8"/>
            <w:tcBorders>
              <w:top w:val="nil"/>
              <w:left w:val="nil"/>
              <w:bottom w:val="double" w:sz="4" w:space="0" w:color="auto"/>
              <w:right w:val="nil"/>
            </w:tcBorders>
            <w:vAlign w:val="center"/>
          </w:tcPr>
          <w:p w:rsidR="00AD20A1" w:rsidRPr="00C31D39" w:rsidRDefault="00AD20A1" w:rsidP="00253F41">
            <w:pPr>
              <w:snapToGrid w:val="0"/>
              <w:rPr>
                <w:rFonts w:ascii="Arial" w:hAnsi="Arial" w:cs="Arial"/>
                <w:bCs/>
                <w:sz w:val="20"/>
                <w:szCs w:val="20"/>
              </w:rPr>
            </w:pPr>
            <w:r w:rsidRPr="00C31D39">
              <w:rPr>
                <w:rFonts w:ascii="Arial" w:hAnsi="Arial" w:cs="Arial"/>
                <w:bCs/>
                <w:i/>
                <w:iCs/>
                <w:sz w:val="20"/>
                <w:szCs w:val="20"/>
              </w:rPr>
              <w:t>Çizelge</w:t>
            </w:r>
            <w:r w:rsidR="00D04B85" w:rsidRPr="00C31D39">
              <w:rPr>
                <w:rFonts w:ascii="Arial" w:hAnsi="Arial" w:cs="Arial"/>
                <w:bCs/>
                <w:i/>
                <w:iCs/>
                <w:sz w:val="20"/>
                <w:szCs w:val="20"/>
              </w:rPr>
              <w:t xml:space="preserve"> 1.</w:t>
            </w:r>
            <w:r w:rsidRPr="00C31D39">
              <w:rPr>
                <w:rFonts w:ascii="Arial" w:hAnsi="Arial" w:cs="Arial"/>
                <w:bCs/>
                <w:i/>
                <w:iCs/>
                <w:sz w:val="20"/>
                <w:szCs w:val="20"/>
              </w:rPr>
              <w:t xml:space="preserve"> </w:t>
            </w:r>
            <w:r w:rsidR="00413600" w:rsidRPr="00C31D39">
              <w:rPr>
                <w:rFonts w:ascii="Arial" w:hAnsi="Arial" w:cs="Arial"/>
                <w:bCs/>
                <w:i/>
                <w:iCs/>
                <w:sz w:val="20"/>
                <w:szCs w:val="20"/>
              </w:rPr>
              <w:t xml:space="preserve">BESYO </w:t>
            </w:r>
            <w:r w:rsidRPr="00C31D39">
              <w:rPr>
                <w:rFonts w:ascii="Arial" w:hAnsi="Arial" w:cs="Arial"/>
                <w:bCs/>
                <w:i/>
                <w:iCs/>
                <w:sz w:val="20"/>
                <w:szCs w:val="20"/>
              </w:rPr>
              <w:t xml:space="preserve">Bölümlerinin </w:t>
            </w:r>
            <w:r w:rsidRPr="00C31D39">
              <w:rPr>
                <w:rFonts w:ascii="Arial" w:hAnsi="Arial" w:cs="Arial"/>
                <w:i/>
                <w:iCs/>
                <w:sz w:val="20"/>
                <w:szCs w:val="20"/>
              </w:rPr>
              <w:t xml:space="preserve">Özel Yetenek </w:t>
            </w:r>
            <w:r w:rsidR="00253F41" w:rsidRPr="00C31D39">
              <w:rPr>
                <w:rFonts w:ascii="Arial" w:hAnsi="Arial" w:cs="Arial"/>
                <w:i/>
                <w:iCs/>
                <w:sz w:val="20"/>
                <w:szCs w:val="20"/>
              </w:rPr>
              <w:t>Sınavı</w:t>
            </w:r>
            <w:r w:rsidRPr="00C31D39">
              <w:rPr>
                <w:rFonts w:ascii="Arial" w:hAnsi="Arial" w:cs="Arial"/>
                <w:i/>
                <w:iCs/>
                <w:sz w:val="20"/>
                <w:szCs w:val="20"/>
              </w:rPr>
              <w:t xml:space="preserve"> ile alınacak öğrenci kontenjanları</w:t>
            </w:r>
          </w:p>
        </w:tc>
      </w:tr>
      <w:tr w:rsidR="00C31D39" w:rsidRPr="00C31D39" w:rsidTr="006268B4">
        <w:trPr>
          <w:trHeight w:val="325"/>
        </w:trPr>
        <w:tc>
          <w:tcPr>
            <w:tcW w:w="2826" w:type="dxa"/>
            <w:vMerge w:val="restart"/>
            <w:tcBorders>
              <w:top w:val="double" w:sz="4" w:space="0" w:color="auto"/>
              <w:left w:val="double" w:sz="4" w:space="0" w:color="auto"/>
              <w:right w:val="double" w:sz="4" w:space="0" w:color="auto"/>
            </w:tcBorders>
            <w:vAlign w:val="center"/>
          </w:tcPr>
          <w:p w:rsidR="00C31D39" w:rsidRPr="00C31D39" w:rsidRDefault="00C31D39" w:rsidP="00C31D39">
            <w:pPr>
              <w:snapToGrid w:val="0"/>
              <w:jc w:val="both"/>
              <w:rPr>
                <w:rFonts w:ascii="Arial" w:hAnsi="Arial" w:cs="Arial"/>
                <w:bCs/>
                <w:sz w:val="20"/>
                <w:szCs w:val="20"/>
              </w:rPr>
            </w:pPr>
            <w:r w:rsidRPr="00C31D39">
              <w:rPr>
                <w:rFonts w:ascii="Arial" w:hAnsi="Arial" w:cs="Arial"/>
                <w:bCs/>
                <w:sz w:val="20"/>
                <w:szCs w:val="20"/>
              </w:rPr>
              <w:t>BÖLÜMLER</w:t>
            </w:r>
          </w:p>
        </w:tc>
        <w:tc>
          <w:tcPr>
            <w:tcW w:w="2755" w:type="dxa"/>
            <w:gridSpan w:val="3"/>
            <w:tcBorders>
              <w:top w:val="double" w:sz="4" w:space="0" w:color="auto"/>
              <w:left w:val="double" w:sz="4" w:space="0" w:color="auto"/>
              <w:right w:val="double" w:sz="4" w:space="0" w:color="auto"/>
            </w:tcBorders>
            <w:vAlign w:val="center"/>
          </w:tcPr>
          <w:p w:rsidR="00C31D39" w:rsidRPr="00C31D39" w:rsidRDefault="00C31D39" w:rsidP="00413600">
            <w:pPr>
              <w:snapToGrid w:val="0"/>
              <w:jc w:val="center"/>
              <w:rPr>
                <w:rFonts w:ascii="Arial" w:hAnsi="Arial" w:cs="Arial"/>
                <w:bCs/>
                <w:sz w:val="20"/>
                <w:szCs w:val="20"/>
              </w:rPr>
            </w:pPr>
            <w:r w:rsidRPr="00C31D39">
              <w:rPr>
                <w:rFonts w:ascii="Arial" w:hAnsi="Arial" w:cs="Arial"/>
                <w:bCs/>
                <w:sz w:val="20"/>
                <w:szCs w:val="20"/>
              </w:rPr>
              <w:t>KADIN</w:t>
            </w:r>
          </w:p>
        </w:tc>
        <w:tc>
          <w:tcPr>
            <w:tcW w:w="2755" w:type="dxa"/>
            <w:gridSpan w:val="3"/>
            <w:tcBorders>
              <w:top w:val="double" w:sz="4" w:space="0" w:color="auto"/>
              <w:left w:val="double" w:sz="4" w:space="0" w:color="auto"/>
              <w:right w:val="double" w:sz="4" w:space="0" w:color="auto"/>
            </w:tcBorders>
            <w:vAlign w:val="center"/>
          </w:tcPr>
          <w:p w:rsidR="00C31D39" w:rsidRPr="00C31D39" w:rsidRDefault="00C31D39" w:rsidP="00413600">
            <w:pPr>
              <w:snapToGrid w:val="0"/>
              <w:jc w:val="center"/>
              <w:rPr>
                <w:rFonts w:ascii="Arial" w:hAnsi="Arial" w:cs="Arial"/>
                <w:bCs/>
                <w:sz w:val="20"/>
                <w:szCs w:val="20"/>
              </w:rPr>
            </w:pPr>
            <w:r w:rsidRPr="00C31D39">
              <w:rPr>
                <w:rFonts w:ascii="Arial" w:hAnsi="Arial" w:cs="Arial"/>
                <w:bCs/>
                <w:sz w:val="20"/>
                <w:szCs w:val="20"/>
              </w:rPr>
              <w:t>ERKEK</w:t>
            </w:r>
          </w:p>
        </w:tc>
        <w:tc>
          <w:tcPr>
            <w:tcW w:w="1132" w:type="dxa"/>
            <w:vMerge w:val="restart"/>
            <w:tcBorders>
              <w:top w:val="double" w:sz="4" w:space="0" w:color="auto"/>
              <w:left w:val="double" w:sz="4" w:space="0" w:color="auto"/>
              <w:right w:val="double" w:sz="4" w:space="0" w:color="auto"/>
            </w:tcBorders>
            <w:vAlign w:val="center"/>
          </w:tcPr>
          <w:p w:rsidR="00C31D39" w:rsidRPr="00C77624" w:rsidRDefault="00C31D39" w:rsidP="00413600">
            <w:pPr>
              <w:snapToGrid w:val="0"/>
              <w:jc w:val="center"/>
              <w:rPr>
                <w:rFonts w:ascii="Arial" w:hAnsi="Arial" w:cs="Arial"/>
                <w:b/>
                <w:sz w:val="20"/>
                <w:szCs w:val="20"/>
              </w:rPr>
            </w:pPr>
            <w:r w:rsidRPr="00C77624">
              <w:rPr>
                <w:rFonts w:ascii="Arial" w:hAnsi="Arial" w:cs="Arial"/>
                <w:b/>
                <w:bCs/>
                <w:sz w:val="20"/>
                <w:szCs w:val="20"/>
              </w:rPr>
              <w:t>TOPLAM</w:t>
            </w:r>
          </w:p>
        </w:tc>
      </w:tr>
      <w:tr w:rsidR="00C31D39" w:rsidRPr="00C31D39" w:rsidTr="006268B4">
        <w:trPr>
          <w:trHeight w:val="425"/>
        </w:trPr>
        <w:tc>
          <w:tcPr>
            <w:tcW w:w="2826" w:type="dxa"/>
            <w:vMerge/>
            <w:tcBorders>
              <w:left w:val="double" w:sz="4" w:space="0" w:color="auto"/>
              <w:right w:val="double" w:sz="4" w:space="0" w:color="auto"/>
            </w:tcBorders>
            <w:vAlign w:val="center"/>
          </w:tcPr>
          <w:p w:rsidR="00C31D39" w:rsidRPr="00C31D39" w:rsidRDefault="00C31D39" w:rsidP="00C31D39">
            <w:pPr>
              <w:snapToGrid w:val="0"/>
              <w:jc w:val="both"/>
              <w:rPr>
                <w:rFonts w:ascii="Arial" w:hAnsi="Arial" w:cs="Arial"/>
                <w:bCs/>
                <w:sz w:val="20"/>
                <w:szCs w:val="20"/>
              </w:rPr>
            </w:pPr>
          </w:p>
        </w:tc>
        <w:tc>
          <w:tcPr>
            <w:tcW w:w="918" w:type="dxa"/>
            <w:tcBorders>
              <w:left w:val="double" w:sz="4" w:space="0" w:color="auto"/>
            </w:tcBorders>
            <w:vAlign w:val="center"/>
          </w:tcPr>
          <w:p w:rsidR="00C31D39" w:rsidRPr="00C31D39" w:rsidRDefault="00C31D39" w:rsidP="00C31D39">
            <w:pPr>
              <w:snapToGrid w:val="0"/>
              <w:jc w:val="center"/>
              <w:rPr>
                <w:rFonts w:ascii="Arial" w:hAnsi="Arial" w:cs="Arial"/>
                <w:bCs/>
                <w:sz w:val="20"/>
                <w:szCs w:val="20"/>
              </w:rPr>
            </w:pPr>
            <w:r w:rsidRPr="00C31D39">
              <w:rPr>
                <w:rFonts w:ascii="Arial" w:hAnsi="Arial" w:cs="Arial"/>
                <w:bCs/>
                <w:sz w:val="20"/>
                <w:szCs w:val="20"/>
              </w:rPr>
              <w:t>Engelli</w:t>
            </w:r>
          </w:p>
        </w:tc>
        <w:tc>
          <w:tcPr>
            <w:tcW w:w="918" w:type="dxa"/>
            <w:vAlign w:val="center"/>
          </w:tcPr>
          <w:p w:rsidR="00C31D39" w:rsidRPr="00C31D39" w:rsidRDefault="00C31D39" w:rsidP="00C31D39">
            <w:pPr>
              <w:snapToGrid w:val="0"/>
              <w:jc w:val="center"/>
              <w:rPr>
                <w:rFonts w:ascii="Arial" w:hAnsi="Arial" w:cs="Arial"/>
                <w:bCs/>
                <w:sz w:val="20"/>
                <w:szCs w:val="20"/>
              </w:rPr>
            </w:pPr>
            <w:r w:rsidRPr="00C31D39">
              <w:rPr>
                <w:rFonts w:ascii="Arial" w:hAnsi="Arial" w:cs="Arial"/>
                <w:bCs/>
                <w:sz w:val="20"/>
                <w:szCs w:val="20"/>
              </w:rPr>
              <w:t>Milli</w:t>
            </w:r>
          </w:p>
        </w:tc>
        <w:tc>
          <w:tcPr>
            <w:tcW w:w="919" w:type="dxa"/>
            <w:tcBorders>
              <w:right w:val="double" w:sz="4" w:space="0" w:color="auto"/>
            </w:tcBorders>
            <w:vAlign w:val="center"/>
          </w:tcPr>
          <w:p w:rsidR="00C31D39" w:rsidRPr="00C31D39" w:rsidRDefault="00C31D39" w:rsidP="00C31D39">
            <w:pPr>
              <w:snapToGrid w:val="0"/>
              <w:jc w:val="center"/>
              <w:rPr>
                <w:rFonts w:ascii="Arial" w:hAnsi="Arial" w:cs="Arial"/>
                <w:bCs/>
                <w:sz w:val="20"/>
                <w:szCs w:val="20"/>
              </w:rPr>
            </w:pPr>
            <w:r w:rsidRPr="00C31D39">
              <w:rPr>
                <w:rFonts w:ascii="Arial" w:hAnsi="Arial" w:cs="Arial"/>
                <w:bCs/>
                <w:sz w:val="20"/>
                <w:szCs w:val="20"/>
              </w:rPr>
              <w:t>Diğer</w:t>
            </w:r>
          </w:p>
        </w:tc>
        <w:tc>
          <w:tcPr>
            <w:tcW w:w="918" w:type="dxa"/>
            <w:tcBorders>
              <w:left w:val="double" w:sz="4" w:space="0" w:color="auto"/>
            </w:tcBorders>
            <w:vAlign w:val="center"/>
          </w:tcPr>
          <w:p w:rsidR="00C31D39" w:rsidRPr="00C31D39" w:rsidRDefault="00C31D39" w:rsidP="00C31D39">
            <w:pPr>
              <w:snapToGrid w:val="0"/>
              <w:jc w:val="center"/>
              <w:rPr>
                <w:rFonts w:ascii="Arial" w:hAnsi="Arial" w:cs="Arial"/>
                <w:bCs/>
                <w:sz w:val="20"/>
                <w:szCs w:val="20"/>
              </w:rPr>
            </w:pPr>
            <w:r w:rsidRPr="00C31D39">
              <w:rPr>
                <w:rFonts w:ascii="Arial" w:hAnsi="Arial" w:cs="Arial"/>
                <w:bCs/>
                <w:sz w:val="20"/>
                <w:szCs w:val="20"/>
              </w:rPr>
              <w:t>Engelli</w:t>
            </w:r>
          </w:p>
        </w:tc>
        <w:tc>
          <w:tcPr>
            <w:tcW w:w="918" w:type="dxa"/>
            <w:vAlign w:val="center"/>
          </w:tcPr>
          <w:p w:rsidR="00C31D39" w:rsidRPr="00C31D39" w:rsidRDefault="00C31D39" w:rsidP="00C31D39">
            <w:pPr>
              <w:snapToGrid w:val="0"/>
              <w:jc w:val="center"/>
              <w:rPr>
                <w:rFonts w:ascii="Arial" w:hAnsi="Arial" w:cs="Arial"/>
                <w:bCs/>
                <w:sz w:val="20"/>
                <w:szCs w:val="20"/>
              </w:rPr>
            </w:pPr>
            <w:r w:rsidRPr="00C31D39">
              <w:rPr>
                <w:rFonts w:ascii="Arial" w:hAnsi="Arial" w:cs="Arial"/>
                <w:bCs/>
                <w:sz w:val="20"/>
                <w:szCs w:val="20"/>
              </w:rPr>
              <w:t>Milli</w:t>
            </w:r>
          </w:p>
        </w:tc>
        <w:tc>
          <w:tcPr>
            <w:tcW w:w="919" w:type="dxa"/>
            <w:tcBorders>
              <w:right w:val="double" w:sz="4" w:space="0" w:color="auto"/>
            </w:tcBorders>
            <w:vAlign w:val="center"/>
          </w:tcPr>
          <w:p w:rsidR="00C31D39" w:rsidRPr="00C31D39" w:rsidRDefault="00C31D39" w:rsidP="00C31D39">
            <w:pPr>
              <w:snapToGrid w:val="0"/>
              <w:jc w:val="center"/>
              <w:rPr>
                <w:rFonts w:ascii="Arial" w:hAnsi="Arial" w:cs="Arial"/>
                <w:bCs/>
                <w:sz w:val="20"/>
                <w:szCs w:val="20"/>
              </w:rPr>
            </w:pPr>
            <w:r w:rsidRPr="00C31D39">
              <w:rPr>
                <w:rFonts w:ascii="Arial" w:hAnsi="Arial" w:cs="Arial"/>
                <w:bCs/>
                <w:sz w:val="20"/>
                <w:szCs w:val="20"/>
              </w:rPr>
              <w:t>Diğer</w:t>
            </w:r>
          </w:p>
        </w:tc>
        <w:tc>
          <w:tcPr>
            <w:tcW w:w="1132" w:type="dxa"/>
            <w:vMerge/>
            <w:tcBorders>
              <w:left w:val="double" w:sz="4" w:space="0" w:color="auto"/>
              <w:right w:val="double" w:sz="4" w:space="0" w:color="auto"/>
            </w:tcBorders>
            <w:vAlign w:val="center"/>
          </w:tcPr>
          <w:p w:rsidR="00C31D39" w:rsidRPr="00C31D39" w:rsidRDefault="00C31D39" w:rsidP="00C31D39">
            <w:pPr>
              <w:snapToGrid w:val="0"/>
              <w:jc w:val="center"/>
              <w:rPr>
                <w:rFonts w:ascii="Arial" w:hAnsi="Arial" w:cs="Arial"/>
                <w:bCs/>
                <w:sz w:val="20"/>
                <w:szCs w:val="20"/>
              </w:rPr>
            </w:pPr>
          </w:p>
        </w:tc>
      </w:tr>
      <w:tr w:rsidR="00C31D39" w:rsidRPr="00C31D39" w:rsidTr="006268B4">
        <w:trPr>
          <w:trHeight w:val="567"/>
        </w:trPr>
        <w:tc>
          <w:tcPr>
            <w:tcW w:w="2826" w:type="dxa"/>
            <w:tcBorders>
              <w:left w:val="double" w:sz="4" w:space="0" w:color="auto"/>
              <w:right w:val="double" w:sz="4" w:space="0" w:color="auto"/>
            </w:tcBorders>
            <w:vAlign w:val="center"/>
          </w:tcPr>
          <w:p w:rsidR="00C31D39" w:rsidRPr="00C31D39" w:rsidRDefault="00C31D39" w:rsidP="0036042E">
            <w:pPr>
              <w:snapToGrid w:val="0"/>
              <w:jc w:val="both"/>
              <w:rPr>
                <w:rFonts w:ascii="Arial" w:hAnsi="Arial" w:cs="Arial"/>
                <w:bCs/>
                <w:sz w:val="20"/>
                <w:szCs w:val="20"/>
              </w:rPr>
            </w:pPr>
            <w:r w:rsidRPr="00C31D39">
              <w:rPr>
                <w:rFonts w:ascii="Arial" w:hAnsi="Arial" w:cs="Arial"/>
                <w:sz w:val="20"/>
                <w:szCs w:val="20"/>
              </w:rPr>
              <w:t>B</w:t>
            </w:r>
            <w:r w:rsidR="00DD5308">
              <w:rPr>
                <w:rFonts w:ascii="Arial" w:hAnsi="Arial" w:cs="Arial"/>
                <w:sz w:val="20"/>
                <w:szCs w:val="20"/>
              </w:rPr>
              <w:t>eden Eğitimi ve Spor</w:t>
            </w:r>
          </w:p>
        </w:tc>
        <w:tc>
          <w:tcPr>
            <w:tcW w:w="918" w:type="dxa"/>
            <w:tcBorders>
              <w:left w:val="double" w:sz="4" w:space="0" w:color="auto"/>
            </w:tcBorders>
            <w:vAlign w:val="center"/>
          </w:tcPr>
          <w:p w:rsidR="00C31D39" w:rsidRPr="00553964" w:rsidRDefault="00C31D39" w:rsidP="00C31D39">
            <w:pPr>
              <w:snapToGrid w:val="0"/>
              <w:jc w:val="center"/>
              <w:rPr>
                <w:rFonts w:ascii="Arial" w:hAnsi="Arial" w:cs="Arial"/>
                <w:bCs/>
                <w:sz w:val="20"/>
                <w:szCs w:val="20"/>
              </w:rPr>
            </w:pPr>
            <w:r w:rsidRPr="00553964">
              <w:rPr>
                <w:rFonts w:ascii="Arial" w:hAnsi="Arial" w:cs="Arial"/>
                <w:bCs/>
                <w:sz w:val="20"/>
                <w:szCs w:val="20"/>
              </w:rPr>
              <w:t>-</w:t>
            </w:r>
          </w:p>
        </w:tc>
        <w:tc>
          <w:tcPr>
            <w:tcW w:w="918" w:type="dxa"/>
            <w:vAlign w:val="center"/>
          </w:tcPr>
          <w:p w:rsidR="00C31D39" w:rsidRPr="00553964" w:rsidRDefault="00D02E89" w:rsidP="00C31D39">
            <w:pPr>
              <w:snapToGrid w:val="0"/>
              <w:jc w:val="center"/>
              <w:rPr>
                <w:rFonts w:ascii="Arial" w:hAnsi="Arial" w:cs="Arial"/>
                <w:bCs/>
                <w:sz w:val="20"/>
                <w:szCs w:val="20"/>
              </w:rPr>
            </w:pPr>
            <w:r w:rsidRPr="00553964">
              <w:rPr>
                <w:rFonts w:ascii="Arial" w:hAnsi="Arial" w:cs="Arial"/>
                <w:bCs/>
                <w:sz w:val="20"/>
                <w:szCs w:val="20"/>
              </w:rPr>
              <w:t>2</w:t>
            </w:r>
          </w:p>
        </w:tc>
        <w:tc>
          <w:tcPr>
            <w:tcW w:w="919" w:type="dxa"/>
            <w:tcBorders>
              <w:right w:val="double" w:sz="4" w:space="0" w:color="auto"/>
            </w:tcBorders>
            <w:vAlign w:val="center"/>
          </w:tcPr>
          <w:p w:rsidR="00C31D39" w:rsidRPr="00553964" w:rsidRDefault="00D02E89" w:rsidP="00C31D39">
            <w:pPr>
              <w:snapToGrid w:val="0"/>
              <w:jc w:val="center"/>
              <w:rPr>
                <w:rFonts w:ascii="Arial" w:hAnsi="Arial" w:cs="Arial"/>
                <w:bCs/>
                <w:sz w:val="20"/>
                <w:szCs w:val="20"/>
              </w:rPr>
            </w:pPr>
            <w:r w:rsidRPr="00553964">
              <w:rPr>
                <w:rFonts w:ascii="Arial" w:hAnsi="Arial" w:cs="Arial"/>
                <w:bCs/>
                <w:sz w:val="20"/>
                <w:szCs w:val="20"/>
              </w:rPr>
              <w:t>15</w:t>
            </w:r>
          </w:p>
        </w:tc>
        <w:tc>
          <w:tcPr>
            <w:tcW w:w="918" w:type="dxa"/>
            <w:tcBorders>
              <w:left w:val="double" w:sz="4" w:space="0" w:color="auto"/>
            </w:tcBorders>
            <w:vAlign w:val="center"/>
          </w:tcPr>
          <w:p w:rsidR="00C31D39" w:rsidRPr="00553964" w:rsidRDefault="00D02E89" w:rsidP="00C31D39">
            <w:pPr>
              <w:snapToGrid w:val="0"/>
              <w:jc w:val="center"/>
              <w:rPr>
                <w:rFonts w:ascii="Arial" w:hAnsi="Arial" w:cs="Arial"/>
                <w:bCs/>
                <w:sz w:val="20"/>
                <w:szCs w:val="20"/>
              </w:rPr>
            </w:pPr>
            <w:r w:rsidRPr="00553964">
              <w:rPr>
                <w:rFonts w:ascii="Arial" w:hAnsi="Arial" w:cs="Arial"/>
                <w:bCs/>
                <w:sz w:val="20"/>
                <w:szCs w:val="20"/>
              </w:rPr>
              <w:t>-</w:t>
            </w:r>
          </w:p>
        </w:tc>
        <w:tc>
          <w:tcPr>
            <w:tcW w:w="918" w:type="dxa"/>
            <w:vAlign w:val="center"/>
          </w:tcPr>
          <w:p w:rsidR="00C31D39" w:rsidRPr="00C31D39" w:rsidRDefault="00D02E89" w:rsidP="00C31D39">
            <w:pPr>
              <w:snapToGrid w:val="0"/>
              <w:jc w:val="center"/>
              <w:rPr>
                <w:rFonts w:ascii="Arial" w:hAnsi="Arial" w:cs="Arial"/>
                <w:bCs/>
                <w:sz w:val="20"/>
                <w:szCs w:val="20"/>
              </w:rPr>
            </w:pPr>
            <w:r>
              <w:rPr>
                <w:rFonts w:ascii="Arial" w:hAnsi="Arial" w:cs="Arial"/>
                <w:bCs/>
                <w:sz w:val="20"/>
                <w:szCs w:val="20"/>
              </w:rPr>
              <w:t>3</w:t>
            </w:r>
          </w:p>
        </w:tc>
        <w:tc>
          <w:tcPr>
            <w:tcW w:w="919" w:type="dxa"/>
            <w:tcBorders>
              <w:right w:val="double" w:sz="4" w:space="0" w:color="auto"/>
            </w:tcBorders>
            <w:vAlign w:val="center"/>
          </w:tcPr>
          <w:p w:rsidR="00C31D39" w:rsidRPr="00C31D39" w:rsidRDefault="002118EC" w:rsidP="00C31D39">
            <w:pPr>
              <w:snapToGrid w:val="0"/>
              <w:jc w:val="center"/>
              <w:rPr>
                <w:rFonts w:ascii="Arial" w:hAnsi="Arial" w:cs="Arial"/>
                <w:bCs/>
                <w:sz w:val="20"/>
                <w:szCs w:val="20"/>
              </w:rPr>
            </w:pPr>
            <w:r>
              <w:rPr>
                <w:rFonts w:ascii="Arial" w:hAnsi="Arial" w:cs="Arial"/>
                <w:bCs/>
                <w:sz w:val="20"/>
                <w:szCs w:val="20"/>
              </w:rPr>
              <w:t>3</w:t>
            </w:r>
            <w:r w:rsidR="00D02E89">
              <w:rPr>
                <w:rFonts w:ascii="Arial" w:hAnsi="Arial" w:cs="Arial"/>
                <w:bCs/>
                <w:sz w:val="20"/>
                <w:szCs w:val="20"/>
              </w:rPr>
              <w:t>0</w:t>
            </w:r>
          </w:p>
        </w:tc>
        <w:tc>
          <w:tcPr>
            <w:tcW w:w="1132" w:type="dxa"/>
            <w:tcBorders>
              <w:left w:val="double" w:sz="4" w:space="0" w:color="auto"/>
              <w:right w:val="double" w:sz="4" w:space="0" w:color="auto"/>
            </w:tcBorders>
            <w:vAlign w:val="center"/>
          </w:tcPr>
          <w:p w:rsidR="00C31D39" w:rsidRPr="00C77624" w:rsidRDefault="00780CC6" w:rsidP="00C31D39">
            <w:pPr>
              <w:snapToGrid w:val="0"/>
              <w:jc w:val="center"/>
              <w:rPr>
                <w:rFonts w:ascii="Arial" w:hAnsi="Arial" w:cs="Arial"/>
                <w:b/>
                <w:sz w:val="20"/>
                <w:szCs w:val="20"/>
              </w:rPr>
            </w:pPr>
            <w:r>
              <w:rPr>
                <w:rFonts w:ascii="Arial" w:hAnsi="Arial" w:cs="Arial"/>
                <w:b/>
                <w:sz w:val="20"/>
                <w:szCs w:val="20"/>
              </w:rPr>
              <w:t>50</w:t>
            </w:r>
          </w:p>
        </w:tc>
      </w:tr>
      <w:tr w:rsidR="00C31D39" w:rsidRPr="00C31D39" w:rsidTr="006268B4">
        <w:trPr>
          <w:trHeight w:val="567"/>
        </w:trPr>
        <w:tc>
          <w:tcPr>
            <w:tcW w:w="2826" w:type="dxa"/>
            <w:tcBorders>
              <w:left w:val="double" w:sz="4" w:space="0" w:color="auto"/>
              <w:right w:val="double" w:sz="4" w:space="0" w:color="auto"/>
            </w:tcBorders>
            <w:vAlign w:val="center"/>
          </w:tcPr>
          <w:p w:rsidR="00C31D39" w:rsidRPr="00C31D39" w:rsidRDefault="00C31D39" w:rsidP="00DD5308">
            <w:pPr>
              <w:autoSpaceDE w:val="0"/>
              <w:snapToGrid w:val="0"/>
              <w:jc w:val="both"/>
              <w:rPr>
                <w:rFonts w:ascii="Arial" w:hAnsi="Arial" w:cs="Arial"/>
                <w:bCs/>
                <w:sz w:val="20"/>
                <w:szCs w:val="20"/>
              </w:rPr>
            </w:pPr>
            <w:r w:rsidRPr="00C31D39">
              <w:rPr>
                <w:rFonts w:ascii="Arial" w:hAnsi="Arial" w:cs="Arial"/>
                <w:sz w:val="20"/>
                <w:szCs w:val="20"/>
              </w:rPr>
              <w:t>Antrenörlük Eğitimi</w:t>
            </w:r>
          </w:p>
        </w:tc>
        <w:tc>
          <w:tcPr>
            <w:tcW w:w="918" w:type="dxa"/>
            <w:tcBorders>
              <w:left w:val="double" w:sz="4" w:space="0" w:color="auto"/>
            </w:tcBorders>
            <w:vAlign w:val="center"/>
          </w:tcPr>
          <w:p w:rsidR="00C31D39" w:rsidRPr="00C31D39" w:rsidRDefault="000B2E77" w:rsidP="00C31D39">
            <w:pPr>
              <w:snapToGrid w:val="0"/>
              <w:jc w:val="center"/>
              <w:rPr>
                <w:rFonts w:ascii="Arial" w:hAnsi="Arial" w:cs="Arial"/>
                <w:bCs/>
                <w:sz w:val="20"/>
                <w:szCs w:val="20"/>
              </w:rPr>
            </w:pPr>
            <w:r>
              <w:rPr>
                <w:rFonts w:ascii="Arial" w:hAnsi="Arial" w:cs="Arial"/>
                <w:bCs/>
                <w:sz w:val="20"/>
                <w:szCs w:val="20"/>
              </w:rPr>
              <w:t>3</w:t>
            </w:r>
          </w:p>
        </w:tc>
        <w:tc>
          <w:tcPr>
            <w:tcW w:w="918" w:type="dxa"/>
            <w:vAlign w:val="center"/>
          </w:tcPr>
          <w:p w:rsidR="00C31D39" w:rsidRPr="00C31D39" w:rsidRDefault="000B2E77" w:rsidP="00C31D39">
            <w:pPr>
              <w:snapToGrid w:val="0"/>
              <w:jc w:val="center"/>
              <w:rPr>
                <w:rFonts w:ascii="Arial" w:hAnsi="Arial" w:cs="Arial"/>
                <w:bCs/>
                <w:sz w:val="20"/>
                <w:szCs w:val="20"/>
              </w:rPr>
            </w:pPr>
            <w:r>
              <w:rPr>
                <w:rFonts w:ascii="Arial" w:hAnsi="Arial" w:cs="Arial"/>
                <w:bCs/>
                <w:sz w:val="20"/>
                <w:szCs w:val="20"/>
              </w:rPr>
              <w:t>3</w:t>
            </w:r>
          </w:p>
        </w:tc>
        <w:tc>
          <w:tcPr>
            <w:tcW w:w="919" w:type="dxa"/>
            <w:tcBorders>
              <w:right w:val="double" w:sz="4" w:space="0" w:color="auto"/>
            </w:tcBorders>
            <w:vAlign w:val="center"/>
          </w:tcPr>
          <w:p w:rsidR="00C31D39" w:rsidRPr="00C31D39" w:rsidRDefault="000B2E77" w:rsidP="00C31D39">
            <w:pPr>
              <w:snapToGrid w:val="0"/>
              <w:jc w:val="center"/>
              <w:rPr>
                <w:rFonts w:ascii="Arial" w:hAnsi="Arial" w:cs="Arial"/>
                <w:bCs/>
                <w:sz w:val="20"/>
                <w:szCs w:val="20"/>
              </w:rPr>
            </w:pPr>
            <w:r>
              <w:rPr>
                <w:rFonts w:ascii="Arial" w:hAnsi="Arial" w:cs="Arial"/>
                <w:bCs/>
                <w:sz w:val="20"/>
                <w:szCs w:val="20"/>
              </w:rPr>
              <w:t>21</w:t>
            </w:r>
          </w:p>
        </w:tc>
        <w:tc>
          <w:tcPr>
            <w:tcW w:w="918" w:type="dxa"/>
            <w:tcBorders>
              <w:left w:val="double" w:sz="4" w:space="0" w:color="auto"/>
            </w:tcBorders>
            <w:vAlign w:val="center"/>
          </w:tcPr>
          <w:p w:rsidR="00C31D39" w:rsidRPr="00C31D39" w:rsidRDefault="000B2E77" w:rsidP="00C31D39">
            <w:pPr>
              <w:snapToGrid w:val="0"/>
              <w:jc w:val="center"/>
              <w:rPr>
                <w:rFonts w:ascii="Arial" w:hAnsi="Arial" w:cs="Arial"/>
                <w:bCs/>
                <w:sz w:val="20"/>
                <w:szCs w:val="20"/>
              </w:rPr>
            </w:pPr>
            <w:r>
              <w:rPr>
                <w:rFonts w:ascii="Arial" w:hAnsi="Arial" w:cs="Arial"/>
                <w:bCs/>
                <w:sz w:val="20"/>
                <w:szCs w:val="20"/>
              </w:rPr>
              <w:t>5</w:t>
            </w:r>
          </w:p>
        </w:tc>
        <w:tc>
          <w:tcPr>
            <w:tcW w:w="918" w:type="dxa"/>
            <w:vAlign w:val="center"/>
          </w:tcPr>
          <w:p w:rsidR="00C31D39" w:rsidRPr="00C31D39" w:rsidRDefault="000B2E77" w:rsidP="00C31D39">
            <w:pPr>
              <w:snapToGrid w:val="0"/>
              <w:jc w:val="center"/>
              <w:rPr>
                <w:rFonts w:ascii="Arial" w:hAnsi="Arial" w:cs="Arial"/>
                <w:bCs/>
                <w:sz w:val="20"/>
                <w:szCs w:val="20"/>
              </w:rPr>
            </w:pPr>
            <w:r>
              <w:rPr>
                <w:rFonts w:ascii="Arial" w:hAnsi="Arial" w:cs="Arial"/>
                <w:bCs/>
                <w:sz w:val="20"/>
                <w:szCs w:val="20"/>
              </w:rPr>
              <w:t>5</w:t>
            </w:r>
          </w:p>
        </w:tc>
        <w:tc>
          <w:tcPr>
            <w:tcW w:w="919" w:type="dxa"/>
            <w:tcBorders>
              <w:right w:val="double" w:sz="4" w:space="0" w:color="auto"/>
            </w:tcBorders>
            <w:vAlign w:val="center"/>
          </w:tcPr>
          <w:p w:rsidR="00C31D39" w:rsidRPr="00C31D39" w:rsidRDefault="000B2E77" w:rsidP="00C31D39">
            <w:pPr>
              <w:snapToGrid w:val="0"/>
              <w:jc w:val="center"/>
              <w:rPr>
                <w:rFonts w:ascii="Arial" w:hAnsi="Arial" w:cs="Arial"/>
                <w:bCs/>
                <w:sz w:val="20"/>
                <w:szCs w:val="20"/>
              </w:rPr>
            </w:pPr>
            <w:r>
              <w:rPr>
                <w:rFonts w:ascii="Arial" w:hAnsi="Arial" w:cs="Arial"/>
                <w:bCs/>
                <w:sz w:val="20"/>
                <w:szCs w:val="20"/>
              </w:rPr>
              <w:t>43</w:t>
            </w:r>
          </w:p>
        </w:tc>
        <w:tc>
          <w:tcPr>
            <w:tcW w:w="1132" w:type="dxa"/>
            <w:tcBorders>
              <w:left w:val="double" w:sz="4" w:space="0" w:color="auto"/>
              <w:right w:val="double" w:sz="4" w:space="0" w:color="auto"/>
            </w:tcBorders>
            <w:vAlign w:val="center"/>
          </w:tcPr>
          <w:p w:rsidR="00C31D39" w:rsidRPr="00C77624" w:rsidRDefault="000B2E77" w:rsidP="00C31D39">
            <w:pPr>
              <w:snapToGrid w:val="0"/>
              <w:jc w:val="center"/>
              <w:rPr>
                <w:rFonts w:ascii="Arial" w:hAnsi="Arial" w:cs="Arial"/>
                <w:b/>
                <w:sz w:val="20"/>
                <w:szCs w:val="20"/>
              </w:rPr>
            </w:pPr>
            <w:r>
              <w:rPr>
                <w:rFonts w:ascii="Arial" w:hAnsi="Arial" w:cs="Arial"/>
                <w:b/>
                <w:sz w:val="20"/>
                <w:szCs w:val="20"/>
              </w:rPr>
              <w:t>8</w:t>
            </w:r>
            <w:r w:rsidR="00780CC6">
              <w:rPr>
                <w:rFonts w:ascii="Arial" w:hAnsi="Arial" w:cs="Arial"/>
                <w:b/>
                <w:sz w:val="20"/>
                <w:szCs w:val="20"/>
              </w:rPr>
              <w:t>0</w:t>
            </w:r>
          </w:p>
        </w:tc>
      </w:tr>
      <w:tr w:rsidR="00D02E89" w:rsidRPr="00C31D39" w:rsidTr="006268B4">
        <w:trPr>
          <w:trHeight w:val="567"/>
        </w:trPr>
        <w:tc>
          <w:tcPr>
            <w:tcW w:w="2826" w:type="dxa"/>
            <w:tcBorders>
              <w:left w:val="double" w:sz="4" w:space="0" w:color="auto"/>
              <w:bottom w:val="double" w:sz="4" w:space="0" w:color="auto"/>
              <w:right w:val="double" w:sz="4" w:space="0" w:color="auto"/>
            </w:tcBorders>
            <w:vAlign w:val="center"/>
          </w:tcPr>
          <w:p w:rsidR="00D02E89" w:rsidRPr="00C31D39" w:rsidRDefault="00D02E89" w:rsidP="00D02E89">
            <w:pPr>
              <w:autoSpaceDE w:val="0"/>
              <w:snapToGrid w:val="0"/>
              <w:jc w:val="both"/>
              <w:rPr>
                <w:rFonts w:ascii="Arial" w:hAnsi="Arial" w:cs="Arial"/>
                <w:sz w:val="20"/>
                <w:szCs w:val="20"/>
              </w:rPr>
            </w:pPr>
            <w:r w:rsidRPr="00C31D39">
              <w:rPr>
                <w:rFonts w:ascii="Arial" w:hAnsi="Arial" w:cs="Arial"/>
                <w:sz w:val="20"/>
                <w:szCs w:val="20"/>
              </w:rPr>
              <w:t>Spor Yöneticiliği</w:t>
            </w:r>
          </w:p>
        </w:tc>
        <w:tc>
          <w:tcPr>
            <w:tcW w:w="918" w:type="dxa"/>
            <w:tcBorders>
              <w:left w:val="double" w:sz="4" w:space="0" w:color="auto"/>
              <w:bottom w:val="double" w:sz="4" w:space="0" w:color="auto"/>
            </w:tcBorders>
            <w:vAlign w:val="center"/>
          </w:tcPr>
          <w:p w:rsidR="00D02E89" w:rsidRPr="00C31D39" w:rsidRDefault="00D02E89" w:rsidP="00D02E89">
            <w:pPr>
              <w:snapToGrid w:val="0"/>
              <w:jc w:val="center"/>
              <w:rPr>
                <w:rFonts w:ascii="Arial" w:hAnsi="Arial" w:cs="Arial"/>
                <w:bCs/>
                <w:sz w:val="20"/>
                <w:szCs w:val="20"/>
              </w:rPr>
            </w:pPr>
            <w:r>
              <w:rPr>
                <w:rFonts w:ascii="Arial" w:hAnsi="Arial" w:cs="Arial"/>
                <w:bCs/>
                <w:sz w:val="20"/>
                <w:szCs w:val="20"/>
              </w:rPr>
              <w:t>2</w:t>
            </w:r>
          </w:p>
        </w:tc>
        <w:tc>
          <w:tcPr>
            <w:tcW w:w="918" w:type="dxa"/>
            <w:tcBorders>
              <w:bottom w:val="double" w:sz="4" w:space="0" w:color="auto"/>
            </w:tcBorders>
            <w:vAlign w:val="center"/>
          </w:tcPr>
          <w:p w:rsidR="00D02E89" w:rsidRPr="00C31D39" w:rsidRDefault="00D02E89" w:rsidP="00D02E89">
            <w:pPr>
              <w:snapToGrid w:val="0"/>
              <w:jc w:val="center"/>
              <w:rPr>
                <w:rFonts w:ascii="Arial" w:hAnsi="Arial" w:cs="Arial"/>
                <w:bCs/>
                <w:sz w:val="20"/>
                <w:szCs w:val="20"/>
              </w:rPr>
            </w:pPr>
            <w:r>
              <w:rPr>
                <w:rFonts w:ascii="Arial" w:hAnsi="Arial" w:cs="Arial"/>
                <w:bCs/>
                <w:sz w:val="20"/>
                <w:szCs w:val="20"/>
              </w:rPr>
              <w:t>2</w:t>
            </w:r>
          </w:p>
        </w:tc>
        <w:tc>
          <w:tcPr>
            <w:tcW w:w="919" w:type="dxa"/>
            <w:tcBorders>
              <w:bottom w:val="double" w:sz="4" w:space="0" w:color="auto"/>
              <w:right w:val="double" w:sz="4" w:space="0" w:color="auto"/>
            </w:tcBorders>
            <w:vAlign w:val="center"/>
          </w:tcPr>
          <w:p w:rsidR="00D02E89" w:rsidRPr="00C31D39" w:rsidRDefault="00D02E89" w:rsidP="00D02E89">
            <w:pPr>
              <w:snapToGrid w:val="0"/>
              <w:jc w:val="center"/>
              <w:rPr>
                <w:rFonts w:ascii="Arial" w:hAnsi="Arial" w:cs="Arial"/>
                <w:bCs/>
                <w:sz w:val="20"/>
                <w:szCs w:val="20"/>
              </w:rPr>
            </w:pPr>
            <w:r>
              <w:rPr>
                <w:rFonts w:ascii="Arial" w:hAnsi="Arial" w:cs="Arial"/>
                <w:bCs/>
                <w:sz w:val="20"/>
                <w:szCs w:val="20"/>
              </w:rPr>
              <w:t>13</w:t>
            </w:r>
          </w:p>
        </w:tc>
        <w:tc>
          <w:tcPr>
            <w:tcW w:w="918" w:type="dxa"/>
            <w:tcBorders>
              <w:left w:val="double" w:sz="4" w:space="0" w:color="auto"/>
              <w:bottom w:val="double" w:sz="4" w:space="0" w:color="auto"/>
            </w:tcBorders>
            <w:vAlign w:val="center"/>
          </w:tcPr>
          <w:p w:rsidR="00D02E89" w:rsidRPr="00C31D39" w:rsidRDefault="00D02E89" w:rsidP="00D02E89">
            <w:pPr>
              <w:snapToGrid w:val="0"/>
              <w:jc w:val="center"/>
              <w:rPr>
                <w:rFonts w:ascii="Arial" w:hAnsi="Arial" w:cs="Arial"/>
                <w:bCs/>
                <w:sz w:val="20"/>
                <w:szCs w:val="20"/>
              </w:rPr>
            </w:pPr>
            <w:r>
              <w:rPr>
                <w:rFonts w:ascii="Arial" w:hAnsi="Arial" w:cs="Arial"/>
                <w:bCs/>
                <w:sz w:val="20"/>
                <w:szCs w:val="20"/>
              </w:rPr>
              <w:t>3</w:t>
            </w:r>
          </w:p>
        </w:tc>
        <w:tc>
          <w:tcPr>
            <w:tcW w:w="918" w:type="dxa"/>
            <w:tcBorders>
              <w:bottom w:val="double" w:sz="4" w:space="0" w:color="auto"/>
            </w:tcBorders>
            <w:vAlign w:val="center"/>
          </w:tcPr>
          <w:p w:rsidR="00D02E89" w:rsidRPr="00C31D39" w:rsidRDefault="00D02E89" w:rsidP="00D02E89">
            <w:pPr>
              <w:snapToGrid w:val="0"/>
              <w:jc w:val="center"/>
              <w:rPr>
                <w:rFonts w:ascii="Arial" w:hAnsi="Arial" w:cs="Arial"/>
                <w:bCs/>
                <w:sz w:val="20"/>
                <w:szCs w:val="20"/>
              </w:rPr>
            </w:pPr>
            <w:r>
              <w:rPr>
                <w:rFonts w:ascii="Arial" w:hAnsi="Arial" w:cs="Arial"/>
                <w:bCs/>
                <w:sz w:val="20"/>
                <w:szCs w:val="20"/>
              </w:rPr>
              <w:t>3</w:t>
            </w:r>
          </w:p>
        </w:tc>
        <w:tc>
          <w:tcPr>
            <w:tcW w:w="919" w:type="dxa"/>
            <w:tcBorders>
              <w:bottom w:val="double" w:sz="4" w:space="0" w:color="auto"/>
              <w:right w:val="double" w:sz="4" w:space="0" w:color="auto"/>
            </w:tcBorders>
            <w:vAlign w:val="center"/>
          </w:tcPr>
          <w:p w:rsidR="00D02E89" w:rsidRPr="00C31D39" w:rsidRDefault="00D02E89" w:rsidP="00D02E89">
            <w:pPr>
              <w:snapToGrid w:val="0"/>
              <w:jc w:val="center"/>
              <w:rPr>
                <w:rFonts w:ascii="Arial" w:hAnsi="Arial" w:cs="Arial"/>
                <w:bCs/>
                <w:sz w:val="20"/>
                <w:szCs w:val="20"/>
              </w:rPr>
            </w:pPr>
            <w:r>
              <w:rPr>
                <w:rFonts w:ascii="Arial" w:hAnsi="Arial" w:cs="Arial"/>
                <w:bCs/>
                <w:sz w:val="20"/>
                <w:szCs w:val="20"/>
              </w:rPr>
              <w:t>27</w:t>
            </w:r>
          </w:p>
        </w:tc>
        <w:tc>
          <w:tcPr>
            <w:tcW w:w="1132" w:type="dxa"/>
            <w:tcBorders>
              <w:left w:val="double" w:sz="4" w:space="0" w:color="auto"/>
              <w:bottom w:val="double" w:sz="4" w:space="0" w:color="auto"/>
              <w:right w:val="double" w:sz="4" w:space="0" w:color="auto"/>
            </w:tcBorders>
            <w:vAlign w:val="center"/>
          </w:tcPr>
          <w:p w:rsidR="00D02E89" w:rsidRPr="00C77624" w:rsidRDefault="00D02E89" w:rsidP="00D02E89">
            <w:pPr>
              <w:snapToGrid w:val="0"/>
              <w:jc w:val="center"/>
              <w:rPr>
                <w:rFonts w:ascii="Arial" w:hAnsi="Arial" w:cs="Arial"/>
                <w:b/>
                <w:bCs/>
                <w:sz w:val="20"/>
                <w:szCs w:val="20"/>
              </w:rPr>
            </w:pPr>
            <w:r>
              <w:rPr>
                <w:rFonts w:ascii="Arial" w:hAnsi="Arial" w:cs="Arial"/>
                <w:b/>
                <w:bCs/>
                <w:sz w:val="20"/>
                <w:szCs w:val="20"/>
              </w:rPr>
              <w:t>50</w:t>
            </w:r>
          </w:p>
        </w:tc>
      </w:tr>
      <w:tr w:rsidR="00D02E89" w:rsidRPr="00C31D39" w:rsidTr="006268B4">
        <w:trPr>
          <w:trHeight w:val="567"/>
        </w:trPr>
        <w:tc>
          <w:tcPr>
            <w:tcW w:w="2826" w:type="dxa"/>
            <w:tcBorders>
              <w:top w:val="double" w:sz="4" w:space="0" w:color="auto"/>
              <w:left w:val="double" w:sz="4" w:space="0" w:color="auto"/>
              <w:bottom w:val="double" w:sz="4" w:space="0" w:color="auto"/>
              <w:right w:val="double" w:sz="4" w:space="0" w:color="auto"/>
            </w:tcBorders>
            <w:vAlign w:val="center"/>
          </w:tcPr>
          <w:p w:rsidR="00D02E89" w:rsidRPr="00C77624" w:rsidRDefault="00D02E89" w:rsidP="00D02E89">
            <w:pPr>
              <w:autoSpaceDE w:val="0"/>
              <w:snapToGrid w:val="0"/>
              <w:jc w:val="both"/>
              <w:rPr>
                <w:rFonts w:ascii="Arial" w:hAnsi="Arial" w:cs="Arial"/>
                <w:b/>
                <w:sz w:val="20"/>
                <w:szCs w:val="20"/>
              </w:rPr>
            </w:pPr>
            <w:r w:rsidRPr="00C77624">
              <w:rPr>
                <w:rFonts w:ascii="Arial" w:hAnsi="Arial" w:cs="Arial"/>
                <w:b/>
                <w:sz w:val="20"/>
                <w:szCs w:val="20"/>
              </w:rPr>
              <w:t>TOPLAM</w:t>
            </w:r>
          </w:p>
        </w:tc>
        <w:tc>
          <w:tcPr>
            <w:tcW w:w="918" w:type="dxa"/>
            <w:tcBorders>
              <w:top w:val="double" w:sz="4" w:space="0" w:color="auto"/>
              <w:left w:val="double" w:sz="4" w:space="0" w:color="auto"/>
              <w:bottom w:val="double" w:sz="4" w:space="0" w:color="auto"/>
            </w:tcBorders>
            <w:vAlign w:val="center"/>
          </w:tcPr>
          <w:p w:rsidR="00D02E89" w:rsidRPr="00C77624" w:rsidRDefault="000B2E77" w:rsidP="00D02E89">
            <w:pPr>
              <w:snapToGrid w:val="0"/>
              <w:jc w:val="center"/>
              <w:rPr>
                <w:rFonts w:ascii="Arial" w:hAnsi="Arial" w:cs="Arial"/>
                <w:b/>
                <w:bCs/>
                <w:sz w:val="20"/>
                <w:szCs w:val="20"/>
              </w:rPr>
            </w:pPr>
            <w:r>
              <w:rPr>
                <w:rFonts w:ascii="Arial" w:hAnsi="Arial" w:cs="Arial"/>
                <w:b/>
                <w:bCs/>
                <w:sz w:val="20"/>
                <w:szCs w:val="20"/>
              </w:rPr>
              <w:t>5</w:t>
            </w:r>
          </w:p>
        </w:tc>
        <w:tc>
          <w:tcPr>
            <w:tcW w:w="918" w:type="dxa"/>
            <w:tcBorders>
              <w:top w:val="double" w:sz="4" w:space="0" w:color="auto"/>
              <w:bottom w:val="double" w:sz="4" w:space="0" w:color="auto"/>
            </w:tcBorders>
            <w:vAlign w:val="center"/>
          </w:tcPr>
          <w:p w:rsidR="00D02E89" w:rsidRPr="00C77624" w:rsidRDefault="000B2E77" w:rsidP="00D02E89">
            <w:pPr>
              <w:snapToGrid w:val="0"/>
              <w:jc w:val="center"/>
              <w:rPr>
                <w:rFonts w:ascii="Arial" w:hAnsi="Arial" w:cs="Arial"/>
                <w:b/>
                <w:bCs/>
                <w:sz w:val="20"/>
                <w:szCs w:val="20"/>
              </w:rPr>
            </w:pPr>
            <w:r>
              <w:rPr>
                <w:rFonts w:ascii="Arial" w:hAnsi="Arial" w:cs="Arial"/>
                <w:b/>
                <w:bCs/>
                <w:sz w:val="20"/>
                <w:szCs w:val="20"/>
              </w:rPr>
              <w:t>7</w:t>
            </w:r>
          </w:p>
        </w:tc>
        <w:tc>
          <w:tcPr>
            <w:tcW w:w="919" w:type="dxa"/>
            <w:tcBorders>
              <w:top w:val="double" w:sz="4" w:space="0" w:color="auto"/>
              <w:bottom w:val="double" w:sz="4" w:space="0" w:color="auto"/>
              <w:right w:val="double" w:sz="4" w:space="0" w:color="auto"/>
            </w:tcBorders>
            <w:vAlign w:val="center"/>
          </w:tcPr>
          <w:p w:rsidR="00D02E89" w:rsidRPr="00C77624" w:rsidRDefault="000B2E77" w:rsidP="00D02E89">
            <w:pPr>
              <w:snapToGrid w:val="0"/>
              <w:jc w:val="center"/>
              <w:rPr>
                <w:rFonts w:ascii="Arial" w:hAnsi="Arial" w:cs="Arial"/>
                <w:b/>
                <w:bCs/>
                <w:sz w:val="20"/>
                <w:szCs w:val="20"/>
              </w:rPr>
            </w:pPr>
            <w:r>
              <w:rPr>
                <w:rFonts w:ascii="Arial" w:hAnsi="Arial" w:cs="Arial"/>
                <w:b/>
                <w:bCs/>
                <w:sz w:val="20"/>
                <w:szCs w:val="20"/>
              </w:rPr>
              <w:t>49</w:t>
            </w:r>
          </w:p>
        </w:tc>
        <w:tc>
          <w:tcPr>
            <w:tcW w:w="918" w:type="dxa"/>
            <w:tcBorders>
              <w:top w:val="double" w:sz="4" w:space="0" w:color="auto"/>
              <w:left w:val="double" w:sz="4" w:space="0" w:color="auto"/>
              <w:bottom w:val="double" w:sz="4" w:space="0" w:color="auto"/>
            </w:tcBorders>
            <w:vAlign w:val="center"/>
          </w:tcPr>
          <w:p w:rsidR="00D02E89" w:rsidRPr="00C77624" w:rsidRDefault="000B2E77" w:rsidP="00D02E89">
            <w:pPr>
              <w:snapToGrid w:val="0"/>
              <w:jc w:val="center"/>
              <w:rPr>
                <w:rFonts w:ascii="Arial" w:hAnsi="Arial" w:cs="Arial"/>
                <w:b/>
                <w:bCs/>
                <w:sz w:val="20"/>
                <w:szCs w:val="20"/>
              </w:rPr>
            </w:pPr>
            <w:r>
              <w:rPr>
                <w:rFonts w:ascii="Arial" w:hAnsi="Arial" w:cs="Arial"/>
                <w:b/>
                <w:bCs/>
                <w:sz w:val="20"/>
                <w:szCs w:val="20"/>
              </w:rPr>
              <w:t>8</w:t>
            </w:r>
          </w:p>
        </w:tc>
        <w:tc>
          <w:tcPr>
            <w:tcW w:w="918" w:type="dxa"/>
            <w:tcBorders>
              <w:top w:val="double" w:sz="4" w:space="0" w:color="auto"/>
              <w:bottom w:val="double" w:sz="4" w:space="0" w:color="auto"/>
            </w:tcBorders>
            <w:vAlign w:val="center"/>
          </w:tcPr>
          <w:p w:rsidR="00D02E89" w:rsidRPr="00C77624" w:rsidRDefault="00D02E89" w:rsidP="00D02E89">
            <w:pPr>
              <w:snapToGrid w:val="0"/>
              <w:jc w:val="center"/>
              <w:rPr>
                <w:rFonts w:ascii="Arial" w:hAnsi="Arial" w:cs="Arial"/>
                <w:b/>
                <w:bCs/>
                <w:sz w:val="20"/>
                <w:szCs w:val="20"/>
              </w:rPr>
            </w:pPr>
            <w:r w:rsidRPr="00C77624">
              <w:rPr>
                <w:rFonts w:ascii="Arial" w:hAnsi="Arial" w:cs="Arial"/>
                <w:b/>
                <w:bCs/>
                <w:sz w:val="20"/>
                <w:szCs w:val="20"/>
              </w:rPr>
              <w:t>1</w:t>
            </w:r>
            <w:r w:rsidR="000B2E77">
              <w:rPr>
                <w:rFonts w:ascii="Arial" w:hAnsi="Arial" w:cs="Arial"/>
                <w:b/>
                <w:bCs/>
                <w:sz w:val="20"/>
                <w:szCs w:val="20"/>
              </w:rPr>
              <w:t>1</w:t>
            </w:r>
          </w:p>
        </w:tc>
        <w:tc>
          <w:tcPr>
            <w:tcW w:w="919" w:type="dxa"/>
            <w:tcBorders>
              <w:top w:val="double" w:sz="4" w:space="0" w:color="auto"/>
              <w:bottom w:val="double" w:sz="4" w:space="0" w:color="auto"/>
              <w:right w:val="double" w:sz="4" w:space="0" w:color="auto"/>
            </w:tcBorders>
            <w:vAlign w:val="center"/>
          </w:tcPr>
          <w:p w:rsidR="00D02E89" w:rsidRPr="00C77624" w:rsidRDefault="000B2E77" w:rsidP="00D02E89">
            <w:pPr>
              <w:snapToGrid w:val="0"/>
              <w:jc w:val="center"/>
              <w:rPr>
                <w:rFonts w:ascii="Arial" w:hAnsi="Arial" w:cs="Arial"/>
                <w:b/>
                <w:bCs/>
                <w:sz w:val="20"/>
                <w:szCs w:val="20"/>
              </w:rPr>
            </w:pPr>
            <w:r>
              <w:rPr>
                <w:rFonts w:ascii="Arial" w:hAnsi="Arial" w:cs="Arial"/>
                <w:b/>
                <w:bCs/>
                <w:sz w:val="20"/>
                <w:szCs w:val="20"/>
              </w:rPr>
              <w:t>100</w:t>
            </w:r>
          </w:p>
        </w:tc>
        <w:tc>
          <w:tcPr>
            <w:tcW w:w="1132" w:type="dxa"/>
            <w:tcBorders>
              <w:top w:val="double" w:sz="4" w:space="0" w:color="auto"/>
              <w:left w:val="double" w:sz="4" w:space="0" w:color="auto"/>
              <w:bottom w:val="double" w:sz="4" w:space="0" w:color="auto"/>
              <w:right w:val="double" w:sz="4" w:space="0" w:color="auto"/>
            </w:tcBorders>
            <w:vAlign w:val="center"/>
          </w:tcPr>
          <w:p w:rsidR="00D02E89" w:rsidRPr="00C77624" w:rsidRDefault="000B2E77" w:rsidP="00D02E89">
            <w:pPr>
              <w:snapToGrid w:val="0"/>
              <w:jc w:val="center"/>
              <w:rPr>
                <w:rFonts w:ascii="Arial" w:hAnsi="Arial" w:cs="Arial"/>
                <w:b/>
                <w:bCs/>
                <w:sz w:val="20"/>
                <w:szCs w:val="20"/>
              </w:rPr>
            </w:pPr>
            <w:r>
              <w:rPr>
                <w:rFonts w:ascii="Arial" w:hAnsi="Arial" w:cs="Arial"/>
                <w:b/>
                <w:bCs/>
                <w:sz w:val="20"/>
                <w:szCs w:val="20"/>
              </w:rPr>
              <w:t>180</w:t>
            </w:r>
          </w:p>
        </w:tc>
      </w:tr>
    </w:tbl>
    <w:p w:rsidR="006268B4" w:rsidRDefault="006268B4" w:rsidP="006268B4">
      <w:pPr>
        <w:jc w:val="both"/>
        <w:rPr>
          <w:rFonts w:ascii="Arial" w:hAnsi="Arial" w:cs="Arial"/>
          <w:b/>
          <w:sz w:val="20"/>
          <w:szCs w:val="20"/>
        </w:rPr>
      </w:pPr>
    </w:p>
    <w:p w:rsidR="00802E9D" w:rsidRPr="008808F5" w:rsidRDefault="00992C27" w:rsidP="006268B4">
      <w:pPr>
        <w:spacing w:before="240" w:after="120" w:line="360" w:lineRule="auto"/>
        <w:jc w:val="both"/>
        <w:rPr>
          <w:rFonts w:ascii="Arial" w:hAnsi="Arial" w:cs="Arial"/>
          <w:b/>
          <w:sz w:val="20"/>
          <w:szCs w:val="20"/>
        </w:rPr>
      </w:pPr>
      <w:r w:rsidRPr="008808F5">
        <w:rPr>
          <w:rFonts w:ascii="Arial" w:hAnsi="Arial" w:cs="Arial"/>
          <w:b/>
          <w:sz w:val="20"/>
          <w:szCs w:val="20"/>
        </w:rPr>
        <w:t>4</w:t>
      </w:r>
      <w:r w:rsidR="00802E9D" w:rsidRPr="008808F5">
        <w:rPr>
          <w:rFonts w:ascii="Arial" w:hAnsi="Arial" w:cs="Arial"/>
          <w:b/>
          <w:sz w:val="20"/>
          <w:szCs w:val="20"/>
        </w:rPr>
        <w:t>. ÖN KAYIT KOŞULLARI</w:t>
      </w:r>
    </w:p>
    <w:p w:rsidR="00802E9D" w:rsidRPr="00341400" w:rsidRDefault="00341400" w:rsidP="00341400">
      <w:pPr>
        <w:spacing w:line="360" w:lineRule="auto"/>
        <w:ind w:firstLine="708"/>
        <w:jc w:val="both"/>
        <w:rPr>
          <w:rFonts w:ascii="Arial" w:hAnsi="Arial" w:cs="Arial"/>
          <w:sz w:val="20"/>
          <w:szCs w:val="20"/>
        </w:rPr>
      </w:pPr>
      <w:r w:rsidRPr="00341400">
        <w:rPr>
          <w:rFonts w:ascii="Arial" w:hAnsi="Arial" w:cs="Arial"/>
          <w:sz w:val="20"/>
          <w:szCs w:val="20"/>
        </w:rPr>
        <w:t xml:space="preserve">BESYO Özel Yetenek </w:t>
      </w:r>
      <w:r w:rsidR="00D04B85">
        <w:rPr>
          <w:rFonts w:ascii="Arial" w:hAnsi="Arial" w:cs="Arial"/>
          <w:sz w:val="20"/>
          <w:szCs w:val="20"/>
        </w:rPr>
        <w:t>Sınavına</w:t>
      </w:r>
      <w:r w:rsidR="00E861F6" w:rsidRPr="00504415">
        <w:rPr>
          <w:rFonts w:ascii="Arial" w:hAnsi="Arial" w:cs="Arial"/>
          <w:sz w:val="20"/>
          <w:szCs w:val="20"/>
        </w:rPr>
        <w:t xml:space="preserve"> </w:t>
      </w:r>
      <w:r w:rsidRPr="00341400">
        <w:rPr>
          <w:rFonts w:ascii="Arial" w:hAnsi="Arial" w:cs="Arial"/>
          <w:sz w:val="20"/>
          <w:szCs w:val="20"/>
        </w:rPr>
        <w:t>ön kayıt yaptıracak adaylarda aşağıdaki şartlar aranır:</w:t>
      </w:r>
    </w:p>
    <w:p w:rsidR="00802E9D" w:rsidRPr="00341400" w:rsidRDefault="00341400" w:rsidP="00341400">
      <w:pPr>
        <w:spacing w:line="360" w:lineRule="auto"/>
        <w:ind w:firstLine="708"/>
        <w:jc w:val="both"/>
        <w:rPr>
          <w:rFonts w:ascii="Arial" w:hAnsi="Arial" w:cs="Arial"/>
          <w:sz w:val="20"/>
          <w:szCs w:val="20"/>
        </w:rPr>
      </w:pPr>
      <w:r w:rsidRPr="008808F5">
        <w:rPr>
          <w:rFonts w:ascii="Arial" w:hAnsi="Arial" w:cs="Arial"/>
          <w:b/>
          <w:sz w:val="20"/>
          <w:szCs w:val="20"/>
        </w:rPr>
        <w:t>a)</w:t>
      </w:r>
      <w:r w:rsidR="00802E9D" w:rsidRPr="00341400">
        <w:rPr>
          <w:rFonts w:ascii="Arial" w:hAnsi="Arial" w:cs="Arial"/>
          <w:sz w:val="20"/>
          <w:szCs w:val="20"/>
        </w:rPr>
        <w:t xml:space="preserve"> Türkiye Cumhuriyeti</w:t>
      </w:r>
      <w:r w:rsidR="00BC1CFD">
        <w:rPr>
          <w:rFonts w:ascii="Arial" w:hAnsi="Arial" w:cs="Arial"/>
          <w:sz w:val="20"/>
          <w:szCs w:val="20"/>
        </w:rPr>
        <w:t xml:space="preserve"> veya KKTC v</w:t>
      </w:r>
      <w:r w:rsidR="00802E9D" w:rsidRPr="00341400">
        <w:rPr>
          <w:rFonts w:ascii="Arial" w:hAnsi="Arial" w:cs="Arial"/>
          <w:sz w:val="20"/>
          <w:szCs w:val="20"/>
        </w:rPr>
        <w:t xml:space="preserve">atandaşı olmak, </w:t>
      </w:r>
    </w:p>
    <w:p w:rsidR="00BA455D" w:rsidRDefault="00802E9D" w:rsidP="00BA455D">
      <w:pPr>
        <w:spacing w:line="360" w:lineRule="auto"/>
        <w:ind w:firstLine="708"/>
        <w:jc w:val="both"/>
        <w:rPr>
          <w:rFonts w:ascii="Arial" w:hAnsi="Arial" w:cs="Arial"/>
          <w:sz w:val="20"/>
          <w:szCs w:val="20"/>
        </w:rPr>
      </w:pPr>
      <w:r w:rsidRPr="008808F5">
        <w:rPr>
          <w:rFonts w:ascii="Arial" w:hAnsi="Arial" w:cs="Arial"/>
          <w:b/>
          <w:sz w:val="20"/>
          <w:szCs w:val="20"/>
        </w:rPr>
        <w:t>b)</w:t>
      </w:r>
      <w:r w:rsidRPr="00341400">
        <w:rPr>
          <w:rFonts w:ascii="Arial" w:hAnsi="Arial" w:cs="Arial"/>
          <w:sz w:val="20"/>
          <w:szCs w:val="20"/>
        </w:rPr>
        <w:t xml:space="preserve"> Lise veya dengi bir ortaöğretim kurumundan mezun olmak veya </w:t>
      </w:r>
      <w:r w:rsidR="00341400" w:rsidRPr="00341400">
        <w:rPr>
          <w:rFonts w:ascii="Arial" w:hAnsi="Arial" w:cs="Arial"/>
          <w:sz w:val="20"/>
          <w:szCs w:val="20"/>
        </w:rPr>
        <w:t xml:space="preserve">kesin </w:t>
      </w:r>
      <w:r w:rsidRPr="00341400">
        <w:rPr>
          <w:rFonts w:ascii="Arial" w:hAnsi="Arial" w:cs="Arial"/>
          <w:sz w:val="20"/>
          <w:szCs w:val="20"/>
        </w:rPr>
        <w:t>kayıtların başlama tarihine kadar mezun olabilecek durumda olmak,</w:t>
      </w:r>
      <w:r w:rsidR="00BC1CFD">
        <w:rPr>
          <w:rFonts w:ascii="Arial" w:hAnsi="Arial" w:cs="Arial"/>
          <w:sz w:val="20"/>
          <w:szCs w:val="20"/>
        </w:rPr>
        <w:t xml:space="preserve"> (Kesin kayıtlarda mezuniyet belgesini beyan edemeyen adaylar kayıt hakkını kaybedecektir)</w:t>
      </w:r>
    </w:p>
    <w:p w:rsidR="00902055" w:rsidRDefault="00BA455D" w:rsidP="00A93238">
      <w:pPr>
        <w:spacing w:line="360" w:lineRule="auto"/>
        <w:ind w:firstLine="708"/>
        <w:jc w:val="both"/>
        <w:rPr>
          <w:rFonts w:ascii="Arial" w:hAnsi="Arial" w:cs="Arial"/>
          <w:sz w:val="20"/>
          <w:szCs w:val="20"/>
        </w:rPr>
      </w:pPr>
      <w:r w:rsidRPr="008808F5">
        <w:rPr>
          <w:rFonts w:ascii="Arial" w:hAnsi="Arial" w:cs="Arial"/>
          <w:b/>
          <w:sz w:val="20"/>
          <w:szCs w:val="20"/>
        </w:rPr>
        <w:t>c)</w:t>
      </w:r>
      <w:r w:rsidRPr="00C521F6">
        <w:rPr>
          <w:rFonts w:ascii="Arial" w:hAnsi="Arial" w:cs="Arial"/>
          <w:sz w:val="20"/>
          <w:szCs w:val="20"/>
        </w:rPr>
        <w:t xml:space="preserve"> “</w:t>
      </w:r>
      <w:r w:rsidR="00C521F6" w:rsidRPr="00C521F6">
        <w:rPr>
          <w:rFonts w:ascii="Arial" w:hAnsi="Arial" w:cs="Arial"/>
          <w:sz w:val="20"/>
          <w:szCs w:val="20"/>
        </w:rPr>
        <w:t xml:space="preserve">Sportif </w:t>
      </w:r>
      <w:r w:rsidRPr="00C521F6">
        <w:rPr>
          <w:rFonts w:ascii="Arial" w:hAnsi="Arial" w:cs="Arial"/>
          <w:sz w:val="20"/>
          <w:szCs w:val="20"/>
        </w:rPr>
        <w:t xml:space="preserve">Yetenek Testine girmesinde </w:t>
      </w:r>
      <w:r w:rsidR="00C521F6" w:rsidRPr="00C521F6">
        <w:rPr>
          <w:rFonts w:ascii="Arial" w:hAnsi="Arial" w:cs="Arial"/>
          <w:sz w:val="20"/>
          <w:szCs w:val="20"/>
        </w:rPr>
        <w:t>sağlık engeli yoktur</w:t>
      </w:r>
      <w:r w:rsidRPr="00C521F6">
        <w:rPr>
          <w:rFonts w:ascii="Arial" w:hAnsi="Arial" w:cs="Arial"/>
          <w:sz w:val="20"/>
          <w:szCs w:val="20"/>
        </w:rPr>
        <w:t xml:space="preserve">” ifadesinin yer aldığı “Durum Bildirir Tek Hekim Sağlık Raporu” </w:t>
      </w:r>
      <w:r w:rsidR="00902055" w:rsidRPr="00C521F6">
        <w:rPr>
          <w:rFonts w:ascii="Arial" w:hAnsi="Arial" w:cs="Arial"/>
          <w:sz w:val="20"/>
          <w:szCs w:val="20"/>
        </w:rPr>
        <w:t>almak. Bu rapor göğüs numarası alınırken görevlilere</w:t>
      </w:r>
      <w:r w:rsidRPr="00C521F6">
        <w:rPr>
          <w:rFonts w:ascii="Arial" w:hAnsi="Arial" w:cs="Arial"/>
          <w:sz w:val="20"/>
          <w:szCs w:val="20"/>
        </w:rPr>
        <w:t xml:space="preserve"> teslim edilece</w:t>
      </w:r>
      <w:r w:rsidR="00902055" w:rsidRPr="00C521F6">
        <w:rPr>
          <w:rFonts w:ascii="Arial" w:hAnsi="Arial" w:cs="Arial"/>
          <w:sz w:val="20"/>
          <w:szCs w:val="20"/>
        </w:rPr>
        <w:t>ktir.</w:t>
      </w:r>
    </w:p>
    <w:p w:rsidR="00575908" w:rsidRDefault="00B1039D" w:rsidP="006268B4">
      <w:pPr>
        <w:spacing w:line="360" w:lineRule="auto"/>
        <w:ind w:firstLine="709"/>
        <w:jc w:val="both"/>
        <w:rPr>
          <w:rFonts w:ascii="Arial" w:hAnsi="Arial" w:cs="Arial"/>
          <w:sz w:val="20"/>
          <w:szCs w:val="20"/>
        </w:rPr>
      </w:pPr>
      <w:r w:rsidRPr="008808F5">
        <w:rPr>
          <w:rFonts w:ascii="Arial" w:hAnsi="Arial" w:cs="Arial"/>
          <w:b/>
          <w:sz w:val="20"/>
          <w:szCs w:val="20"/>
        </w:rPr>
        <w:t>d</w:t>
      </w:r>
      <w:r w:rsidR="00802E9D" w:rsidRPr="008808F5">
        <w:rPr>
          <w:rFonts w:ascii="Arial" w:hAnsi="Arial" w:cs="Arial"/>
          <w:b/>
          <w:sz w:val="20"/>
          <w:szCs w:val="20"/>
        </w:rPr>
        <w:t>)</w:t>
      </w:r>
      <w:r w:rsidR="00802E9D" w:rsidRPr="00341400">
        <w:rPr>
          <w:rFonts w:ascii="Arial" w:hAnsi="Arial" w:cs="Arial"/>
          <w:sz w:val="20"/>
          <w:szCs w:val="20"/>
        </w:rPr>
        <w:t xml:space="preserve"> </w:t>
      </w:r>
      <w:r w:rsidR="0036042E">
        <w:rPr>
          <w:rFonts w:ascii="Arial" w:hAnsi="Arial" w:cs="Arial"/>
          <w:sz w:val="20"/>
          <w:szCs w:val="20"/>
        </w:rPr>
        <w:t>2019</w:t>
      </w:r>
      <w:r w:rsidR="00504415">
        <w:rPr>
          <w:rFonts w:ascii="Arial" w:hAnsi="Arial" w:cs="Arial"/>
          <w:sz w:val="20"/>
          <w:szCs w:val="20"/>
        </w:rPr>
        <w:t>-</w:t>
      </w:r>
      <w:r w:rsidR="00CC72D0">
        <w:rPr>
          <w:rFonts w:ascii="Arial" w:hAnsi="Arial" w:cs="Arial"/>
          <w:sz w:val="20"/>
          <w:szCs w:val="20"/>
        </w:rPr>
        <w:t>TYT sınavın</w:t>
      </w:r>
      <w:r w:rsidR="00A55B16">
        <w:rPr>
          <w:rFonts w:ascii="Arial" w:hAnsi="Arial" w:cs="Arial"/>
          <w:sz w:val="20"/>
          <w:szCs w:val="20"/>
        </w:rPr>
        <w:t>d</w:t>
      </w:r>
      <w:r w:rsidR="00CC72D0">
        <w:rPr>
          <w:rFonts w:ascii="Arial" w:hAnsi="Arial" w:cs="Arial"/>
          <w:sz w:val="20"/>
          <w:szCs w:val="20"/>
        </w:rPr>
        <w:t>a</w:t>
      </w:r>
      <w:r w:rsidR="00802E9D" w:rsidRPr="00341400">
        <w:rPr>
          <w:rFonts w:ascii="Arial" w:hAnsi="Arial" w:cs="Arial"/>
          <w:sz w:val="20"/>
          <w:szCs w:val="20"/>
        </w:rPr>
        <w:t xml:space="preserve"> </w:t>
      </w:r>
      <w:r w:rsidR="00A55B16">
        <w:rPr>
          <w:rFonts w:ascii="Arial" w:hAnsi="Arial" w:cs="Arial"/>
          <w:sz w:val="20"/>
          <w:szCs w:val="20"/>
        </w:rPr>
        <w:t>ya da</w:t>
      </w:r>
      <w:r w:rsidR="0036042E">
        <w:rPr>
          <w:rFonts w:ascii="Arial" w:hAnsi="Arial" w:cs="Arial"/>
          <w:sz w:val="20"/>
          <w:szCs w:val="20"/>
        </w:rPr>
        <w:t xml:space="preserve"> </w:t>
      </w:r>
      <w:r w:rsidR="00E20E6F">
        <w:rPr>
          <w:rFonts w:ascii="Arial" w:hAnsi="Arial" w:cs="Arial"/>
          <w:sz w:val="20"/>
          <w:szCs w:val="20"/>
        </w:rPr>
        <w:t>2018-TYT</w:t>
      </w:r>
      <w:r w:rsidR="00A55B16">
        <w:rPr>
          <w:rFonts w:ascii="Arial" w:hAnsi="Arial" w:cs="Arial"/>
          <w:sz w:val="20"/>
          <w:szCs w:val="20"/>
        </w:rPr>
        <w:t xml:space="preserve"> sınavında </w:t>
      </w:r>
      <w:r w:rsidR="00395AFC">
        <w:rPr>
          <w:rFonts w:ascii="Arial" w:hAnsi="Arial" w:cs="Arial"/>
          <w:sz w:val="20"/>
          <w:szCs w:val="20"/>
        </w:rPr>
        <w:t>Çizelge 2’de belirtilen taban puanı</w:t>
      </w:r>
      <w:r w:rsidR="00395AFC" w:rsidRPr="00341400">
        <w:rPr>
          <w:rFonts w:ascii="Arial" w:hAnsi="Arial" w:cs="Arial"/>
          <w:sz w:val="20"/>
          <w:szCs w:val="20"/>
        </w:rPr>
        <w:t xml:space="preserve"> almak</w:t>
      </w:r>
      <w:r w:rsidR="00395AFC">
        <w:rPr>
          <w:rFonts w:ascii="Arial" w:hAnsi="Arial" w:cs="Arial"/>
          <w:sz w:val="20"/>
          <w:szCs w:val="20"/>
        </w:rPr>
        <w:t xml:space="preserve">. </w:t>
      </w:r>
      <w:r w:rsidR="00A55B16" w:rsidRPr="00F42E2D">
        <w:rPr>
          <w:rFonts w:ascii="Arial" w:hAnsi="Arial" w:cs="Arial"/>
          <w:sz w:val="20"/>
          <w:szCs w:val="20"/>
        </w:rPr>
        <w:t>(</w:t>
      </w:r>
      <w:r w:rsidR="00395AFC" w:rsidRPr="00F42E2D">
        <w:rPr>
          <w:rFonts w:ascii="Arial" w:hAnsi="Arial" w:cs="Arial"/>
          <w:sz w:val="20"/>
          <w:szCs w:val="20"/>
        </w:rPr>
        <w:t>2018</w:t>
      </w:r>
      <w:r w:rsidR="00395AFC" w:rsidRPr="00F42E2D">
        <w:rPr>
          <w:rFonts w:ascii="Arial" w:hAnsi="Arial" w:cs="Arial"/>
          <w:sz w:val="20"/>
          <w:szCs w:val="20"/>
        </w:rPr>
        <w:noBreakHyphen/>
        <w:t xml:space="preserve">TYT puanının geçerli olabilmesi için </w:t>
      </w:r>
      <w:r w:rsidR="00E20E6F" w:rsidRPr="00F42E2D">
        <w:rPr>
          <w:rFonts w:ascii="Arial" w:hAnsi="Arial" w:cs="Arial"/>
          <w:sz w:val="20"/>
          <w:szCs w:val="20"/>
        </w:rPr>
        <w:t xml:space="preserve">200 ve üzeri </w:t>
      </w:r>
      <w:r w:rsidR="00395AFC" w:rsidRPr="00F42E2D">
        <w:rPr>
          <w:rFonts w:ascii="Arial" w:hAnsi="Arial" w:cs="Arial"/>
          <w:sz w:val="20"/>
          <w:szCs w:val="20"/>
        </w:rPr>
        <w:t xml:space="preserve">puan almış </w:t>
      </w:r>
      <w:r w:rsidR="00E20E6F" w:rsidRPr="00F42E2D">
        <w:rPr>
          <w:rFonts w:ascii="Arial" w:hAnsi="Arial" w:cs="Arial"/>
          <w:sz w:val="20"/>
          <w:szCs w:val="20"/>
        </w:rPr>
        <w:t xml:space="preserve">olmak </w:t>
      </w:r>
      <w:r w:rsidR="00A55B16" w:rsidRPr="00F42E2D">
        <w:rPr>
          <w:rFonts w:ascii="Arial" w:hAnsi="Arial" w:cs="Arial"/>
          <w:sz w:val="20"/>
          <w:szCs w:val="20"/>
        </w:rPr>
        <w:t xml:space="preserve">ve </w:t>
      </w:r>
      <w:r w:rsidR="00E20E6F" w:rsidRPr="00F42E2D">
        <w:rPr>
          <w:rFonts w:ascii="Arial" w:hAnsi="Arial" w:cs="Arial"/>
          <w:sz w:val="20"/>
          <w:szCs w:val="20"/>
        </w:rPr>
        <w:t>2019-YKS’ye başvuru yapmış olmak şart</w:t>
      </w:r>
      <w:r w:rsidR="00395AFC" w:rsidRPr="00F42E2D">
        <w:rPr>
          <w:rFonts w:ascii="Arial" w:hAnsi="Arial" w:cs="Arial"/>
          <w:sz w:val="20"/>
          <w:szCs w:val="20"/>
        </w:rPr>
        <w:t>ları aranır</w:t>
      </w:r>
      <w:r w:rsidR="00E20E6F" w:rsidRPr="00F42E2D">
        <w:rPr>
          <w:rFonts w:ascii="Arial" w:hAnsi="Arial" w:cs="Arial"/>
          <w:sz w:val="20"/>
          <w:szCs w:val="20"/>
        </w:rPr>
        <w:t>)</w:t>
      </w:r>
      <w:r w:rsidR="00E20E6F">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6"/>
        <w:gridCol w:w="1815"/>
        <w:gridCol w:w="1815"/>
        <w:gridCol w:w="29"/>
      </w:tblGrid>
      <w:tr w:rsidR="00802E9D" w:rsidRPr="00314550" w:rsidTr="00F42E2D">
        <w:trPr>
          <w:trHeight w:val="495"/>
          <w:jc w:val="center"/>
        </w:trPr>
        <w:tc>
          <w:tcPr>
            <w:tcW w:w="7655" w:type="dxa"/>
            <w:gridSpan w:val="4"/>
            <w:tcBorders>
              <w:top w:val="nil"/>
              <w:left w:val="nil"/>
              <w:bottom w:val="single" w:sz="4" w:space="0" w:color="auto"/>
              <w:right w:val="nil"/>
            </w:tcBorders>
            <w:vAlign w:val="center"/>
          </w:tcPr>
          <w:p w:rsidR="00802E9D" w:rsidRPr="00341400" w:rsidRDefault="00802E9D" w:rsidP="00CC72D0">
            <w:pPr>
              <w:snapToGrid w:val="0"/>
              <w:rPr>
                <w:rFonts w:ascii="Arial" w:hAnsi="Arial" w:cs="Arial"/>
                <w:b/>
                <w:bCs/>
                <w:sz w:val="20"/>
                <w:szCs w:val="20"/>
              </w:rPr>
            </w:pPr>
            <w:r w:rsidRPr="00341400">
              <w:rPr>
                <w:rFonts w:ascii="Arial" w:hAnsi="Arial" w:cs="Arial"/>
                <w:b/>
                <w:bCs/>
                <w:i/>
                <w:iCs/>
                <w:sz w:val="20"/>
                <w:szCs w:val="20"/>
              </w:rPr>
              <w:t>Çizelge</w:t>
            </w:r>
            <w:r w:rsidR="00341400" w:rsidRPr="00341400">
              <w:rPr>
                <w:rFonts w:ascii="Arial" w:hAnsi="Arial" w:cs="Arial"/>
                <w:b/>
                <w:bCs/>
                <w:i/>
                <w:iCs/>
                <w:sz w:val="20"/>
                <w:szCs w:val="20"/>
              </w:rPr>
              <w:t xml:space="preserve"> 2</w:t>
            </w:r>
            <w:r w:rsidR="00D04B85">
              <w:rPr>
                <w:rFonts w:ascii="Arial" w:hAnsi="Arial" w:cs="Arial"/>
                <w:b/>
                <w:bCs/>
                <w:i/>
                <w:iCs/>
                <w:sz w:val="20"/>
                <w:szCs w:val="20"/>
              </w:rPr>
              <w:t>.</w:t>
            </w:r>
            <w:r w:rsidRPr="00341400">
              <w:rPr>
                <w:rFonts w:ascii="Arial" w:hAnsi="Arial" w:cs="Arial"/>
                <w:b/>
                <w:bCs/>
                <w:i/>
                <w:iCs/>
                <w:sz w:val="20"/>
                <w:szCs w:val="20"/>
              </w:rPr>
              <w:t xml:space="preserve"> </w:t>
            </w:r>
            <w:r w:rsidR="00D04B85">
              <w:rPr>
                <w:rFonts w:ascii="Arial" w:hAnsi="Arial" w:cs="Arial"/>
                <w:bCs/>
                <w:i/>
                <w:iCs/>
                <w:sz w:val="20"/>
                <w:szCs w:val="20"/>
              </w:rPr>
              <w:t>BESYO Bölümlerine</w:t>
            </w:r>
            <w:r w:rsidRPr="00341400">
              <w:rPr>
                <w:rFonts w:ascii="Arial" w:hAnsi="Arial" w:cs="Arial"/>
                <w:b/>
                <w:bCs/>
                <w:i/>
                <w:iCs/>
                <w:sz w:val="20"/>
                <w:szCs w:val="20"/>
              </w:rPr>
              <w:t xml:space="preserve"> </w:t>
            </w:r>
            <w:r w:rsidR="00341400" w:rsidRPr="00341400">
              <w:rPr>
                <w:rFonts w:ascii="Arial" w:hAnsi="Arial" w:cs="Arial"/>
                <w:i/>
                <w:iCs/>
                <w:sz w:val="20"/>
                <w:szCs w:val="20"/>
              </w:rPr>
              <w:t xml:space="preserve">ön kayıt için gerekli minimum </w:t>
            </w:r>
            <w:r w:rsidR="00CC72D0">
              <w:rPr>
                <w:rFonts w:ascii="Arial" w:hAnsi="Arial" w:cs="Arial"/>
                <w:i/>
                <w:iCs/>
                <w:sz w:val="20"/>
                <w:szCs w:val="20"/>
              </w:rPr>
              <w:t>TYT</w:t>
            </w:r>
            <w:r w:rsidR="00341400" w:rsidRPr="00341400">
              <w:rPr>
                <w:rFonts w:ascii="Arial" w:hAnsi="Arial" w:cs="Arial"/>
                <w:i/>
                <w:iCs/>
                <w:sz w:val="20"/>
                <w:szCs w:val="20"/>
              </w:rPr>
              <w:t xml:space="preserve"> </w:t>
            </w:r>
            <w:r w:rsidR="001A648C">
              <w:rPr>
                <w:rFonts w:ascii="Arial" w:hAnsi="Arial" w:cs="Arial"/>
                <w:i/>
                <w:iCs/>
                <w:sz w:val="20"/>
                <w:szCs w:val="20"/>
              </w:rPr>
              <w:t xml:space="preserve">(ham) </w:t>
            </w:r>
            <w:r w:rsidR="00341400" w:rsidRPr="00341400">
              <w:rPr>
                <w:rFonts w:ascii="Arial" w:hAnsi="Arial" w:cs="Arial"/>
                <w:i/>
                <w:iCs/>
                <w:sz w:val="20"/>
                <w:szCs w:val="20"/>
              </w:rPr>
              <w:t>puanları</w:t>
            </w:r>
          </w:p>
        </w:tc>
      </w:tr>
      <w:tr w:rsidR="000B2E77" w:rsidRPr="00314550" w:rsidTr="00F42E2D">
        <w:trPr>
          <w:gridAfter w:val="1"/>
          <w:wAfter w:w="29" w:type="dxa"/>
          <w:trHeight w:val="531"/>
          <w:jc w:val="center"/>
        </w:trPr>
        <w:tc>
          <w:tcPr>
            <w:tcW w:w="3996" w:type="dxa"/>
            <w:vAlign w:val="center"/>
          </w:tcPr>
          <w:p w:rsidR="000B2E77" w:rsidRPr="00314550" w:rsidRDefault="000B2E77" w:rsidP="00CC72D0">
            <w:pPr>
              <w:snapToGrid w:val="0"/>
              <w:jc w:val="both"/>
              <w:rPr>
                <w:rFonts w:ascii="Arial" w:hAnsi="Arial" w:cs="Arial"/>
                <w:b/>
                <w:bCs/>
                <w:sz w:val="20"/>
                <w:szCs w:val="20"/>
              </w:rPr>
            </w:pPr>
            <w:r w:rsidRPr="00314550">
              <w:rPr>
                <w:rFonts w:ascii="Arial" w:hAnsi="Arial" w:cs="Arial"/>
                <w:b/>
                <w:bCs/>
                <w:sz w:val="20"/>
                <w:szCs w:val="20"/>
              </w:rPr>
              <w:t>BÖLÜMLER</w:t>
            </w:r>
          </w:p>
        </w:tc>
        <w:tc>
          <w:tcPr>
            <w:tcW w:w="1815" w:type="dxa"/>
            <w:vAlign w:val="center"/>
          </w:tcPr>
          <w:p w:rsidR="000B2E77" w:rsidRPr="00314550" w:rsidRDefault="000B2E77" w:rsidP="00CC72D0">
            <w:pPr>
              <w:snapToGrid w:val="0"/>
              <w:jc w:val="center"/>
              <w:rPr>
                <w:rFonts w:ascii="Arial" w:hAnsi="Arial" w:cs="Arial"/>
                <w:b/>
                <w:bCs/>
                <w:sz w:val="20"/>
                <w:szCs w:val="20"/>
              </w:rPr>
            </w:pPr>
            <w:r>
              <w:rPr>
                <w:rFonts w:ascii="Arial" w:hAnsi="Arial" w:cs="Arial"/>
                <w:b/>
                <w:bCs/>
                <w:sz w:val="20"/>
                <w:szCs w:val="20"/>
              </w:rPr>
              <w:t>Engelli</w:t>
            </w:r>
          </w:p>
        </w:tc>
        <w:tc>
          <w:tcPr>
            <w:tcW w:w="1815" w:type="dxa"/>
            <w:vAlign w:val="center"/>
          </w:tcPr>
          <w:p w:rsidR="000B2E77" w:rsidRPr="00314550" w:rsidRDefault="000B2E77" w:rsidP="00D72EFA">
            <w:pPr>
              <w:snapToGrid w:val="0"/>
              <w:jc w:val="center"/>
              <w:rPr>
                <w:rFonts w:ascii="Arial" w:hAnsi="Arial" w:cs="Arial"/>
                <w:b/>
                <w:bCs/>
                <w:sz w:val="20"/>
                <w:szCs w:val="20"/>
              </w:rPr>
            </w:pPr>
            <w:r>
              <w:rPr>
                <w:rFonts w:ascii="Arial" w:hAnsi="Arial" w:cs="Arial"/>
                <w:b/>
                <w:bCs/>
                <w:sz w:val="20"/>
                <w:szCs w:val="20"/>
              </w:rPr>
              <w:t>Milli Sporcu ve Diğer Adaylar</w:t>
            </w:r>
          </w:p>
        </w:tc>
      </w:tr>
      <w:tr w:rsidR="000B2E77" w:rsidRPr="00314550" w:rsidTr="00F42E2D">
        <w:trPr>
          <w:gridAfter w:val="1"/>
          <w:wAfter w:w="29" w:type="dxa"/>
          <w:trHeight w:val="531"/>
          <w:jc w:val="center"/>
        </w:trPr>
        <w:tc>
          <w:tcPr>
            <w:tcW w:w="3996" w:type="dxa"/>
            <w:vAlign w:val="center"/>
          </w:tcPr>
          <w:p w:rsidR="000B2E77" w:rsidRPr="00314550" w:rsidRDefault="000B2E77" w:rsidP="001A648C">
            <w:pPr>
              <w:snapToGrid w:val="0"/>
              <w:jc w:val="both"/>
              <w:rPr>
                <w:rFonts w:ascii="Arial" w:hAnsi="Arial" w:cs="Arial"/>
                <w:b/>
                <w:bCs/>
                <w:sz w:val="20"/>
                <w:szCs w:val="20"/>
              </w:rPr>
            </w:pPr>
            <w:r w:rsidRPr="00314550">
              <w:rPr>
                <w:rFonts w:ascii="Arial" w:hAnsi="Arial" w:cs="Arial"/>
                <w:sz w:val="20"/>
                <w:szCs w:val="20"/>
              </w:rPr>
              <w:t>Beden Eğitimi ve Spor</w:t>
            </w:r>
          </w:p>
        </w:tc>
        <w:tc>
          <w:tcPr>
            <w:tcW w:w="1815" w:type="dxa"/>
            <w:vAlign w:val="center"/>
          </w:tcPr>
          <w:p w:rsidR="000B2E77" w:rsidRPr="00BC0682" w:rsidRDefault="000B2E77" w:rsidP="00CC72D0">
            <w:pPr>
              <w:snapToGrid w:val="0"/>
              <w:jc w:val="center"/>
              <w:rPr>
                <w:rFonts w:ascii="Arial" w:hAnsi="Arial" w:cs="Arial"/>
                <w:bCs/>
                <w:sz w:val="20"/>
                <w:szCs w:val="20"/>
              </w:rPr>
            </w:pPr>
            <w:r w:rsidRPr="00BC0682">
              <w:rPr>
                <w:rFonts w:ascii="Arial" w:hAnsi="Arial" w:cs="Arial"/>
                <w:bCs/>
                <w:sz w:val="20"/>
                <w:szCs w:val="20"/>
              </w:rPr>
              <w:t>-</w:t>
            </w:r>
          </w:p>
        </w:tc>
        <w:tc>
          <w:tcPr>
            <w:tcW w:w="1815" w:type="dxa"/>
            <w:vAlign w:val="center"/>
          </w:tcPr>
          <w:p w:rsidR="000B2E77" w:rsidRPr="00BC0682" w:rsidRDefault="000B2E77" w:rsidP="00CC72D0">
            <w:pPr>
              <w:snapToGrid w:val="0"/>
              <w:jc w:val="center"/>
              <w:rPr>
                <w:rFonts w:ascii="Arial" w:hAnsi="Arial" w:cs="Arial"/>
                <w:bCs/>
                <w:sz w:val="20"/>
                <w:szCs w:val="20"/>
              </w:rPr>
            </w:pPr>
            <w:r>
              <w:rPr>
                <w:rFonts w:ascii="Arial" w:hAnsi="Arial" w:cs="Arial"/>
                <w:bCs/>
                <w:sz w:val="20"/>
                <w:szCs w:val="20"/>
              </w:rPr>
              <w:t>15</w:t>
            </w:r>
            <w:r w:rsidRPr="00BC0682">
              <w:rPr>
                <w:rFonts w:ascii="Arial" w:hAnsi="Arial" w:cs="Arial"/>
                <w:bCs/>
                <w:sz w:val="20"/>
                <w:szCs w:val="20"/>
              </w:rPr>
              <w:t>0</w:t>
            </w:r>
          </w:p>
        </w:tc>
      </w:tr>
      <w:tr w:rsidR="000B2E77" w:rsidRPr="00314550" w:rsidTr="00F42E2D">
        <w:trPr>
          <w:gridAfter w:val="1"/>
          <w:wAfter w:w="29" w:type="dxa"/>
          <w:trHeight w:val="531"/>
          <w:jc w:val="center"/>
        </w:trPr>
        <w:tc>
          <w:tcPr>
            <w:tcW w:w="3996" w:type="dxa"/>
            <w:vAlign w:val="center"/>
          </w:tcPr>
          <w:p w:rsidR="000B2E77" w:rsidRPr="00314550" w:rsidRDefault="000B2E77" w:rsidP="00F42E2D">
            <w:pPr>
              <w:autoSpaceDE w:val="0"/>
              <w:snapToGrid w:val="0"/>
              <w:jc w:val="both"/>
              <w:rPr>
                <w:rFonts w:ascii="Arial" w:hAnsi="Arial" w:cs="Arial"/>
                <w:b/>
                <w:bCs/>
                <w:sz w:val="20"/>
                <w:szCs w:val="20"/>
              </w:rPr>
            </w:pPr>
            <w:r w:rsidRPr="00314550">
              <w:rPr>
                <w:rFonts w:ascii="Arial" w:hAnsi="Arial" w:cs="Arial"/>
                <w:sz w:val="20"/>
                <w:szCs w:val="20"/>
              </w:rPr>
              <w:t>Antrenörlük Eğitimi</w:t>
            </w:r>
          </w:p>
        </w:tc>
        <w:tc>
          <w:tcPr>
            <w:tcW w:w="1815" w:type="dxa"/>
            <w:vAlign w:val="center"/>
          </w:tcPr>
          <w:p w:rsidR="000B2E77" w:rsidRPr="00BC0682" w:rsidRDefault="000B2E77" w:rsidP="00CC72D0">
            <w:pPr>
              <w:snapToGrid w:val="0"/>
              <w:jc w:val="center"/>
              <w:rPr>
                <w:rFonts w:ascii="Arial" w:hAnsi="Arial" w:cs="Arial"/>
                <w:bCs/>
                <w:sz w:val="20"/>
                <w:szCs w:val="20"/>
              </w:rPr>
            </w:pPr>
            <w:r w:rsidRPr="00BC0682">
              <w:rPr>
                <w:rFonts w:ascii="Arial" w:hAnsi="Arial" w:cs="Arial"/>
                <w:bCs/>
                <w:sz w:val="20"/>
                <w:szCs w:val="20"/>
              </w:rPr>
              <w:t>100</w:t>
            </w:r>
          </w:p>
        </w:tc>
        <w:tc>
          <w:tcPr>
            <w:tcW w:w="1815" w:type="dxa"/>
            <w:vAlign w:val="center"/>
          </w:tcPr>
          <w:p w:rsidR="000B2E77" w:rsidRPr="00BC0682" w:rsidRDefault="000B2E77" w:rsidP="00CC72D0">
            <w:pPr>
              <w:snapToGrid w:val="0"/>
              <w:jc w:val="center"/>
              <w:rPr>
                <w:rFonts w:ascii="Arial" w:hAnsi="Arial" w:cs="Arial"/>
                <w:bCs/>
                <w:sz w:val="20"/>
                <w:szCs w:val="20"/>
              </w:rPr>
            </w:pPr>
            <w:r>
              <w:rPr>
                <w:rFonts w:ascii="Arial" w:hAnsi="Arial" w:cs="Arial"/>
                <w:bCs/>
                <w:sz w:val="20"/>
                <w:szCs w:val="20"/>
              </w:rPr>
              <w:t>15</w:t>
            </w:r>
            <w:r w:rsidRPr="00BC0682">
              <w:rPr>
                <w:rFonts w:ascii="Arial" w:hAnsi="Arial" w:cs="Arial"/>
                <w:bCs/>
                <w:sz w:val="20"/>
                <w:szCs w:val="20"/>
              </w:rPr>
              <w:t>0</w:t>
            </w:r>
          </w:p>
        </w:tc>
      </w:tr>
      <w:tr w:rsidR="000B2E77" w:rsidRPr="00314550" w:rsidTr="00F42E2D">
        <w:trPr>
          <w:gridAfter w:val="1"/>
          <w:wAfter w:w="29" w:type="dxa"/>
          <w:trHeight w:val="531"/>
          <w:jc w:val="center"/>
        </w:trPr>
        <w:tc>
          <w:tcPr>
            <w:tcW w:w="3996" w:type="dxa"/>
            <w:vAlign w:val="center"/>
          </w:tcPr>
          <w:p w:rsidR="000B2E77" w:rsidRPr="00C31D39" w:rsidRDefault="000B2E77" w:rsidP="000B2E77">
            <w:pPr>
              <w:autoSpaceDE w:val="0"/>
              <w:snapToGrid w:val="0"/>
              <w:jc w:val="both"/>
              <w:rPr>
                <w:rFonts w:ascii="Arial" w:hAnsi="Arial" w:cs="Arial"/>
                <w:sz w:val="20"/>
                <w:szCs w:val="20"/>
              </w:rPr>
            </w:pPr>
            <w:r w:rsidRPr="00C31D39">
              <w:rPr>
                <w:rFonts w:ascii="Arial" w:hAnsi="Arial" w:cs="Arial"/>
                <w:sz w:val="20"/>
                <w:szCs w:val="20"/>
              </w:rPr>
              <w:t>Spor Yöneticiliği</w:t>
            </w:r>
          </w:p>
        </w:tc>
        <w:tc>
          <w:tcPr>
            <w:tcW w:w="1815" w:type="dxa"/>
            <w:vAlign w:val="center"/>
          </w:tcPr>
          <w:p w:rsidR="000B2E77" w:rsidRPr="00BC0682" w:rsidRDefault="000B2E77" w:rsidP="000B2E77">
            <w:pPr>
              <w:snapToGrid w:val="0"/>
              <w:jc w:val="center"/>
              <w:rPr>
                <w:rFonts w:ascii="Arial" w:hAnsi="Arial" w:cs="Arial"/>
                <w:bCs/>
                <w:sz w:val="20"/>
                <w:szCs w:val="20"/>
              </w:rPr>
            </w:pPr>
            <w:r w:rsidRPr="00BC0682">
              <w:rPr>
                <w:rFonts w:ascii="Arial" w:hAnsi="Arial" w:cs="Arial"/>
                <w:bCs/>
                <w:sz w:val="20"/>
                <w:szCs w:val="20"/>
              </w:rPr>
              <w:t>100</w:t>
            </w:r>
          </w:p>
        </w:tc>
        <w:tc>
          <w:tcPr>
            <w:tcW w:w="1815" w:type="dxa"/>
            <w:vAlign w:val="center"/>
          </w:tcPr>
          <w:p w:rsidR="000B2E77" w:rsidRPr="00BC0682" w:rsidRDefault="000B2E77" w:rsidP="000B2E77">
            <w:pPr>
              <w:snapToGrid w:val="0"/>
              <w:jc w:val="center"/>
              <w:rPr>
                <w:rFonts w:ascii="Arial" w:hAnsi="Arial" w:cs="Arial"/>
                <w:bCs/>
                <w:sz w:val="20"/>
                <w:szCs w:val="20"/>
              </w:rPr>
            </w:pPr>
            <w:r>
              <w:rPr>
                <w:rFonts w:ascii="Arial" w:hAnsi="Arial" w:cs="Arial"/>
                <w:bCs/>
                <w:sz w:val="20"/>
                <w:szCs w:val="20"/>
              </w:rPr>
              <w:t>15</w:t>
            </w:r>
            <w:r w:rsidRPr="00BC0682">
              <w:rPr>
                <w:rFonts w:ascii="Arial" w:hAnsi="Arial" w:cs="Arial"/>
                <w:bCs/>
                <w:sz w:val="20"/>
                <w:szCs w:val="20"/>
              </w:rPr>
              <w:t>0</w:t>
            </w:r>
          </w:p>
        </w:tc>
      </w:tr>
    </w:tbl>
    <w:p w:rsidR="009F1CBC" w:rsidRDefault="009F1CBC" w:rsidP="009F1CBC">
      <w:pPr>
        <w:spacing w:line="360" w:lineRule="auto"/>
        <w:ind w:firstLine="708"/>
        <w:jc w:val="both"/>
        <w:rPr>
          <w:rFonts w:ascii="Arial" w:hAnsi="Arial" w:cs="Arial"/>
          <w:color w:val="FF0000"/>
          <w:sz w:val="20"/>
          <w:szCs w:val="20"/>
        </w:rPr>
      </w:pPr>
    </w:p>
    <w:p w:rsidR="00C64A25" w:rsidRPr="005F0463" w:rsidRDefault="00C64A25" w:rsidP="006268B4">
      <w:pPr>
        <w:spacing w:after="120" w:line="360" w:lineRule="auto"/>
        <w:ind w:firstLine="709"/>
        <w:jc w:val="both"/>
        <w:rPr>
          <w:rFonts w:ascii="Arial" w:hAnsi="Arial" w:cs="Arial"/>
          <w:sz w:val="20"/>
          <w:szCs w:val="20"/>
        </w:rPr>
      </w:pPr>
      <w:r w:rsidRPr="008808F5">
        <w:rPr>
          <w:rFonts w:ascii="Arial" w:hAnsi="Arial" w:cs="Arial"/>
          <w:b/>
          <w:sz w:val="20"/>
          <w:szCs w:val="20"/>
        </w:rPr>
        <w:t>e)</w:t>
      </w:r>
      <w:r w:rsidRPr="005F0463">
        <w:rPr>
          <w:rFonts w:ascii="Arial" w:hAnsi="Arial" w:cs="Arial"/>
          <w:sz w:val="20"/>
          <w:szCs w:val="20"/>
        </w:rPr>
        <w:t xml:space="preserve"> Engelli kontenjanına, </w:t>
      </w:r>
      <w:r w:rsidRPr="000D78C6">
        <w:rPr>
          <w:rFonts w:ascii="Arial" w:hAnsi="Arial" w:cs="Arial"/>
          <w:b/>
          <w:sz w:val="20"/>
          <w:szCs w:val="20"/>
        </w:rPr>
        <w:t>g</w:t>
      </w:r>
      <w:r w:rsidR="00DF6A08" w:rsidRPr="000D78C6">
        <w:rPr>
          <w:rFonts w:ascii="Arial" w:hAnsi="Arial" w:cs="Arial"/>
          <w:b/>
          <w:sz w:val="20"/>
          <w:szCs w:val="20"/>
        </w:rPr>
        <w:t>örme ve i</w:t>
      </w:r>
      <w:r w:rsidRPr="000D78C6">
        <w:rPr>
          <w:rFonts w:ascii="Arial" w:hAnsi="Arial" w:cs="Arial"/>
          <w:b/>
          <w:sz w:val="20"/>
          <w:szCs w:val="20"/>
        </w:rPr>
        <w:t>şitme engelli</w:t>
      </w:r>
      <w:r w:rsidRPr="005F0463">
        <w:rPr>
          <w:rFonts w:ascii="Arial" w:hAnsi="Arial" w:cs="Arial"/>
          <w:sz w:val="20"/>
          <w:szCs w:val="20"/>
        </w:rPr>
        <w:t xml:space="preserve"> adaylardan</w:t>
      </w:r>
      <w:r w:rsidR="004959E7">
        <w:rPr>
          <w:rFonts w:ascii="Arial" w:hAnsi="Arial" w:cs="Arial"/>
          <w:sz w:val="20"/>
          <w:szCs w:val="20"/>
        </w:rPr>
        <w:t>,</w:t>
      </w:r>
      <w:r w:rsidRPr="005F0463">
        <w:rPr>
          <w:rFonts w:ascii="Arial" w:hAnsi="Arial" w:cs="Arial"/>
          <w:sz w:val="20"/>
          <w:szCs w:val="20"/>
        </w:rPr>
        <w:t xml:space="preserve"> engel düzeyi aşağıda belirtilen sınırlarda olanlar başvu</w:t>
      </w:r>
      <w:r w:rsidR="004959E7">
        <w:rPr>
          <w:rFonts w:ascii="Arial" w:hAnsi="Arial" w:cs="Arial"/>
          <w:sz w:val="20"/>
          <w:szCs w:val="20"/>
        </w:rPr>
        <w:t>ru yapabilir. Diğer engel grupların</w:t>
      </w:r>
      <w:r w:rsidRPr="005F0463">
        <w:rPr>
          <w:rFonts w:ascii="Arial" w:hAnsi="Arial" w:cs="Arial"/>
          <w:sz w:val="20"/>
          <w:szCs w:val="20"/>
        </w:rPr>
        <w:t>da olan adayların başvuruları kabul edilmeyecektir.</w:t>
      </w:r>
    </w:p>
    <w:p w:rsidR="005F0463" w:rsidRPr="005F0463" w:rsidRDefault="00C64A25" w:rsidP="006268B4">
      <w:pPr>
        <w:spacing w:line="360" w:lineRule="auto"/>
        <w:ind w:left="709" w:firstLine="709"/>
        <w:jc w:val="both"/>
        <w:rPr>
          <w:rFonts w:ascii="Arial" w:hAnsi="Arial" w:cs="Arial"/>
          <w:sz w:val="20"/>
          <w:szCs w:val="20"/>
        </w:rPr>
      </w:pPr>
      <w:r w:rsidRPr="005F0463">
        <w:rPr>
          <w:rFonts w:ascii="Arial" w:hAnsi="Arial" w:cs="Arial"/>
          <w:sz w:val="20"/>
          <w:szCs w:val="20"/>
        </w:rPr>
        <w:t xml:space="preserve">Görme </w:t>
      </w:r>
      <w:r w:rsidR="005F0463" w:rsidRPr="005F0463">
        <w:rPr>
          <w:rFonts w:ascii="Arial" w:hAnsi="Arial" w:cs="Arial"/>
          <w:sz w:val="20"/>
          <w:szCs w:val="20"/>
        </w:rPr>
        <w:t>e</w:t>
      </w:r>
      <w:r w:rsidRPr="005F0463">
        <w:rPr>
          <w:rFonts w:ascii="Arial" w:hAnsi="Arial" w:cs="Arial"/>
          <w:sz w:val="20"/>
          <w:szCs w:val="20"/>
        </w:rPr>
        <w:t>ngelli</w:t>
      </w:r>
      <w:r w:rsidR="005F0463" w:rsidRPr="005F0463">
        <w:rPr>
          <w:rFonts w:ascii="Arial" w:hAnsi="Arial" w:cs="Arial"/>
          <w:sz w:val="20"/>
          <w:szCs w:val="20"/>
        </w:rPr>
        <w:tab/>
      </w:r>
      <w:r w:rsidR="00EA25EB">
        <w:rPr>
          <w:rFonts w:ascii="Arial" w:hAnsi="Arial" w:cs="Arial"/>
          <w:sz w:val="20"/>
          <w:szCs w:val="20"/>
        </w:rPr>
        <w:tab/>
      </w:r>
      <w:r w:rsidR="005F0463" w:rsidRPr="005F0463">
        <w:rPr>
          <w:rFonts w:ascii="Arial" w:hAnsi="Arial" w:cs="Arial"/>
          <w:sz w:val="20"/>
          <w:szCs w:val="20"/>
        </w:rPr>
        <w:t xml:space="preserve">: </w:t>
      </w:r>
      <w:r w:rsidR="00335B10">
        <w:rPr>
          <w:rFonts w:ascii="Arial" w:hAnsi="Arial" w:cs="Arial"/>
          <w:sz w:val="20"/>
          <w:szCs w:val="20"/>
        </w:rPr>
        <w:t>B2 ve B3</w:t>
      </w:r>
      <w:r w:rsidRPr="005F0463">
        <w:rPr>
          <w:rFonts w:ascii="Arial" w:hAnsi="Arial" w:cs="Arial"/>
          <w:sz w:val="20"/>
          <w:szCs w:val="20"/>
        </w:rPr>
        <w:t xml:space="preserve"> görme düzeyi olan</w:t>
      </w:r>
      <w:r w:rsidR="005F0463" w:rsidRPr="005F0463">
        <w:rPr>
          <w:rFonts w:ascii="Arial" w:hAnsi="Arial" w:cs="Arial"/>
          <w:sz w:val="20"/>
          <w:szCs w:val="20"/>
        </w:rPr>
        <w:t>lar müracaat edebilir.</w:t>
      </w:r>
      <w:r w:rsidRPr="005F0463">
        <w:rPr>
          <w:rFonts w:ascii="Arial" w:hAnsi="Arial" w:cs="Arial"/>
          <w:sz w:val="20"/>
          <w:szCs w:val="20"/>
        </w:rPr>
        <w:t xml:space="preserve">  </w:t>
      </w:r>
    </w:p>
    <w:p w:rsidR="00C64A25" w:rsidRPr="001A675D" w:rsidRDefault="00C64A25" w:rsidP="006268B4">
      <w:pPr>
        <w:spacing w:line="360" w:lineRule="auto"/>
        <w:ind w:left="2835" w:hanging="1417"/>
        <w:jc w:val="both"/>
        <w:rPr>
          <w:rFonts w:ascii="Arial" w:hAnsi="Arial" w:cs="Arial"/>
          <w:sz w:val="20"/>
          <w:szCs w:val="20"/>
        </w:rPr>
      </w:pPr>
      <w:r w:rsidRPr="001A675D">
        <w:rPr>
          <w:rFonts w:ascii="Arial" w:hAnsi="Arial" w:cs="Arial"/>
          <w:sz w:val="20"/>
          <w:szCs w:val="20"/>
        </w:rPr>
        <w:t xml:space="preserve">İşitme </w:t>
      </w:r>
      <w:r w:rsidR="005F0463" w:rsidRPr="001A675D">
        <w:rPr>
          <w:rFonts w:ascii="Arial" w:hAnsi="Arial" w:cs="Arial"/>
          <w:sz w:val="20"/>
          <w:szCs w:val="20"/>
        </w:rPr>
        <w:t>e</w:t>
      </w:r>
      <w:r w:rsidRPr="001A675D">
        <w:rPr>
          <w:rFonts w:ascii="Arial" w:hAnsi="Arial" w:cs="Arial"/>
          <w:sz w:val="20"/>
          <w:szCs w:val="20"/>
        </w:rPr>
        <w:t>ngelli</w:t>
      </w:r>
      <w:r w:rsidR="005F0463" w:rsidRPr="001A675D">
        <w:rPr>
          <w:rFonts w:ascii="Arial" w:hAnsi="Arial" w:cs="Arial"/>
          <w:sz w:val="20"/>
          <w:szCs w:val="20"/>
        </w:rPr>
        <w:tab/>
      </w:r>
      <w:r w:rsidR="005F0463" w:rsidRPr="001A675D">
        <w:rPr>
          <w:rFonts w:ascii="Arial" w:hAnsi="Arial" w:cs="Arial"/>
          <w:sz w:val="20"/>
          <w:szCs w:val="20"/>
        </w:rPr>
        <w:tab/>
        <w:t xml:space="preserve">: </w:t>
      </w:r>
      <w:r w:rsidR="00CE2289">
        <w:rPr>
          <w:rFonts w:ascii="Arial" w:hAnsi="Arial" w:cs="Arial"/>
          <w:sz w:val="20"/>
          <w:szCs w:val="20"/>
        </w:rPr>
        <w:t>55</w:t>
      </w:r>
      <w:r w:rsidR="00E36B0E">
        <w:rPr>
          <w:rFonts w:ascii="Arial" w:hAnsi="Arial" w:cs="Arial"/>
          <w:sz w:val="20"/>
          <w:szCs w:val="20"/>
        </w:rPr>
        <w:t>-90</w:t>
      </w:r>
      <w:r w:rsidR="00956C55" w:rsidRPr="001A675D">
        <w:rPr>
          <w:rFonts w:ascii="Arial" w:hAnsi="Arial" w:cs="Arial"/>
          <w:sz w:val="20"/>
          <w:szCs w:val="20"/>
        </w:rPr>
        <w:t xml:space="preserve"> </w:t>
      </w:r>
      <w:r w:rsidRPr="001A675D">
        <w:rPr>
          <w:rFonts w:ascii="Arial" w:hAnsi="Arial" w:cs="Arial"/>
          <w:sz w:val="20"/>
          <w:szCs w:val="20"/>
        </w:rPr>
        <w:t>dB</w:t>
      </w:r>
      <w:r w:rsidR="00E36B0E">
        <w:rPr>
          <w:rFonts w:ascii="Arial" w:hAnsi="Arial" w:cs="Arial"/>
          <w:sz w:val="20"/>
          <w:szCs w:val="20"/>
        </w:rPr>
        <w:t xml:space="preserve"> arası işitme </w:t>
      </w:r>
      <w:r w:rsidR="005F0463" w:rsidRPr="001A675D">
        <w:rPr>
          <w:rFonts w:ascii="Arial" w:hAnsi="Arial" w:cs="Arial"/>
          <w:sz w:val="20"/>
          <w:szCs w:val="20"/>
        </w:rPr>
        <w:t>kaybı olanlar müracaat edebilir.</w:t>
      </w:r>
    </w:p>
    <w:p w:rsidR="006417AC" w:rsidRPr="00462A2A" w:rsidRDefault="005F0463" w:rsidP="009803BA">
      <w:pPr>
        <w:spacing w:line="360" w:lineRule="auto"/>
        <w:ind w:firstLine="708"/>
        <w:jc w:val="both"/>
        <w:rPr>
          <w:rFonts w:ascii="Arial" w:hAnsi="Arial" w:cs="Arial"/>
          <w:sz w:val="20"/>
          <w:szCs w:val="20"/>
        </w:rPr>
      </w:pPr>
      <w:r w:rsidRPr="008808F5">
        <w:rPr>
          <w:rFonts w:ascii="Arial" w:hAnsi="Arial" w:cs="Arial"/>
          <w:b/>
          <w:sz w:val="20"/>
          <w:szCs w:val="20"/>
        </w:rPr>
        <w:lastRenderedPageBreak/>
        <w:t>f)</w:t>
      </w:r>
      <w:r w:rsidR="009803BA" w:rsidRPr="00462A2A">
        <w:rPr>
          <w:rFonts w:ascii="Arial" w:hAnsi="Arial" w:cs="Arial"/>
          <w:sz w:val="20"/>
          <w:szCs w:val="20"/>
        </w:rPr>
        <w:t xml:space="preserve"> </w:t>
      </w:r>
      <w:r w:rsidR="006417AC" w:rsidRPr="000D78C6">
        <w:rPr>
          <w:rFonts w:ascii="Arial" w:hAnsi="Arial" w:cs="Arial"/>
          <w:b/>
          <w:sz w:val="20"/>
          <w:szCs w:val="20"/>
        </w:rPr>
        <w:t>Engelli adaylar</w:t>
      </w:r>
      <w:r w:rsidR="00FE7ABC" w:rsidRPr="00462A2A">
        <w:rPr>
          <w:rFonts w:ascii="Arial" w:hAnsi="Arial" w:cs="Arial"/>
          <w:sz w:val="20"/>
          <w:szCs w:val="20"/>
        </w:rPr>
        <w:t>ın</w:t>
      </w:r>
      <w:r w:rsidR="006417AC" w:rsidRPr="00462A2A">
        <w:rPr>
          <w:rFonts w:ascii="Arial" w:hAnsi="Arial" w:cs="Arial"/>
          <w:sz w:val="20"/>
          <w:szCs w:val="20"/>
        </w:rPr>
        <w:t>,</w:t>
      </w:r>
      <w:r w:rsidR="009803BA" w:rsidRPr="00462A2A">
        <w:rPr>
          <w:rFonts w:ascii="Arial" w:hAnsi="Arial" w:cs="Arial"/>
          <w:sz w:val="20"/>
          <w:szCs w:val="20"/>
        </w:rPr>
        <w:t xml:space="preserve"> engel durumlarını belgeleyen</w:t>
      </w:r>
      <w:r w:rsidR="006417AC" w:rsidRPr="00462A2A">
        <w:rPr>
          <w:rFonts w:ascii="Arial" w:hAnsi="Arial" w:cs="Arial"/>
          <w:sz w:val="20"/>
          <w:szCs w:val="20"/>
        </w:rPr>
        <w:t xml:space="preserve"> ve </w:t>
      </w:r>
      <w:r w:rsidR="00462A2A" w:rsidRPr="00462A2A">
        <w:rPr>
          <w:rFonts w:ascii="Arial" w:hAnsi="Arial" w:cs="Arial"/>
          <w:sz w:val="20"/>
          <w:szCs w:val="20"/>
        </w:rPr>
        <w:t xml:space="preserve">sınav </w:t>
      </w:r>
      <w:r w:rsidR="006417AC" w:rsidRPr="00462A2A">
        <w:rPr>
          <w:rFonts w:ascii="Arial" w:hAnsi="Arial" w:cs="Arial"/>
          <w:sz w:val="20"/>
          <w:szCs w:val="20"/>
        </w:rPr>
        <w:t>başvuru tarihi</w:t>
      </w:r>
      <w:r w:rsidR="00FE7ABC" w:rsidRPr="00462A2A">
        <w:rPr>
          <w:rFonts w:ascii="Arial" w:hAnsi="Arial" w:cs="Arial"/>
          <w:sz w:val="20"/>
          <w:szCs w:val="20"/>
        </w:rPr>
        <w:t xml:space="preserve"> itibariyle</w:t>
      </w:r>
      <w:r w:rsidR="006417AC" w:rsidRPr="00462A2A">
        <w:rPr>
          <w:rFonts w:ascii="Arial" w:hAnsi="Arial" w:cs="Arial"/>
          <w:sz w:val="20"/>
          <w:szCs w:val="20"/>
        </w:rPr>
        <w:t xml:space="preserve"> en fazla 1 yıl öncesine ait</w:t>
      </w:r>
      <w:r w:rsidR="000D78C6">
        <w:rPr>
          <w:rFonts w:ascii="Arial" w:hAnsi="Arial" w:cs="Arial"/>
          <w:sz w:val="20"/>
          <w:szCs w:val="20"/>
        </w:rPr>
        <w:t>, ü</w:t>
      </w:r>
      <w:r w:rsidR="009803BA" w:rsidRPr="00462A2A">
        <w:rPr>
          <w:rFonts w:ascii="Arial" w:hAnsi="Arial" w:cs="Arial"/>
          <w:sz w:val="20"/>
          <w:szCs w:val="20"/>
        </w:rPr>
        <w:t>niversite veya devlet hastanelerinden alınan “Engelli Sağlık Kurulu Raporu”</w:t>
      </w:r>
      <w:r w:rsidR="00462A2A" w:rsidRPr="00462A2A">
        <w:rPr>
          <w:rFonts w:ascii="Arial" w:hAnsi="Arial" w:cs="Arial"/>
          <w:sz w:val="20"/>
          <w:szCs w:val="20"/>
        </w:rPr>
        <w:t>na</w:t>
      </w:r>
      <w:r w:rsidR="006417AC" w:rsidRPr="00462A2A">
        <w:rPr>
          <w:rFonts w:ascii="Arial" w:hAnsi="Arial" w:cs="Arial"/>
          <w:sz w:val="20"/>
          <w:szCs w:val="20"/>
        </w:rPr>
        <w:t xml:space="preserve"> </w:t>
      </w:r>
      <w:r w:rsidR="00FE7ABC" w:rsidRPr="00462A2A">
        <w:rPr>
          <w:rFonts w:ascii="Arial" w:hAnsi="Arial" w:cs="Arial"/>
          <w:sz w:val="20"/>
          <w:szCs w:val="20"/>
        </w:rPr>
        <w:t>sahip olması gerekir</w:t>
      </w:r>
      <w:r w:rsidR="006417AC" w:rsidRPr="00462A2A">
        <w:rPr>
          <w:rFonts w:ascii="Arial" w:hAnsi="Arial" w:cs="Arial"/>
          <w:sz w:val="20"/>
          <w:szCs w:val="20"/>
        </w:rPr>
        <w:t xml:space="preserve">. </w:t>
      </w:r>
    </w:p>
    <w:p w:rsidR="00CE2289" w:rsidRDefault="006417AC" w:rsidP="00204D10">
      <w:pPr>
        <w:spacing w:line="360" w:lineRule="auto"/>
        <w:ind w:firstLine="709"/>
        <w:jc w:val="both"/>
        <w:rPr>
          <w:rFonts w:ascii="Arial" w:hAnsi="Arial" w:cs="Arial"/>
          <w:sz w:val="20"/>
          <w:szCs w:val="20"/>
        </w:rPr>
      </w:pPr>
      <w:r w:rsidRPr="008808F5">
        <w:rPr>
          <w:rFonts w:ascii="Arial" w:hAnsi="Arial" w:cs="Arial"/>
          <w:b/>
          <w:sz w:val="20"/>
          <w:szCs w:val="20"/>
        </w:rPr>
        <w:t>g)</w:t>
      </w:r>
      <w:r w:rsidRPr="00462A2A">
        <w:rPr>
          <w:rFonts w:ascii="Arial" w:hAnsi="Arial" w:cs="Arial"/>
          <w:sz w:val="20"/>
          <w:szCs w:val="20"/>
        </w:rPr>
        <w:t xml:space="preserve"> </w:t>
      </w:r>
      <w:r w:rsidR="00CE2289" w:rsidRPr="000D78C6">
        <w:rPr>
          <w:rFonts w:ascii="Arial" w:hAnsi="Arial" w:cs="Arial"/>
          <w:b/>
          <w:sz w:val="20"/>
          <w:szCs w:val="20"/>
        </w:rPr>
        <w:t>Engelli adaylar</w:t>
      </w:r>
      <w:r w:rsidR="00CE2289" w:rsidRPr="00462A2A">
        <w:rPr>
          <w:rFonts w:ascii="Arial" w:hAnsi="Arial" w:cs="Arial"/>
          <w:sz w:val="20"/>
          <w:szCs w:val="20"/>
        </w:rPr>
        <w:t>ın</w:t>
      </w:r>
      <w:r w:rsidR="001E4314" w:rsidRPr="00462A2A">
        <w:rPr>
          <w:rFonts w:ascii="Arial" w:hAnsi="Arial" w:cs="Arial"/>
          <w:sz w:val="20"/>
          <w:szCs w:val="20"/>
        </w:rPr>
        <w:t>,</w:t>
      </w:r>
      <w:r w:rsidR="00CE2289" w:rsidRPr="00462A2A">
        <w:rPr>
          <w:rFonts w:ascii="Arial" w:hAnsi="Arial" w:cs="Arial"/>
          <w:sz w:val="20"/>
          <w:szCs w:val="20"/>
        </w:rPr>
        <w:t xml:space="preserve"> Türkiye Görme Engelliler Spor Federasyonu veya Türkiye İşitme Engelliler Spor Fede</w:t>
      </w:r>
      <w:r w:rsidR="00395AFC">
        <w:rPr>
          <w:rFonts w:ascii="Arial" w:hAnsi="Arial" w:cs="Arial"/>
          <w:sz w:val="20"/>
          <w:szCs w:val="20"/>
        </w:rPr>
        <w:t>rasyonu tarafından verilen, 2016</w:t>
      </w:r>
      <w:r w:rsidR="00CE2289" w:rsidRPr="00462A2A">
        <w:rPr>
          <w:rFonts w:ascii="Arial" w:hAnsi="Arial" w:cs="Arial"/>
          <w:sz w:val="20"/>
          <w:szCs w:val="20"/>
        </w:rPr>
        <w:t xml:space="preserve"> yılı ve öncesine ait sporcu lisansın</w:t>
      </w:r>
      <w:r w:rsidR="00FE7ABC" w:rsidRPr="00462A2A">
        <w:rPr>
          <w:rFonts w:ascii="Arial" w:hAnsi="Arial" w:cs="Arial"/>
          <w:sz w:val="20"/>
          <w:szCs w:val="20"/>
        </w:rPr>
        <w:t>ın bulunması</w:t>
      </w:r>
      <w:r w:rsidR="00CE2289" w:rsidRPr="00462A2A">
        <w:rPr>
          <w:rFonts w:ascii="Arial" w:hAnsi="Arial" w:cs="Arial"/>
          <w:sz w:val="20"/>
          <w:szCs w:val="20"/>
        </w:rPr>
        <w:t xml:space="preserve"> </w:t>
      </w:r>
      <w:r w:rsidR="001E4314" w:rsidRPr="00462A2A">
        <w:rPr>
          <w:rFonts w:ascii="Arial" w:hAnsi="Arial" w:cs="Arial"/>
          <w:sz w:val="20"/>
          <w:szCs w:val="20"/>
        </w:rPr>
        <w:t>zorunludur</w:t>
      </w:r>
      <w:r w:rsidR="00CE2289" w:rsidRPr="00462A2A">
        <w:rPr>
          <w:rFonts w:ascii="Arial" w:hAnsi="Arial" w:cs="Arial"/>
          <w:sz w:val="20"/>
          <w:szCs w:val="20"/>
        </w:rPr>
        <w:t>.</w:t>
      </w:r>
      <w:r w:rsidR="00CE2289" w:rsidRPr="00CE2289">
        <w:rPr>
          <w:rFonts w:ascii="Arial" w:hAnsi="Arial" w:cs="Arial"/>
          <w:sz w:val="20"/>
          <w:szCs w:val="20"/>
        </w:rPr>
        <w:t xml:space="preserve"> </w:t>
      </w:r>
    </w:p>
    <w:p w:rsidR="006417AC" w:rsidRPr="00AA64AB" w:rsidRDefault="006417AC" w:rsidP="00204D10">
      <w:pPr>
        <w:spacing w:line="360" w:lineRule="auto"/>
        <w:ind w:firstLine="708"/>
        <w:jc w:val="both"/>
        <w:rPr>
          <w:rFonts w:ascii="Arial" w:hAnsi="Arial" w:cs="Arial"/>
          <w:sz w:val="20"/>
          <w:szCs w:val="20"/>
        </w:rPr>
      </w:pPr>
      <w:r w:rsidRPr="008808F5">
        <w:rPr>
          <w:rFonts w:ascii="Arial" w:hAnsi="Arial" w:cs="Arial"/>
          <w:b/>
          <w:sz w:val="20"/>
          <w:szCs w:val="20"/>
        </w:rPr>
        <w:t>h)</w:t>
      </w:r>
      <w:r>
        <w:rPr>
          <w:rFonts w:ascii="Arial" w:hAnsi="Arial" w:cs="Arial"/>
          <w:sz w:val="20"/>
          <w:szCs w:val="20"/>
        </w:rPr>
        <w:t xml:space="preserve"> </w:t>
      </w:r>
      <w:r w:rsidRPr="000D78C6">
        <w:rPr>
          <w:rFonts w:ascii="Arial" w:hAnsi="Arial" w:cs="Arial"/>
          <w:b/>
          <w:sz w:val="20"/>
          <w:szCs w:val="20"/>
        </w:rPr>
        <w:t>Engelli adaylar</w:t>
      </w:r>
      <w:r>
        <w:rPr>
          <w:rFonts w:ascii="Arial" w:hAnsi="Arial" w:cs="Arial"/>
          <w:sz w:val="20"/>
          <w:szCs w:val="20"/>
        </w:rPr>
        <w:t xml:space="preserve">, </w:t>
      </w:r>
      <w:r w:rsidRPr="00AA64AB">
        <w:rPr>
          <w:rFonts w:ascii="Arial" w:hAnsi="Arial" w:cs="Arial"/>
          <w:sz w:val="20"/>
          <w:szCs w:val="20"/>
        </w:rPr>
        <w:t>Engel</w:t>
      </w:r>
      <w:r>
        <w:rPr>
          <w:rFonts w:ascii="Arial" w:hAnsi="Arial" w:cs="Arial"/>
          <w:sz w:val="20"/>
          <w:szCs w:val="20"/>
        </w:rPr>
        <w:t xml:space="preserve">li Sağlık Kurulu Raporunu, Sporcu lisansını ve varsa sporcu özgeçmiş belgelerini, en </w:t>
      </w:r>
      <w:r w:rsidR="00204D10">
        <w:rPr>
          <w:rFonts w:ascii="Arial" w:hAnsi="Arial" w:cs="Arial"/>
          <w:sz w:val="20"/>
          <w:szCs w:val="20"/>
        </w:rPr>
        <w:t>geç</w:t>
      </w:r>
      <w:r>
        <w:rPr>
          <w:rFonts w:ascii="Arial" w:hAnsi="Arial" w:cs="Arial"/>
          <w:sz w:val="20"/>
          <w:szCs w:val="20"/>
        </w:rPr>
        <w:t xml:space="preserve"> </w:t>
      </w:r>
      <w:r w:rsidR="004166D0">
        <w:rPr>
          <w:rFonts w:ascii="Arial" w:hAnsi="Arial" w:cs="Arial"/>
          <w:b/>
          <w:bCs/>
          <w:sz w:val="20"/>
          <w:szCs w:val="20"/>
        </w:rPr>
        <w:t>05</w:t>
      </w:r>
      <w:r w:rsidRPr="00204D10">
        <w:rPr>
          <w:rFonts w:ascii="Arial" w:hAnsi="Arial" w:cs="Arial"/>
          <w:b/>
          <w:bCs/>
          <w:sz w:val="20"/>
          <w:szCs w:val="20"/>
        </w:rPr>
        <w:t xml:space="preserve"> Ağustos 201</w:t>
      </w:r>
      <w:r w:rsidR="00395AFC">
        <w:rPr>
          <w:rFonts w:ascii="Arial" w:hAnsi="Arial" w:cs="Arial"/>
          <w:b/>
          <w:bCs/>
          <w:sz w:val="20"/>
          <w:szCs w:val="20"/>
        </w:rPr>
        <w:t>9</w:t>
      </w:r>
      <w:r w:rsidR="00204D10" w:rsidRPr="00204D10">
        <w:rPr>
          <w:rFonts w:ascii="Arial" w:hAnsi="Arial" w:cs="Arial"/>
          <w:bCs/>
          <w:sz w:val="20"/>
          <w:szCs w:val="20"/>
        </w:rPr>
        <w:t xml:space="preserve"> günü</w:t>
      </w:r>
      <w:r w:rsidRPr="00EA0A37">
        <w:rPr>
          <w:rFonts w:ascii="Arial" w:hAnsi="Arial" w:cs="Arial"/>
          <w:sz w:val="20"/>
          <w:szCs w:val="20"/>
        </w:rPr>
        <w:t xml:space="preserve"> </w:t>
      </w:r>
      <w:r w:rsidR="00204D10">
        <w:rPr>
          <w:rFonts w:ascii="Arial" w:hAnsi="Arial" w:cs="Arial"/>
          <w:sz w:val="20"/>
          <w:szCs w:val="20"/>
        </w:rPr>
        <w:t>mesai bitimine</w:t>
      </w:r>
      <w:r w:rsidRPr="00314550">
        <w:rPr>
          <w:rFonts w:ascii="Arial" w:hAnsi="Arial" w:cs="Arial"/>
          <w:sz w:val="20"/>
          <w:szCs w:val="20"/>
        </w:rPr>
        <w:t xml:space="preserve"> kadar şahsen veya posta ile D.Ü.</w:t>
      </w:r>
      <w:r>
        <w:rPr>
          <w:rFonts w:ascii="Arial" w:hAnsi="Arial" w:cs="Arial"/>
          <w:sz w:val="20"/>
          <w:szCs w:val="20"/>
        </w:rPr>
        <w:t xml:space="preserve"> </w:t>
      </w:r>
      <w:r w:rsidRPr="00314550">
        <w:rPr>
          <w:rFonts w:ascii="Arial" w:hAnsi="Arial" w:cs="Arial"/>
          <w:sz w:val="20"/>
          <w:szCs w:val="20"/>
        </w:rPr>
        <w:t>Beden Eğitimi ve Spor Yüksekokuluna teslim edecektir.</w:t>
      </w:r>
      <w:r w:rsidR="00204D10">
        <w:rPr>
          <w:rFonts w:ascii="Arial" w:hAnsi="Arial" w:cs="Arial"/>
          <w:sz w:val="20"/>
          <w:szCs w:val="20"/>
        </w:rPr>
        <w:t xml:space="preserve"> </w:t>
      </w:r>
      <w:r w:rsidR="00FE7ABC" w:rsidRPr="00462A2A">
        <w:rPr>
          <w:rFonts w:ascii="Arial" w:hAnsi="Arial" w:cs="Arial"/>
          <w:sz w:val="20"/>
          <w:szCs w:val="20"/>
        </w:rPr>
        <w:t>Postadaki gecikmelerde</w:t>
      </w:r>
      <w:r w:rsidR="00204D10" w:rsidRPr="00462A2A">
        <w:rPr>
          <w:rFonts w:ascii="Arial" w:hAnsi="Arial" w:cs="Arial"/>
          <w:sz w:val="20"/>
          <w:szCs w:val="20"/>
        </w:rPr>
        <w:t xml:space="preserve"> sorumlu</w:t>
      </w:r>
      <w:r w:rsidR="00FE7ABC" w:rsidRPr="00462A2A">
        <w:rPr>
          <w:rFonts w:ascii="Arial" w:hAnsi="Arial" w:cs="Arial"/>
          <w:sz w:val="20"/>
          <w:szCs w:val="20"/>
        </w:rPr>
        <w:t>luk adaylara aittir.</w:t>
      </w:r>
    </w:p>
    <w:p w:rsidR="002C6363" w:rsidRDefault="00204D10" w:rsidP="008808F5">
      <w:pPr>
        <w:spacing w:line="360" w:lineRule="auto"/>
        <w:ind w:firstLine="709"/>
        <w:jc w:val="both"/>
        <w:rPr>
          <w:rFonts w:ascii="Arial" w:hAnsi="Arial" w:cs="Arial"/>
          <w:b/>
          <w:bCs/>
          <w:sz w:val="20"/>
          <w:szCs w:val="20"/>
        </w:rPr>
      </w:pPr>
      <w:r w:rsidRPr="008808F5">
        <w:rPr>
          <w:rFonts w:ascii="Arial" w:hAnsi="Arial" w:cs="Arial"/>
          <w:b/>
          <w:bCs/>
          <w:sz w:val="20"/>
          <w:szCs w:val="20"/>
        </w:rPr>
        <w:t>ı</w:t>
      </w:r>
      <w:r w:rsidR="00CE2289" w:rsidRPr="008808F5">
        <w:rPr>
          <w:rFonts w:ascii="Arial" w:hAnsi="Arial" w:cs="Arial"/>
          <w:b/>
          <w:bCs/>
          <w:sz w:val="20"/>
          <w:szCs w:val="20"/>
        </w:rPr>
        <w:t>)</w:t>
      </w:r>
      <w:r w:rsidR="00CE2289">
        <w:rPr>
          <w:rFonts w:ascii="Arial" w:hAnsi="Arial" w:cs="Arial"/>
          <w:bCs/>
          <w:sz w:val="20"/>
          <w:szCs w:val="20"/>
        </w:rPr>
        <w:t xml:space="preserve"> </w:t>
      </w:r>
      <w:r w:rsidR="005F0463" w:rsidRPr="000D78C6">
        <w:rPr>
          <w:rFonts w:ascii="Arial" w:hAnsi="Arial" w:cs="Arial"/>
          <w:b/>
          <w:bCs/>
          <w:sz w:val="20"/>
          <w:szCs w:val="20"/>
        </w:rPr>
        <w:t xml:space="preserve">Milli sporcu </w:t>
      </w:r>
      <w:r w:rsidR="005F0463" w:rsidRPr="002A1487">
        <w:rPr>
          <w:rFonts w:ascii="Arial" w:hAnsi="Arial" w:cs="Arial"/>
          <w:bCs/>
          <w:sz w:val="20"/>
          <w:szCs w:val="20"/>
        </w:rPr>
        <w:t>kontenjanına başvuru yapacak adaylar</w:t>
      </w:r>
      <w:r w:rsidR="002A1487" w:rsidRPr="002A1487">
        <w:rPr>
          <w:rFonts w:ascii="Arial" w:hAnsi="Arial" w:cs="Arial"/>
          <w:bCs/>
          <w:sz w:val="20"/>
          <w:szCs w:val="20"/>
        </w:rPr>
        <w:t>ın</w:t>
      </w:r>
      <w:r w:rsidR="005F0463" w:rsidRPr="002A1487">
        <w:rPr>
          <w:rFonts w:ascii="Arial" w:hAnsi="Arial" w:cs="Arial"/>
          <w:bCs/>
          <w:sz w:val="20"/>
          <w:szCs w:val="20"/>
        </w:rPr>
        <w:t xml:space="preserve">, </w:t>
      </w:r>
      <w:r w:rsidR="002A1487" w:rsidRPr="002A1487">
        <w:rPr>
          <w:rFonts w:ascii="Arial" w:hAnsi="Arial" w:cs="Arial"/>
          <w:bCs/>
          <w:sz w:val="20"/>
          <w:szCs w:val="20"/>
        </w:rPr>
        <w:t>ilgili özerk veya resmi Spor Federasyonlarından alınmış ve Spor Genel Müdürlüğünce (SGM) onaylatılmış,</w:t>
      </w:r>
      <w:r w:rsidR="002A1487" w:rsidRPr="002A1487">
        <w:rPr>
          <w:rFonts w:ascii="Arial" w:hAnsi="Arial" w:cs="Arial"/>
          <w:sz w:val="20"/>
          <w:szCs w:val="20"/>
        </w:rPr>
        <w:t xml:space="preserve"> </w:t>
      </w:r>
      <w:r w:rsidR="002A1487" w:rsidRPr="002A1487">
        <w:rPr>
          <w:rFonts w:ascii="Arial" w:hAnsi="Arial" w:cs="Arial"/>
          <w:bCs/>
          <w:sz w:val="20"/>
          <w:szCs w:val="20"/>
        </w:rPr>
        <w:t xml:space="preserve">A </w:t>
      </w:r>
      <w:r w:rsidR="000D78C6">
        <w:rPr>
          <w:rFonts w:ascii="Arial" w:hAnsi="Arial" w:cs="Arial"/>
          <w:bCs/>
          <w:sz w:val="20"/>
          <w:szCs w:val="20"/>
        </w:rPr>
        <w:t xml:space="preserve">veya B sınıfı Millilik Belgesini </w:t>
      </w:r>
      <w:r w:rsidR="002A1487" w:rsidRPr="002A1487">
        <w:rPr>
          <w:rFonts w:ascii="Arial" w:hAnsi="Arial" w:cs="Arial"/>
          <w:bCs/>
          <w:sz w:val="20"/>
          <w:szCs w:val="20"/>
        </w:rPr>
        <w:t>(Ek 2)</w:t>
      </w:r>
      <w:r w:rsidR="000D78C6">
        <w:rPr>
          <w:rFonts w:ascii="Arial" w:hAnsi="Arial" w:cs="Arial"/>
          <w:bCs/>
          <w:sz w:val="20"/>
          <w:szCs w:val="20"/>
        </w:rPr>
        <w:t>,</w:t>
      </w:r>
      <w:r w:rsidR="002A1487" w:rsidRPr="002A1487">
        <w:rPr>
          <w:rFonts w:ascii="Arial" w:hAnsi="Arial" w:cs="Arial"/>
          <w:bCs/>
          <w:sz w:val="20"/>
          <w:szCs w:val="20"/>
        </w:rPr>
        <w:t xml:space="preserve"> </w:t>
      </w:r>
      <w:r w:rsidR="000D78C6">
        <w:rPr>
          <w:rFonts w:ascii="Arial" w:hAnsi="Arial" w:cs="Arial"/>
          <w:sz w:val="20"/>
          <w:szCs w:val="20"/>
        </w:rPr>
        <w:t xml:space="preserve">en geç </w:t>
      </w:r>
      <w:r w:rsidR="004166D0">
        <w:rPr>
          <w:rFonts w:ascii="Arial" w:hAnsi="Arial" w:cs="Arial"/>
          <w:b/>
          <w:bCs/>
          <w:sz w:val="20"/>
          <w:szCs w:val="20"/>
        </w:rPr>
        <w:t>05</w:t>
      </w:r>
      <w:r w:rsidR="000D78C6" w:rsidRPr="00204D10">
        <w:rPr>
          <w:rFonts w:ascii="Arial" w:hAnsi="Arial" w:cs="Arial"/>
          <w:b/>
          <w:bCs/>
          <w:sz w:val="20"/>
          <w:szCs w:val="20"/>
        </w:rPr>
        <w:t xml:space="preserve"> Ağustos 201</w:t>
      </w:r>
      <w:r w:rsidR="00395AFC">
        <w:rPr>
          <w:rFonts w:ascii="Arial" w:hAnsi="Arial" w:cs="Arial"/>
          <w:b/>
          <w:bCs/>
          <w:sz w:val="20"/>
          <w:szCs w:val="20"/>
        </w:rPr>
        <w:t>9</w:t>
      </w:r>
      <w:r w:rsidR="000D78C6" w:rsidRPr="00204D10">
        <w:rPr>
          <w:rFonts w:ascii="Arial" w:hAnsi="Arial" w:cs="Arial"/>
          <w:bCs/>
          <w:sz w:val="20"/>
          <w:szCs w:val="20"/>
        </w:rPr>
        <w:t xml:space="preserve"> günü</w:t>
      </w:r>
      <w:r w:rsidR="000D78C6" w:rsidRPr="00EA0A37">
        <w:rPr>
          <w:rFonts w:ascii="Arial" w:hAnsi="Arial" w:cs="Arial"/>
          <w:sz w:val="20"/>
          <w:szCs w:val="20"/>
        </w:rPr>
        <w:t xml:space="preserve"> </w:t>
      </w:r>
      <w:r w:rsidR="000D78C6">
        <w:rPr>
          <w:rFonts w:ascii="Arial" w:hAnsi="Arial" w:cs="Arial"/>
          <w:sz w:val="20"/>
          <w:szCs w:val="20"/>
        </w:rPr>
        <w:t>mesai bitimine</w:t>
      </w:r>
      <w:r w:rsidR="000D78C6" w:rsidRPr="00314550">
        <w:rPr>
          <w:rFonts w:ascii="Arial" w:hAnsi="Arial" w:cs="Arial"/>
          <w:sz w:val="20"/>
          <w:szCs w:val="20"/>
        </w:rPr>
        <w:t xml:space="preserve"> kadar şahsen veya posta ile D.Ü.</w:t>
      </w:r>
      <w:r w:rsidR="000D78C6">
        <w:rPr>
          <w:rFonts w:ascii="Arial" w:hAnsi="Arial" w:cs="Arial"/>
          <w:sz w:val="20"/>
          <w:szCs w:val="20"/>
        </w:rPr>
        <w:t xml:space="preserve"> </w:t>
      </w:r>
      <w:r w:rsidR="000D78C6" w:rsidRPr="00314550">
        <w:rPr>
          <w:rFonts w:ascii="Arial" w:hAnsi="Arial" w:cs="Arial"/>
          <w:sz w:val="20"/>
          <w:szCs w:val="20"/>
        </w:rPr>
        <w:t>Beden Eğitimi ve Spor Yüksekokuluna teslim edecektir.</w:t>
      </w:r>
      <w:r w:rsidR="000D78C6">
        <w:rPr>
          <w:rFonts w:ascii="Arial" w:hAnsi="Arial" w:cs="Arial"/>
          <w:sz w:val="20"/>
          <w:szCs w:val="20"/>
        </w:rPr>
        <w:t xml:space="preserve"> </w:t>
      </w:r>
      <w:r w:rsidR="000D78C6" w:rsidRPr="00462A2A">
        <w:rPr>
          <w:rFonts w:ascii="Arial" w:hAnsi="Arial" w:cs="Arial"/>
          <w:sz w:val="20"/>
          <w:szCs w:val="20"/>
        </w:rPr>
        <w:t>Postadaki gecikmelerde sorumluluk adaylara aittir.</w:t>
      </w:r>
      <w:r w:rsidR="00C64A25">
        <w:rPr>
          <w:rFonts w:ascii="Arial" w:hAnsi="Arial" w:cs="Arial"/>
          <w:b/>
          <w:bCs/>
          <w:sz w:val="20"/>
          <w:szCs w:val="20"/>
        </w:rPr>
        <w:tab/>
      </w:r>
    </w:p>
    <w:p w:rsidR="00BB0045" w:rsidRPr="008808F5" w:rsidRDefault="00992C27" w:rsidP="006268B4">
      <w:pPr>
        <w:spacing w:before="120" w:after="120" w:line="360" w:lineRule="auto"/>
        <w:jc w:val="both"/>
        <w:rPr>
          <w:rFonts w:ascii="Arial" w:hAnsi="Arial" w:cs="Arial"/>
          <w:b/>
          <w:sz w:val="20"/>
          <w:szCs w:val="20"/>
        </w:rPr>
      </w:pPr>
      <w:r w:rsidRPr="008808F5">
        <w:rPr>
          <w:rFonts w:ascii="Arial" w:hAnsi="Arial" w:cs="Arial"/>
          <w:b/>
          <w:sz w:val="20"/>
          <w:szCs w:val="20"/>
        </w:rPr>
        <w:t>5</w:t>
      </w:r>
      <w:r w:rsidR="00BB0045" w:rsidRPr="008808F5">
        <w:rPr>
          <w:rFonts w:ascii="Arial" w:hAnsi="Arial" w:cs="Arial"/>
          <w:b/>
          <w:sz w:val="20"/>
          <w:szCs w:val="20"/>
        </w:rPr>
        <w:t>. ÖN KAYIT İŞLEMİ</w:t>
      </w:r>
    </w:p>
    <w:p w:rsidR="00697B3A" w:rsidRDefault="00BA5749" w:rsidP="00B65F1B">
      <w:pPr>
        <w:spacing w:line="360" w:lineRule="auto"/>
        <w:ind w:firstLine="708"/>
        <w:jc w:val="both"/>
        <w:rPr>
          <w:rFonts w:ascii="Arial" w:hAnsi="Arial" w:cs="Arial"/>
          <w:sz w:val="20"/>
          <w:szCs w:val="20"/>
        </w:rPr>
      </w:pPr>
      <w:r w:rsidRPr="008808F5">
        <w:rPr>
          <w:rFonts w:ascii="Arial" w:hAnsi="Arial" w:cs="Arial"/>
          <w:b/>
          <w:bCs/>
          <w:sz w:val="20"/>
          <w:szCs w:val="20"/>
        </w:rPr>
        <w:t>a)</w:t>
      </w:r>
      <w:r w:rsidRPr="00BB0045">
        <w:rPr>
          <w:rFonts w:ascii="Arial" w:hAnsi="Arial" w:cs="Arial"/>
          <w:bCs/>
          <w:sz w:val="20"/>
          <w:szCs w:val="20"/>
        </w:rPr>
        <w:t xml:space="preserve"> Adaylar</w:t>
      </w:r>
      <w:r>
        <w:rPr>
          <w:rFonts w:ascii="Arial" w:hAnsi="Arial" w:cs="Arial"/>
          <w:bCs/>
          <w:sz w:val="20"/>
          <w:szCs w:val="20"/>
        </w:rPr>
        <w:t>,</w:t>
      </w:r>
      <w:r w:rsidRPr="00BB0045">
        <w:rPr>
          <w:rFonts w:ascii="Arial" w:hAnsi="Arial" w:cs="Arial"/>
          <w:bCs/>
          <w:sz w:val="20"/>
          <w:szCs w:val="20"/>
        </w:rPr>
        <w:t xml:space="preserve"> </w:t>
      </w:r>
      <w:r w:rsidR="004166D0">
        <w:rPr>
          <w:rFonts w:ascii="Arial" w:hAnsi="Arial" w:cs="Arial"/>
          <w:bCs/>
          <w:sz w:val="20"/>
          <w:szCs w:val="20"/>
        </w:rPr>
        <w:t>29 Temmuz - 05</w:t>
      </w:r>
      <w:r w:rsidR="00395AFC" w:rsidRPr="00B65E22">
        <w:rPr>
          <w:rFonts w:ascii="Arial" w:hAnsi="Arial" w:cs="Arial"/>
          <w:bCs/>
          <w:sz w:val="20"/>
          <w:szCs w:val="20"/>
        </w:rPr>
        <w:t xml:space="preserve"> </w:t>
      </w:r>
      <w:r w:rsidR="00395AFC">
        <w:rPr>
          <w:rFonts w:ascii="Arial" w:hAnsi="Arial" w:cs="Arial"/>
          <w:bCs/>
          <w:sz w:val="20"/>
          <w:szCs w:val="20"/>
        </w:rPr>
        <w:t xml:space="preserve">Ağustos 2019 </w:t>
      </w:r>
      <w:r w:rsidR="003108C9" w:rsidRPr="00B56FC1">
        <w:rPr>
          <w:rFonts w:ascii="Arial" w:hAnsi="Arial" w:cs="Arial"/>
          <w:sz w:val="20"/>
          <w:szCs w:val="20"/>
        </w:rPr>
        <w:t>tarihleri</w:t>
      </w:r>
      <w:r w:rsidR="003108C9">
        <w:rPr>
          <w:rFonts w:ascii="Arial" w:hAnsi="Arial" w:cs="Arial"/>
          <w:sz w:val="20"/>
          <w:szCs w:val="20"/>
        </w:rPr>
        <w:t xml:space="preserve"> arasında,</w:t>
      </w:r>
      <w:r w:rsidR="003108C9" w:rsidRPr="00B56FC1">
        <w:rPr>
          <w:rFonts w:ascii="Arial" w:hAnsi="Arial" w:cs="Arial"/>
          <w:sz w:val="20"/>
          <w:szCs w:val="20"/>
        </w:rPr>
        <w:t xml:space="preserve"> </w:t>
      </w:r>
      <w:r w:rsidR="00697B3A">
        <w:rPr>
          <w:rFonts w:ascii="Arial" w:hAnsi="Arial" w:cs="Arial"/>
          <w:sz w:val="20"/>
          <w:szCs w:val="20"/>
        </w:rPr>
        <w:t>D.Ü. BESYO Web</w:t>
      </w:r>
      <w:r w:rsidR="004166D0">
        <w:rPr>
          <w:rFonts w:ascii="Arial" w:hAnsi="Arial" w:cs="Arial"/>
          <w:sz w:val="20"/>
          <w:szCs w:val="20"/>
        </w:rPr>
        <w:t xml:space="preserve"> sayfasında ilan edilecek link üzerinden </w:t>
      </w:r>
      <w:r w:rsidRPr="004E4C51">
        <w:rPr>
          <w:rFonts w:ascii="Arial" w:hAnsi="Arial" w:cs="Arial"/>
          <w:b/>
          <w:sz w:val="20"/>
          <w:szCs w:val="20"/>
        </w:rPr>
        <w:t>online ön kayıt</w:t>
      </w:r>
      <w:r w:rsidR="003108C9">
        <w:rPr>
          <w:rFonts w:ascii="Arial" w:hAnsi="Arial" w:cs="Arial"/>
          <w:sz w:val="20"/>
          <w:szCs w:val="20"/>
        </w:rPr>
        <w:t xml:space="preserve"> yapa</w:t>
      </w:r>
      <w:r w:rsidRPr="004E4C51">
        <w:rPr>
          <w:rFonts w:ascii="Arial" w:hAnsi="Arial" w:cs="Arial"/>
          <w:sz w:val="20"/>
          <w:szCs w:val="20"/>
        </w:rPr>
        <w:t xml:space="preserve">caktır. </w:t>
      </w:r>
    </w:p>
    <w:p w:rsidR="00575908" w:rsidRDefault="004166D0" w:rsidP="00697B3A">
      <w:pPr>
        <w:spacing w:line="360" w:lineRule="auto"/>
        <w:ind w:left="709" w:firstLine="709"/>
        <w:jc w:val="both"/>
        <w:rPr>
          <w:rFonts w:ascii="Arial" w:hAnsi="Arial" w:cs="Arial"/>
          <w:sz w:val="20"/>
          <w:szCs w:val="20"/>
        </w:rPr>
      </w:pPr>
      <w:r w:rsidRPr="004166D0">
        <w:rPr>
          <w:rFonts w:ascii="Arial" w:hAnsi="Arial" w:cs="Arial"/>
          <w:b/>
          <w:sz w:val="20"/>
          <w:szCs w:val="20"/>
        </w:rPr>
        <w:t>D.Ü. BESYO Web sayfası</w:t>
      </w:r>
      <w:r w:rsidR="00575908" w:rsidRPr="004166D0">
        <w:rPr>
          <w:rFonts w:ascii="Arial" w:hAnsi="Arial" w:cs="Arial"/>
          <w:b/>
          <w:sz w:val="20"/>
          <w:szCs w:val="20"/>
        </w:rPr>
        <w:t>:</w:t>
      </w:r>
      <w:r w:rsidR="00575908" w:rsidRPr="00575908">
        <w:rPr>
          <w:rFonts w:ascii="Arial" w:hAnsi="Arial" w:cs="Arial"/>
          <w:smallCaps/>
          <w:sz w:val="20"/>
          <w:szCs w:val="20"/>
        </w:rPr>
        <w:t xml:space="preserve"> </w:t>
      </w:r>
      <w:r>
        <w:rPr>
          <w:rFonts w:ascii="Arial" w:hAnsi="Arial" w:cs="Arial"/>
          <w:smallCaps/>
          <w:sz w:val="20"/>
          <w:szCs w:val="20"/>
        </w:rPr>
        <w:tab/>
      </w:r>
      <w:hyperlink r:id="rId10" w:history="1">
        <w:r w:rsidR="00575908" w:rsidRPr="00575908">
          <w:rPr>
            <w:rStyle w:val="Kpr"/>
            <w:rFonts w:ascii="Arial" w:hAnsi="Arial" w:cs="Arial"/>
            <w:color w:val="auto"/>
            <w:sz w:val="20"/>
            <w:szCs w:val="20"/>
            <w:u w:val="none"/>
          </w:rPr>
          <w:t>http://www.dicle.edu.tr/beden-egitim-ve-spor-yuksekokulu</w:t>
        </w:r>
      </w:hyperlink>
      <w:r w:rsidR="00575908" w:rsidRPr="00575908">
        <w:rPr>
          <w:rFonts w:ascii="Arial" w:hAnsi="Arial" w:cs="Arial"/>
          <w:sz w:val="20"/>
          <w:szCs w:val="20"/>
        </w:rPr>
        <w:t xml:space="preserve"> </w:t>
      </w:r>
    </w:p>
    <w:p w:rsidR="00B65B40" w:rsidRPr="00B65B40" w:rsidRDefault="00721E1C" w:rsidP="00171A5B">
      <w:pPr>
        <w:autoSpaceDE w:val="0"/>
        <w:spacing w:line="360" w:lineRule="auto"/>
        <w:ind w:firstLine="708"/>
        <w:jc w:val="both"/>
        <w:rPr>
          <w:rFonts w:ascii="Arial" w:hAnsi="Arial" w:cs="Arial"/>
          <w:sz w:val="20"/>
          <w:szCs w:val="20"/>
        </w:rPr>
      </w:pPr>
      <w:r w:rsidRPr="00B65B40">
        <w:rPr>
          <w:rFonts w:ascii="Arial" w:hAnsi="Arial" w:cs="Arial"/>
          <w:b/>
          <w:sz w:val="20"/>
          <w:szCs w:val="20"/>
        </w:rPr>
        <w:t>b</w:t>
      </w:r>
      <w:r w:rsidR="00171A5B" w:rsidRPr="00B65B40">
        <w:rPr>
          <w:rFonts w:ascii="Arial" w:hAnsi="Arial" w:cs="Arial"/>
          <w:b/>
          <w:sz w:val="20"/>
          <w:szCs w:val="20"/>
        </w:rPr>
        <w:t>)</w:t>
      </w:r>
      <w:r w:rsidR="00EA0A37" w:rsidRPr="00B65B40">
        <w:rPr>
          <w:rFonts w:ascii="Arial" w:hAnsi="Arial" w:cs="Arial"/>
          <w:sz w:val="20"/>
          <w:szCs w:val="20"/>
        </w:rPr>
        <w:t xml:space="preserve"> </w:t>
      </w:r>
      <w:r w:rsidR="00F33E4F" w:rsidRPr="00B65B40">
        <w:rPr>
          <w:rFonts w:ascii="Arial" w:hAnsi="Arial" w:cs="Arial"/>
          <w:sz w:val="20"/>
          <w:szCs w:val="20"/>
        </w:rPr>
        <w:t xml:space="preserve">Sporcu </w:t>
      </w:r>
      <w:r w:rsidR="00697B3A" w:rsidRPr="00B65B40">
        <w:rPr>
          <w:rFonts w:ascii="Arial" w:hAnsi="Arial" w:cs="Arial"/>
          <w:sz w:val="20"/>
          <w:szCs w:val="20"/>
        </w:rPr>
        <w:t xml:space="preserve">Özgeçmiş Puanına </w:t>
      </w:r>
      <w:r w:rsidR="00F33E4F" w:rsidRPr="00B65B40">
        <w:rPr>
          <w:rFonts w:ascii="Arial" w:hAnsi="Arial" w:cs="Arial"/>
          <w:sz w:val="20"/>
          <w:szCs w:val="20"/>
        </w:rPr>
        <w:t>sahip olmak ön kayıt için</w:t>
      </w:r>
      <w:r w:rsidR="00BA5749" w:rsidRPr="00B65B40">
        <w:rPr>
          <w:rFonts w:ascii="Arial" w:hAnsi="Arial" w:cs="Arial"/>
          <w:sz w:val="20"/>
          <w:szCs w:val="20"/>
        </w:rPr>
        <w:t xml:space="preserve"> şart değildir. Sporcu özgeçmiş puanı</w:t>
      </w:r>
      <w:r w:rsidR="00F33E4F" w:rsidRPr="00B65B40">
        <w:rPr>
          <w:rFonts w:ascii="Arial" w:hAnsi="Arial" w:cs="Arial"/>
          <w:sz w:val="20"/>
          <w:szCs w:val="20"/>
        </w:rPr>
        <w:t xml:space="preserve"> olmayan adaylar da ön kayıt yaptırabilir.</w:t>
      </w:r>
      <w:r w:rsidR="00B65B40" w:rsidRPr="00B65B40">
        <w:rPr>
          <w:rFonts w:ascii="Arial" w:hAnsi="Arial" w:cs="Arial"/>
          <w:sz w:val="20"/>
          <w:szCs w:val="20"/>
        </w:rPr>
        <w:t xml:space="preserve"> (Engelli adaylar </w:t>
      </w:r>
      <w:r w:rsidR="00414EF2">
        <w:rPr>
          <w:rFonts w:ascii="Arial" w:hAnsi="Arial" w:cs="Arial"/>
          <w:sz w:val="20"/>
          <w:szCs w:val="20"/>
        </w:rPr>
        <w:t>için; bakınız</w:t>
      </w:r>
      <w:r w:rsidR="00B65B40" w:rsidRPr="00B65B40">
        <w:rPr>
          <w:rFonts w:ascii="Arial" w:hAnsi="Arial" w:cs="Arial"/>
          <w:sz w:val="20"/>
          <w:szCs w:val="20"/>
        </w:rPr>
        <w:t xml:space="preserve"> </w:t>
      </w:r>
      <w:r w:rsidR="00414EF2">
        <w:rPr>
          <w:rFonts w:ascii="Arial" w:hAnsi="Arial" w:cs="Arial"/>
          <w:sz w:val="20"/>
          <w:szCs w:val="20"/>
        </w:rPr>
        <w:t>5/</w:t>
      </w:r>
      <w:r w:rsidR="00B65B40" w:rsidRPr="00B65B40">
        <w:rPr>
          <w:rFonts w:ascii="Arial" w:hAnsi="Arial" w:cs="Arial"/>
          <w:sz w:val="20"/>
          <w:szCs w:val="20"/>
        </w:rPr>
        <w:t>f maddesi)</w:t>
      </w:r>
    </w:p>
    <w:p w:rsidR="00EA0A37" w:rsidRDefault="00721E1C" w:rsidP="00171A5B">
      <w:pPr>
        <w:autoSpaceDE w:val="0"/>
        <w:spacing w:line="360" w:lineRule="auto"/>
        <w:ind w:firstLine="708"/>
        <w:jc w:val="both"/>
        <w:rPr>
          <w:rFonts w:ascii="Arial" w:hAnsi="Arial" w:cs="Arial"/>
          <w:sz w:val="20"/>
          <w:szCs w:val="20"/>
        </w:rPr>
      </w:pPr>
      <w:r w:rsidRPr="008808F5">
        <w:rPr>
          <w:rFonts w:ascii="Arial" w:hAnsi="Arial" w:cs="Arial"/>
          <w:b/>
          <w:sz w:val="20"/>
          <w:szCs w:val="20"/>
        </w:rPr>
        <w:t>c</w:t>
      </w:r>
      <w:r w:rsidR="00F33E4F" w:rsidRPr="008808F5">
        <w:rPr>
          <w:rFonts w:ascii="Arial" w:hAnsi="Arial" w:cs="Arial"/>
          <w:b/>
          <w:sz w:val="20"/>
          <w:szCs w:val="20"/>
        </w:rPr>
        <w:t>)</w:t>
      </w:r>
      <w:r>
        <w:rPr>
          <w:rFonts w:ascii="Arial" w:hAnsi="Arial" w:cs="Arial"/>
          <w:sz w:val="20"/>
          <w:szCs w:val="20"/>
        </w:rPr>
        <w:t xml:space="preserve"> Sporcu Özgeçmiş Puanı olan a</w:t>
      </w:r>
      <w:r w:rsidR="00EA0A37">
        <w:rPr>
          <w:rFonts w:ascii="Arial" w:hAnsi="Arial" w:cs="Arial"/>
          <w:sz w:val="20"/>
          <w:szCs w:val="20"/>
        </w:rPr>
        <w:t>daylar</w:t>
      </w:r>
      <w:r w:rsidR="00171A5B">
        <w:rPr>
          <w:rFonts w:ascii="Arial" w:hAnsi="Arial" w:cs="Arial"/>
          <w:sz w:val="20"/>
          <w:szCs w:val="20"/>
        </w:rPr>
        <w:t xml:space="preserve"> </w:t>
      </w:r>
      <w:r w:rsidR="00EA0A37">
        <w:rPr>
          <w:rFonts w:ascii="Arial" w:hAnsi="Arial" w:cs="Arial"/>
          <w:sz w:val="20"/>
          <w:szCs w:val="20"/>
        </w:rPr>
        <w:t>o</w:t>
      </w:r>
      <w:r w:rsidR="007716DD" w:rsidRPr="00314550">
        <w:rPr>
          <w:rFonts w:ascii="Arial" w:hAnsi="Arial" w:cs="Arial"/>
          <w:sz w:val="20"/>
          <w:szCs w:val="20"/>
        </w:rPr>
        <w:t>nline kayıt esnasında</w:t>
      </w:r>
      <w:r w:rsidR="00EA0A37">
        <w:rPr>
          <w:rFonts w:ascii="Arial" w:hAnsi="Arial" w:cs="Arial"/>
          <w:sz w:val="20"/>
          <w:szCs w:val="20"/>
        </w:rPr>
        <w:t>,</w:t>
      </w:r>
      <w:r w:rsidR="007716DD" w:rsidRPr="00314550">
        <w:rPr>
          <w:rFonts w:ascii="Arial" w:hAnsi="Arial" w:cs="Arial"/>
          <w:sz w:val="20"/>
          <w:szCs w:val="20"/>
        </w:rPr>
        <w:t xml:space="preserve"> ÖYSP pu</w:t>
      </w:r>
      <w:r w:rsidR="00EA0A37">
        <w:rPr>
          <w:rFonts w:ascii="Arial" w:hAnsi="Arial" w:cs="Arial"/>
          <w:sz w:val="20"/>
          <w:szCs w:val="20"/>
        </w:rPr>
        <w:t>anı hesaplamasında kullanılacak olan</w:t>
      </w:r>
      <w:r w:rsidR="007716DD" w:rsidRPr="00314550">
        <w:rPr>
          <w:rFonts w:ascii="Arial" w:hAnsi="Arial" w:cs="Arial"/>
          <w:sz w:val="20"/>
          <w:szCs w:val="20"/>
        </w:rPr>
        <w:t xml:space="preserve"> Sporcu Özgeçmiş Puanını</w:t>
      </w:r>
      <w:r w:rsidR="007716DD" w:rsidRPr="00FE34E3">
        <w:rPr>
          <w:rFonts w:ascii="Arial" w:hAnsi="Arial" w:cs="Arial"/>
          <w:sz w:val="20"/>
          <w:szCs w:val="20"/>
        </w:rPr>
        <w:t xml:space="preserve">, </w:t>
      </w:r>
      <w:r w:rsidR="00545FBE" w:rsidRPr="00DD5308">
        <w:rPr>
          <w:rFonts w:ascii="Arial" w:hAnsi="Arial" w:cs="Arial"/>
          <w:sz w:val="20"/>
          <w:szCs w:val="20"/>
        </w:rPr>
        <w:t xml:space="preserve">Çizelge </w:t>
      </w:r>
      <w:r w:rsidR="00FE34E3" w:rsidRPr="00DD5308">
        <w:rPr>
          <w:rFonts w:ascii="Arial" w:hAnsi="Arial" w:cs="Arial"/>
          <w:sz w:val="20"/>
          <w:szCs w:val="20"/>
        </w:rPr>
        <w:t>5</w:t>
      </w:r>
      <w:r w:rsidR="003C3BA0">
        <w:rPr>
          <w:rFonts w:ascii="Arial" w:hAnsi="Arial" w:cs="Arial"/>
          <w:sz w:val="20"/>
          <w:szCs w:val="20"/>
        </w:rPr>
        <w:t>, 6, 7, 8, 9, 10, 11, 12, 13,</w:t>
      </w:r>
      <w:r w:rsidR="00FE34E3" w:rsidRPr="00DD5308">
        <w:rPr>
          <w:rFonts w:ascii="Arial" w:hAnsi="Arial" w:cs="Arial"/>
          <w:sz w:val="20"/>
          <w:szCs w:val="20"/>
        </w:rPr>
        <w:t xml:space="preserve"> 14</w:t>
      </w:r>
      <w:r w:rsidR="00625892">
        <w:rPr>
          <w:rFonts w:ascii="Arial" w:hAnsi="Arial" w:cs="Arial"/>
          <w:sz w:val="20"/>
          <w:szCs w:val="20"/>
        </w:rPr>
        <w:t>,</w:t>
      </w:r>
      <w:r w:rsidR="003C3BA0">
        <w:rPr>
          <w:rFonts w:ascii="Arial" w:hAnsi="Arial" w:cs="Arial"/>
          <w:sz w:val="20"/>
          <w:szCs w:val="20"/>
        </w:rPr>
        <w:t xml:space="preserve"> 15</w:t>
      </w:r>
      <w:r w:rsidR="00625892">
        <w:rPr>
          <w:rFonts w:ascii="Arial" w:hAnsi="Arial" w:cs="Arial"/>
          <w:sz w:val="20"/>
          <w:szCs w:val="20"/>
        </w:rPr>
        <w:t xml:space="preserve"> ve 16’ya</w:t>
      </w:r>
      <w:r w:rsidR="00FE34E3" w:rsidRPr="00DD5308">
        <w:rPr>
          <w:rFonts w:ascii="Arial" w:hAnsi="Arial" w:cs="Arial"/>
          <w:sz w:val="20"/>
          <w:szCs w:val="20"/>
        </w:rPr>
        <w:t xml:space="preserve"> </w:t>
      </w:r>
      <w:r w:rsidR="007716DD" w:rsidRPr="00DD5308">
        <w:rPr>
          <w:rFonts w:ascii="Arial" w:hAnsi="Arial" w:cs="Arial"/>
          <w:sz w:val="20"/>
          <w:szCs w:val="20"/>
        </w:rPr>
        <w:t xml:space="preserve">göre </w:t>
      </w:r>
      <w:r w:rsidR="007716DD" w:rsidRPr="00FE34E3">
        <w:rPr>
          <w:rFonts w:ascii="Arial" w:hAnsi="Arial" w:cs="Arial"/>
          <w:sz w:val="20"/>
          <w:szCs w:val="20"/>
        </w:rPr>
        <w:t>işaretleyecek</w:t>
      </w:r>
      <w:r w:rsidR="00EA0A37" w:rsidRPr="00FE34E3">
        <w:rPr>
          <w:rFonts w:ascii="Arial" w:hAnsi="Arial" w:cs="Arial"/>
          <w:sz w:val="20"/>
          <w:szCs w:val="20"/>
        </w:rPr>
        <w:t>tir</w:t>
      </w:r>
      <w:r w:rsidR="00EA0A37">
        <w:rPr>
          <w:rFonts w:ascii="Arial" w:hAnsi="Arial" w:cs="Arial"/>
          <w:sz w:val="20"/>
          <w:szCs w:val="20"/>
        </w:rPr>
        <w:t>. Birden fazla</w:t>
      </w:r>
      <w:r w:rsidR="007716DD" w:rsidRPr="00314550">
        <w:rPr>
          <w:rFonts w:ascii="Arial" w:hAnsi="Arial" w:cs="Arial"/>
          <w:sz w:val="20"/>
          <w:szCs w:val="20"/>
        </w:rPr>
        <w:t xml:space="preserve"> </w:t>
      </w:r>
      <w:r w:rsidR="00EA0A37" w:rsidRPr="00314550">
        <w:rPr>
          <w:rFonts w:ascii="Arial" w:hAnsi="Arial" w:cs="Arial"/>
          <w:sz w:val="20"/>
          <w:szCs w:val="20"/>
        </w:rPr>
        <w:t>Sporcu Özgeçmiş Puanı</w:t>
      </w:r>
      <w:r w:rsidR="00EA0A37">
        <w:rPr>
          <w:rFonts w:ascii="Arial" w:hAnsi="Arial" w:cs="Arial"/>
          <w:sz w:val="20"/>
          <w:szCs w:val="20"/>
        </w:rPr>
        <w:t xml:space="preserve"> olan adaylar sadece en yüksek olanı işaretleyecek </w:t>
      </w:r>
      <w:r w:rsidR="007716DD" w:rsidRPr="00314550">
        <w:rPr>
          <w:rFonts w:ascii="Arial" w:hAnsi="Arial" w:cs="Arial"/>
          <w:sz w:val="20"/>
          <w:szCs w:val="20"/>
        </w:rPr>
        <w:t xml:space="preserve">ve </w:t>
      </w:r>
      <w:r w:rsidR="00EA0A37">
        <w:rPr>
          <w:rFonts w:ascii="Arial" w:hAnsi="Arial" w:cs="Arial"/>
          <w:sz w:val="20"/>
          <w:szCs w:val="20"/>
        </w:rPr>
        <w:t xml:space="preserve">farklı puanlar birbirine ilave edilmeyecektir. </w:t>
      </w:r>
    </w:p>
    <w:p w:rsidR="003108C9" w:rsidRDefault="00721E1C" w:rsidP="00171A5B">
      <w:pPr>
        <w:autoSpaceDE w:val="0"/>
        <w:spacing w:line="360" w:lineRule="auto"/>
        <w:ind w:firstLine="708"/>
        <w:jc w:val="both"/>
        <w:rPr>
          <w:rFonts w:ascii="Arial" w:hAnsi="Arial" w:cs="Arial"/>
          <w:sz w:val="20"/>
          <w:szCs w:val="20"/>
        </w:rPr>
      </w:pPr>
      <w:r w:rsidRPr="008808F5">
        <w:rPr>
          <w:rFonts w:ascii="Arial" w:hAnsi="Arial" w:cs="Arial"/>
          <w:b/>
          <w:sz w:val="20"/>
          <w:szCs w:val="20"/>
        </w:rPr>
        <w:t>d</w:t>
      </w:r>
      <w:r w:rsidR="003108C9" w:rsidRPr="008808F5">
        <w:rPr>
          <w:rFonts w:ascii="Arial" w:hAnsi="Arial" w:cs="Arial"/>
          <w:b/>
          <w:sz w:val="20"/>
          <w:szCs w:val="20"/>
        </w:rPr>
        <w:t>)</w:t>
      </w:r>
      <w:r w:rsidR="003108C9">
        <w:rPr>
          <w:rFonts w:ascii="Arial" w:hAnsi="Arial" w:cs="Arial"/>
          <w:sz w:val="20"/>
          <w:szCs w:val="20"/>
        </w:rPr>
        <w:t xml:space="preserve"> Adaylar Bölüm tercihlerini online ön kayıt sırasında y</w:t>
      </w:r>
      <w:r w:rsidR="000E6EB7">
        <w:rPr>
          <w:rFonts w:ascii="Arial" w:hAnsi="Arial" w:cs="Arial"/>
          <w:sz w:val="20"/>
          <w:szCs w:val="20"/>
        </w:rPr>
        <w:t>apacak</w:t>
      </w:r>
      <w:r w:rsidR="00697B3A">
        <w:rPr>
          <w:rFonts w:ascii="Arial" w:hAnsi="Arial" w:cs="Arial"/>
          <w:sz w:val="20"/>
          <w:szCs w:val="20"/>
        </w:rPr>
        <w:t>tır.</w:t>
      </w:r>
      <w:r w:rsidR="000E6EB7">
        <w:rPr>
          <w:rFonts w:ascii="Arial" w:hAnsi="Arial" w:cs="Arial"/>
          <w:sz w:val="20"/>
          <w:szCs w:val="20"/>
        </w:rPr>
        <w:t xml:space="preserve"> </w:t>
      </w:r>
      <w:r w:rsidR="00697B3A">
        <w:rPr>
          <w:rFonts w:ascii="Arial" w:hAnsi="Arial" w:cs="Arial"/>
          <w:sz w:val="20"/>
          <w:szCs w:val="20"/>
        </w:rPr>
        <w:t xml:space="preserve">Adaylar </w:t>
      </w:r>
      <w:r w:rsidR="00353D88">
        <w:rPr>
          <w:rFonts w:ascii="Arial" w:hAnsi="Arial" w:cs="Arial"/>
          <w:sz w:val="20"/>
          <w:szCs w:val="20"/>
        </w:rPr>
        <w:t xml:space="preserve">üç </w:t>
      </w:r>
      <w:r w:rsidR="00697B3A">
        <w:rPr>
          <w:rFonts w:ascii="Arial" w:hAnsi="Arial" w:cs="Arial"/>
          <w:sz w:val="20"/>
          <w:szCs w:val="20"/>
        </w:rPr>
        <w:t xml:space="preserve">program için </w:t>
      </w:r>
      <w:r w:rsidR="00353D88">
        <w:rPr>
          <w:rFonts w:ascii="Arial" w:hAnsi="Arial" w:cs="Arial"/>
          <w:sz w:val="20"/>
          <w:szCs w:val="20"/>
        </w:rPr>
        <w:t xml:space="preserve">üç </w:t>
      </w:r>
      <w:r w:rsidR="00697B3A">
        <w:rPr>
          <w:rFonts w:ascii="Arial" w:hAnsi="Arial" w:cs="Arial"/>
          <w:sz w:val="20"/>
          <w:szCs w:val="20"/>
        </w:rPr>
        <w:t>tercih hakkına sahip olup, tercih sıralaması</w:t>
      </w:r>
      <w:r w:rsidR="000E6EB7">
        <w:rPr>
          <w:rFonts w:ascii="Arial" w:hAnsi="Arial" w:cs="Arial"/>
          <w:sz w:val="20"/>
          <w:szCs w:val="20"/>
        </w:rPr>
        <w:t xml:space="preserve"> daha sonra </w:t>
      </w:r>
      <w:r w:rsidR="00697B3A">
        <w:rPr>
          <w:rFonts w:ascii="Arial" w:hAnsi="Arial" w:cs="Arial"/>
          <w:sz w:val="20"/>
          <w:szCs w:val="20"/>
        </w:rPr>
        <w:t>değiştirilemeyecektir</w:t>
      </w:r>
      <w:r w:rsidR="000E6EB7">
        <w:rPr>
          <w:rFonts w:ascii="Arial" w:hAnsi="Arial" w:cs="Arial"/>
          <w:sz w:val="20"/>
          <w:szCs w:val="20"/>
        </w:rPr>
        <w:t>.</w:t>
      </w:r>
      <w:r w:rsidR="003108C9">
        <w:rPr>
          <w:rFonts w:ascii="Arial" w:hAnsi="Arial" w:cs="Arial"/>
          <w:sz w:val="20"/>
          <w:szCs w:val="20"/>
        </w:rPr>
        <w:t xml:space="preserve"> </w:t>
      </w:r>
    </w:p>
    <w:p w:rsidR="001E4314" w:rsidRDefault="001E4314" w:rsidP="00171A5B">
      <w:pPr>
        <w:autoSpaceDE w:val="0"/>
        <w:spacing w:line="360" w:lineRule="auto"/>
        <w:ind w:firstLine="708"/>
        <w:jc w:val="both"/>
        <w:rPr>
          <w:rFonts w:ascii="Arial" w:hAnsi="Arial" w:cs="Arial"/>
          <w:sz w:val="20"/>
          <w:szCs w:val="20"/>
        </w:rPr>
      </w:pPr>
      <w:r w:rsidRPr="008808F5">
        <w:rPr>
          <w:rFonts w:ascii="Arial" w:hAnsi="Arial" w:cs="Arial"/>
          <w:b/>
          <w:sz w:val="20"/>
          <w:szCs w:val="20"/>
        </w:rPr>
        <w:t>e)</w:t>
      </w:r>
      <w:r>
        <w:rPr>
          <w:rFonts w:ascii="Arial" w:hAnsi="Arial" w:cs="Arial"/>
          <w:sz w:val="20"/>
          <w:szCs w:val="20"/>
        </w:rPr>
        <w:t xml:space="preserve"> Enge</w:t>
      </w:r>
      <w:r w:rsidR="00625892">
        <w:rPr>
          <w:rFonts w:ascii="Arial" w:hAnsi="Arial" w:cs="Arial"/>
          <w:sz w:val="20"/>
          <w:szCs w:val="20"/>
        </w:rPr>
        <w:t xml:space="preserve">lli adaylar, </w:t>
      </w:r>
      <w:r>
        <w:rPr>
          <w:rFonts w:ascii="Arial" w:hAnsi="Arial" w:cs="Arial"/>
          <w:sz w:val="20"/>
          <w:szCs w:val="20"/>
        </w:rPr>
        <w:t xml:space="preserve">sadece Antrenörlük </w:t>
      </w:r>
      <w:r w:rsidR="00625892">
        <w:rPr>
          <w:rFonts w:ascii="Arial" w:hAnsi="Arial" w:cs="Arial"/>
          <w:sz w:val="20"/>
          <w:szCs w:val="20"/>
        </w:rPr>
        <w:t xml:space="preserve">Eğitimi </w:t>
      </w:r>
      <w:r>
        <w:rPr>
          <w:rFonts w:ascii="Arial" w:hAnsi="Arial" w:cs="Arial"/>
          <w:sz w:val="20"/>
          <w:szCs w:val="20"/>
        </w:rPr>
        <w:t>ve Spor Yöneticiliği Bölümlerine başvuruda bulunabilir.</w:t>
      </w:r>
    </w:p>
    <w:p w:rsidR="00B65B40" w:rsidRPr="00B65B40" w:rsidRDefault="00B65B40" w:rsidP="00B65B40">
      <w:pPr>
        <w:autoSpaceDE w:val="0"/>
        <w:spacing w:line="360" w:lineRule="auto"/>
        <w:ind w:firstLine="708"/>
        <w:jc w:val="both"/>
        <w:rPr>
          <w:rFonts w:ascii="Arial" w:hAnsi="Arial" w:cs="Arial"/>
          <w:sz w:val="20"/>
          <w:szCs w:val="20"/>
        </w:rPr>
      </w:pPr>
      <w:r w:rsidRPr="00B65B40">
        <w:rPr>
          <w:rFonts w:ascii="Arial" w:hAnsi="Arial" w:cs="Arial"/>
          <w:b/>
          <w:sz w:val="20"/>
          <w:szCs w:val="20"/>
        </w:rPr>
        <w:t xml:space="preserve">f) </w:t>
      </w:r>
      <w:r w:rsidRPr="00B65B40">
        <w:rPr>
          <w:rFonts w:ascii="Arial" w:hAnsi="Arial" w:cs="Arial"/>
          <w:sz w:val="20"/>
          <w:szCs w:val="20"/>
        </w:rPr>
        <w:t>Engelli kontenjanına müracaat edecek adayların Sporcu Özgeçmiş Belgesine sahip olması şarttır.</w:t>
      </w:r>
    </w:p>
    <w:p w:rsidR="009A08A1" w:rsidRDefault="00B65B40" w:rsidP="009A08A1">
      <w:pPr>
        <w:autoSpaceDE w:val="0"/>
        <w:spacing w:line="360" w:lineRule="auto"/>
        <w:ind w:firstLine="708"/>
        <w:jc w:val="both"/>
        <w:rPr>
          <w:rFonts w:ascii="Arial" w:hAnsi="Arial" w:cs="Arial"/>
          <w:sz w:val="20"/>
          <w:szCs w:val="20"/>
        </w:rPr>
      </w:pPr>
      <w:r>
        <w:rPr>
          <w:rFonts w:ascii="Arial" w:hAnsi="Arial" w:cs="Arial"/>
          <w:b/>
          <w:sz w:val="20"/>
          <w:szCs w:val="20"/>
        </w:rPr>
        <w:t>g</w:t>
      </w:r>
      <w:r w:rsidR="00CA1885" w:rsidRPr="008808F5">
        <w:rPr>
          <w:rFonts w:ascii="Arial" w:hAnsi="Arial" w:cs="Arial"/>
          <w:b/>
          <w:sz w:val="20"/>
          <w:szCs w:val="20"/>
        </w:rPr>
        <w:t>)</w:t>
      </w:r>
      <w:r w:rsidR="00CA1885">
        <w:rPr>
          <w:rFonts w:ascii="Arial" w:hAnsi="Arial" w:cs="Arial"/>
          <w:sz w:val="20"/>
          <w:szCs w:val="20"/>
        </w:rPr>
        <w:t xml:space="preserve"> </w:t>
      </w:r>
      <w:r w:rsidR="009A08A1">
        <w:rPr>
          <w:rFonts w:ascii="Arial" w:hAnsi="Arial" w:cs="Arial"/>
          <w:sz w:val="20"/>
          <w:szCs w:val="20"/>
        </w:rPr>
        <w:t>Engelli veya Milli sporcu kontenjanına müracaat eden adaylar, ön kayıtta durumlarını ifade eden seçenekleri belirtmek zorundadır.</w:t>
      </w:r>
    </w:p>
    <w:p w:rsidR="00697B3A" w:rsidRDefault="00B65B40" w:rsidP="00171A5B">
      <w:pPr>
        <w:autoSpaceDE w:val="0"/>
        <w:spacing w:line="360" w:lineRule="auto"/>
        <w:ind w:firstLine="708"/>
        <w:jc w:val="both"/>
        <w:rPr>
          <w:rFonts w:ascii="Arial" w:hAnsi="Arial" w:cs="Arial"/>
          <w:sz w:val="20"/>
          <w:szCs w:val="20"/>
        </w:rPr>
      </w:pPr>
      <w:r>
        <w:rPr>
          <w:rFonts w:ascii="Arial" w:hAnsi="Arial" w:cs="Arial"/>
          <w:b/>
          <w:sz w:val="20"/>
          <w:szCs w:val="20"/>
        </w:rPr>
        <w:t>h</w:t>
      </w:r>
      <w:r w:rsidR="009A08A1" w:rsidRPr="008808F5">
        <w:rPr>
          <w:rFonts w:ascii="Arial" w:hAnsi="Arial" w:cs="Arial"/>
          <w:b/>
          <w:sz w:val="20"/>
          <w:szCs w:val="20"/>
        </w:rPr>
        <w:t>)</w:t>
      </w:r>
      <w:r w:rsidR="009A08A1">
        <w:rPr>
          <w:rFonts w:ascii="Arial" w:hAnsi="Arial" w:cs="Arial"/>
          <w:sz w:val="20"/>
          <w:szCs w:val="20"/>
        </w:rPr>
        <w:t xml:space="preserve"> </w:t>
      </w:r>
      <w:r w:rsidR="00CA1885">
        <w:rPr>
          <w:rFonts w:ascii="Arial" w:hAnsi="Arial" w:cs="Arial"/>
          <w:sz w:val="20"/>
          <w:szCs w:val="20"/>
        </w:rPr>
        <w:t>Online ön kayıt tamamlandıktan sonra,</w:t>
      </w:r>
      <w:r w:rsidR="00960399">
        <w:rPr>
          <w:rFonts w:ascii="Arial" w:hAnsi="Arial" w:cs="Arial"/>
          <w:sz w:val="20"/>
          <w:szCs w:val="20"/>
        </w:rPr>
        <w:t xml:space="preserve"> </w:t>
      </w:r>
      <w:r w:rsidR="004C70F7">
        <w:rPr>
          <w:rFonts w:ascii="Arial" w:hAnsi="Arial" w:cs="Arial"/>
          <w:sz w:val="20"/>
          <w:szCs w:val="20"/>
        </w:rPr>
        <w:t xml:space="preserve">adaylar </w:t>
      </w:r>
      <w:r w:rsidR="00960399">
        <w:rPr>
          <w:rFonts w:ascii="Arial" w:hAnsi="Arial" w:cs="Arial"/>
          <w:sz w:val="20"/>
          <w:szCs w:val="20"/>
        </w:rPr>
        <w:t xml:space="preserve">Sınav Giriş Belgesinin </w:t>
      </w:r>
      <w:r w:rsidR="00CA1885">
        <w:rPr>
          <w:rFonts w:ascii="Arial" w:hAnsi="Arial" w:cs="Arial"/>
          <w:sz w:val="20"/>
          <w:szCs w:val="20"/>
        </w:rPr>
        <w:t>çıktısı</w:t>
      </w:r>
      <w:r w:rsidR="004C70F7">
        <w:rPr>
          <w:rFonts w:ascii="Arial" w:hAnsi="Arial" w:cs="Arial"/>
          <w:sz w:val="20"/>
          <w:szCs w:val="20"/>
        </w:rPr>
        <w:t>nı</w:t>
      </w:r>
      <w:r w:rsidR="00CA1885">
        <w:rPr>
          <w:rFonts w:ascii="Arial" w:hAnsi="Arial" w:cs="Arial"/>
          <w:sz w:val="20"/>
          <w:szCs w:val="20"/>
        </w:rPr>
        <w:t xml:space="preserve"> alarak </w:t>
      </w:r>
      <w:r w:rsidR="00C3206A">
        <w:rPr>
          <w:rFonts w:ascii="Arial" w:hAnsi="Arial" w:cs="Arial"/>
          <w:sz w:val="20"/>
          <w:szCs w:val="20"/>
        </w:rPr>
        <w:t xml:space="preserve">Yetenek Testi sırasında </w:t>
      </w:r>
      <w:r w:rsidR="004C70F7">
        <w:rPr>
          <w:rFonts w:ascii="Arial" w:hAnsi="Arial" w:cs="Arial"/>
          <w:sz w:val="20"/>
          <w:szCs w:val="20"/>
        </w:rPr>
        <w:t>hazır bulunduracaktır</w:t>
      </w:r>
      <w:r w:rsidR="00CA1885">
        <w:rPr>
          <w:rFonts w:ascii="Arial" w:hAnsi="Arial" w:cs="Arial"/>
          <w:sz w:val="20"/>
          <w:szCs w:val="20"/>
        </w:rPr>
        <w:t>.</w:t>
      </w:r>
    </w:p>
    <w:p w:rsidR="00992C27" w:rsidRPr="008808F5" w:rsidRDefault="00992C27" w:rsidP="006268B4">
      <w:pPr>
        <w:spacing w:before="120" w:after="120" w:line="360" w:lineRule="auto"/>
        <w:jc w:val="both"/>
        <w:rPr>
          <w:rFonts w:ascii="Arial" w:hAnsi="Arial" w:cs="Arial"/>
          <w:b/>
          <w:sz w:val="20"/>
          <w:szCs w:val="20"/>
        </w:rPr>
      </w:pPr>
      <w:r w:rsidRPr="008808F5">
        <w:rPr>
          <w:rFonts w:ascii="Arial" w:hAnsi="Arial" w:cs="Arial"/>
          <w:b/>
          <w:sz w:val="20"/>
          <w:szCs w:val="20"/>
        </w:rPr>
        <w:t>6. SPORCU ÖZGEÇMİŞİNİN BELGELENDİRİLMESİ</w:t>
      </w:r>
    </w:p>
    <w:p w:rsidR="00791971" w:rsidRPr="00791971" w:rsidRDefault="00992C27" w:rsidP="004E781C">
      <w:pPr>
        <w:spacing w:line="360" w:lineRule="auto"/>
        <w:ind w:firstLine="708"/>
        <w:jc w:val="both"/>
        <w:rPr>
          <w:rFonts w:ascii="Arial" w:hAnsi="Arial" w:cs="Arial"/>
          <w:bCs/>
          <w:sz w:val="20"/>
          <w:szCs w:val="20"/>
        </w:rPr>
      </w:pPr>
      <w:r w:rsidRPr="00B65F1B">
        <w:rPr>
          <w:rFonts w:ascii="Arial" w:hAnsi="Arial" w:cs="Arial"/>
          <w:b/>
          <w:bCs/>
          <w:sz w:val="20"/>
          <w:szCs w:val="20"/>
        </w:rPr>
        <w:t>a)</w:t>
      </w:r>
      <w:r w:rsidR="00791971">
        <w:rPr>
          <w:rFonts w:ascii="Arial" w:hAnsi="Arial" w:cs="Arial"/>
          <w:b/>
          <w:bCs/>
          <w:sz w:val="20"/>
          <w:szCs w:val="20"/>
        </w:rPr>
        <w:t xml:space="preserve"> </w:t>
      </w:r>
      <w:r w:rsidR="00791971" w:rsidRPr="00791971">
        <w:rPr>
          <w:rFonts w:ascii="Arial" w:hAnsi="Arial" w:cs="Arial"/>
          <w:bCs/>
          <w:sz w:val="20"/>
          <w:szCs w:val="20"/>
        </w:rPr>
        <w:t>Sporcu Özgeçmiş Puanı</w:t>
      </w:r>
      <w:r w:rsidR="00791971">
        <w:rPr>
          <w:rFonts w:ascii="Arial" w:hAnsi="Arial" w:cs="Arial"/>
          <w:bCs/>
          <w:sz w:val="20"/>
          <w:szCs w:val="20"/>
        </w:rPr>
        <w:t xml:space="preserve"> belgelendirilmesinde,</w:t>
      </w:r>
      <w:r w:rsidR="00791971" w:rsidRPr="00791971">
        <w:rPr>
          <w:rFonts w:ascii="Arial" w:hAnsi="Arial" w:cs="Arial"/>
          <w:bCs/>
          <w:sz w:val="20"/>
          <w:szCs w:val="20"/>
        </w:rPr>
        <w:t xml:space="preserve"> </w:t>
      </w:r>
      <w:r w:rsidR="003C3BA0">
        <w:rPr>
          <w:rFonts w:ascii="Arial" w:hAnsi="Arial" w:cs="Arial"/>
          <w:sz w:val="20"/>
          <w:szCs w:val="20"/>
        </w:rPr>
        <w:t>Çizelge 5, 6, 7, 8, 9, 10, 11, 12, 13,</w:t>
      </w:r>
      <w:r w:rsidR="00FE34E3" w:rsidRPr="00FE34E3">
        <w:rPr>
          <w:rFonts w:ascii="Arial" w:hAnsi="Arial" w:cs="Arial"/>
          <w:sz w:val="20"/>
          <w:szCs w:val="20"/>
        </w:rPr>
        <w:t xml:space="preserve"> 14</w:t>
      </w:r>
      <w:r w:rsidR="00CA2E00">
        <w:rPr>
          <w:rFonts w:ascii="Arial" w:hAnsi="Arial" w:cs="Arial"/>
          <w:sz w:val="20"/>
          <w:szCs w:val="20"/>
        </w:rPr>
        <w:t xml:space="preserve"> ve</w:t>
      </w:r>
      <w:r w:rsidR="00C521F6">
        <w:rPr>
          <w:rFonts w:ascii="Arial" w:hAnsi="Arial" w:cs="Arial"/>
          <w:sz w:val="20"/>
          <w:szCs w:val="20"/>
        </w:rPr>
        <w:t xml:space="preserve"> </w:t>
      </w:r>
      <w:r w:rsidR="003C3BA0">
        <w:rPr>
          <w:rFonts w:ascii="Arial" w:hAnsi="Arial" w:cs="Arial"/>
          <w:sz w:val="20"/>
          <w:szCs w:val="20"/>
        </w:rPr>
        <w:t>15</w:t>
      </w:r>
      <w:r w:rsidR="00C521F6">
        <w:rPr>
          <w:rFonts w:ascii="Arial" w:hAnsi="Arial" w:cs="Arial"/>
          <w:sz w:val="20"/>
          <w:szCs w:val="20"/>
        </w:rPr>
        <w:t>’</w:t>
      </w:r>
      <w:r w:rsidR="00FE34E3">
        <w:rPr>
          <w:rFonts w:ascii="Arial" w:hAnsi="Arial" w:cs="Arial"/>
          <w:sz w:val="20"/>
          <w:szCs w:val="20"/>
        </w:rPr>
        <w:t>d</w:t>
      </w:r>
      <w:r w:rsidR="00CA2E00">
        <w:rPr>
          <w:rFonts w:ascii="Arial" w:hAnsi="Arial" w:cs="Arial"/>
          <w:sz w:val="20"/>
          <w:szCs w:val="20"/>
        </w:rPr>
        <w:t>e</w:t>
      </w:r>
      <w:r w:rsidR="000E6EB7">
        <w:rPr>
          <w:rFonts w:ascii="Arial" w:hAnsi="Arial" w:cs="Arial"/>
          <w:b/>
          <w:sz w:val="20"/>
          <w:szCs w:val="20"/>
        </w:rPr>
        <w:t xml:space="preserve"> </w:t>
      </w:r>
      <w:r w:rsidR="00791971">
        <w:rPr>
          <w:rFonts w:ascii="Arial" w:hAnsi="Arial" w:cs="Arial"/>
          <w:sz w:val="20"/>
          <w:szCs w:val="20"/>
        </w:rPr>
        <w:t xml:space="preserve">yer alan branşlar </w:t>
      </w:r>
      <w:r w:rsidR="00526BD6">
        <w:rPr>
          <w:rFonts w:ascii="Arial" w:hAnsi="Arial" w:cs="Arial"/>
          <w:sz w:val="20"/>
          <w:szCs w:val="20"/>
        </w:rPr>
        <w:t>değerlendirmeye</w:t>
      </w:r>
      <w:r w:rsidR="00791971">
        <w:rPr>
          <w:rFonts w:ascii="Arial" w:hAnsi="Arial" w:cs="Arial"/>
          <w:sz w:val="20"/>
          <w:szCs w:val="20"/>
        </w:rPr>
        <w:t xml:space="preserve"> alınacak, bu branşlar dışındaki spor dallarından </w:t>
      </w:r>
      <w:r w:rsidR="004C70F7">
        <w:rPr>
          <w:rFonts w:ascii="Arial" w:hAnsi="Arial" w:cs="Arial"/>
          <w:sz w:val="20"/>
          <w:szCs w:val="20"/>
        </w:rPr>
        <w:t xml:space="preserve">sporcu özgeçmiş belgeleri </w:t>
      </w:r>
      <w:r w:rsidR="00457FA5">
        <w:rPr>
          <w:rFonts w:ascii="Arial" w:hAnsi="Arial" w:cs="Arial"/>
          <w:sz w:val="20"/>
          <w:szCs w:val="20"/>
        </w:rPr>
        <w:t>kabul edilmeyecektir.</w:t>
      </w:r>
      <w:r w:rsidR="00791971">
        <w:rPr>
          <w:rFonts w:ascii="Arial" w:hAnsi="Arial" w:cs="Arial"/>
          <w:sz w:val="20"/>
          <w:szCs w:val="20"/>
        </w:rPr>
        <w:t xml:space="preserve"> </w:t>
      </w:r>
    </w:p>
    <w:p w:rsidR="007263F6" w:rsidRPr="00B65B40" w:rsidRDefault="00457FA5" w:rsidP="007263F6">
      <w:pPr>
        <w:spacing w:line="360" w:lineRule="auto"/>
        <w:ind w:firstLine="708"/>
        <w:jc w:val="both"/>
        <w:rPr>
          <w:rFonts w:ascii="Arial" w:hAnsi="Arial" w:cs="Arial"/>
          <w:sz w:val="20"/>
          <w:szCs w:val="20"/>
        </w:rPr>
      </w:pPr>
      <w:r w:rsidRPr="00B65B40">
        <w:rPr>
          <w:rFonts w:ascii="Arial" w:hAnsi="Arial" w:cs="Arial"/>
          <w:b/>
          <w:sz w:val="20"/>
          <w:szCs w:val="20"/>
        </w:rPr>
        <w:t>b)</w:t>
      </w:r>
      <w:r w:rsidRPr="00B65B40">
        <w:rPr>
          <w:rFonts w:ascii="Arial" w:hAnsi="Arial" w:cs="Arial"/>
          <w:sz w:val="20"/>
          <w:szCs w:val="20"/>
        </w:rPr>
        <w:t xml:space="preserve"> </w:t>
      </w:r>
      <w:r w:rsidR="00E51C95" w:rsidRPr="00B65B40">
        <w:rPr>
          <w:rFonts w:ascii="Arial" w:hAnsi="Arial" w:cs="Arial"/>
          <w:sz w:val="20"/>
          <w:szCs w:val="20"/>
        </w:rPr>
        <w:t xml:space="preserve">Sporcu Özgeçmişi ile müracaat edecek olan </w:t>
      </w:r>
      <w:r w:rsidR="004E781C" w:rsidRPr="00B65B40">
        <w:rPr>
          <w:rFonts w:ascii="Arial" w:hAnsi="Arial" w:cs="Arial"/>
          <w:sz w:val="20"/>
          <w:szCs w:val="20"/>
        </w:rPr>
        <w:t>adaylar,</w:t>
      </w:r>
      <w:r w:rsidR="004E781C" w:rsidRPr="00B65B40">
        <w:rPr>
          <w:rFonts w:ascii="Arial" w:hAnsi="Arial" w:cs="Arial"/>
          <w:b/>
          <w:bCs/>
          <w:sz w:val="20"/>
          <w:szCs w:val="20"/>
        </w:rPr>
        <w:t xml:space="preserve"> </w:t>
      </w:r>
      <w:r w:rsidR="00E16516" w:rsidRPr="00B65B40">
        <w:rPr>
          <w:rFonts w:ascii="Arial" w:hAnsi="Arial" w:cs="Arial"/>
          <w:sz w:val="20"/>
          <w:szCs w:val="20"/>
        </w:rPr>
        <w:t>ilgili</w:t>
      </w:r>
      <w:r w:rsidR="002535BE" w:rsidRPr="00B65B40">
        <w:rPr>
          <w:rFonts w:ascii="Arial" w:hAnsi="Arial" w:cs="Arial"/>
          <w:sz w:val="20"/>
          <w:szCs w:val="20"/>
        </w:rPr>
        <w:t xml:space="preserve"> Federasyonlardan</w:t>
      </w:r>
      <w:r w:rsidR="00E51C95" w:rsidRPr="00B65B40">
        <w:rPr>
          <w:rFonts w:ascii="Arial" w:hAnsi="Arial" w:cs="Arial"/>
          <w:sz w:val="20"/>
          <w:szCs w:val="20"/>
        </w:rPr>
        <w:t xml:space="preserve"> onaylı Sporcu Özgeçmiş B</w:t>
      </w:r>
      <w:r w:rsidR="004E781C" w:rsidRPr="00B65B40">
        <w:rPr>
          <w:rFonts w:ascii="Arial" w:hAnsi="Arial" w:cs="Arial"/>
          <w:sz w:val="20"/>
          <w:szCs w:val="20"/>
        </w:rPr>
        <w:t xml:space="preserve">elgelerini, en </w:t>
      </w:r>
      <w:r w:rsidR="00204D10" w:rsidRPr="00B65B40">
        <w:rPr>
          <w:rFonts w:ascii="Arial" w:hAnsi="Arial" w:cs="Arial"/>
          <w:sz w:val="20"/>
          <w:szCs w:val="20"/>
        </w:rPr>
        <w:t>geç</w:t>
      </w:r>
      <w:r w:rsidR="004E781C" w:rsidRPr="00B65B40">
        <w:rPr>
          <w:rFonts w:ascii="Arial" w:hAnsi="Arial" w:cs="Arial"/>
          <w:sz w:val="20"/>
          <w:szCs w:val="20"/>
        </w:rPr>
        <w:t xml:space="preserve"> </w:t>
      </w:r>
      <w:r w:rsidR="004166D0">
        <w:rPr>
          <w:rFonts w:ascii="Arial" w:hAnsi="Arial" w:cs="Arial"/>
          <w:b/>
          <w:bCs/>
          <w:sz w:val="20"/>
          <w:szCs w:val="20"/>
        </w:rPr>
        <w:t>05</w:t>
      </w:r>
      <w:r w:rsidR="00CA1885" w:rsidRPr="00B65B40">
        <w:rPr>
          <w:rFonts w:ascii="Arial" w:hAnsi="Arial" w:cs="Arial"/>
          <w:b/>
          <w:bCs/>
          <w:sz w:val="20"/>
          <w:szCs w:val="20"/>
        </w:rPr>
        <w:t xml:space="preserve"> Ağustos</w:t>
      </w:r>
      <w:r w:rsidR="004E781C" w:rsidRPr="00B65B40">
        <w:rPr>
          <w:rFonts w:ascii="Arial" w:hAnsi="Arial" w:cs="Arial"/>
          <w:b/>
          <w:bCs/>
          <w:sz w:val="20"/>
          <w:szCs w:val="20"/>
        </w:rPr>
        <w:t xml:space="preserve"> 201</w:t>
      </w:r>
      <w:r w:rsidR="00414EF2">
        <w:rPr>
          <w:rFonts w:ascii="Arial" w:hAnsi="Arial" w:cs="Arial"/>
          <w:b/>
          <w:bCs/>
          <w:sz w:val="20"/>
          <w:szCs w:val="20"/>
        </w:rPr>
        <w:t>9</w:t>
      </w:r>
      <w:r w:rsidR="004E781C" w:rsidRPr="00B65B40">
        <w:rPr>
          <w:rFonts w:ascii="Arial" w:hAnsi="Arial" w:cs="Arial"/>
          <w:sz w:val="20"/>
          <w:szCs w:val="20"/>
        </w:rPr>
        <w:t xml:space="preserve"> </w:t>
      </w:r>
      <w:r w:rsidR="00204D10" w:rsidRPr="00B65B40">
        <w:rPr>
          <w:rFonts w:ascii="Arial" w:hAnsi="Arial" w:cs="Arial"/>
          <w:sz w:val="20"/>
          <w:szCs w:val="20"/>
        </w:rPr>
        <w:t>günü mesai bitimine</w:t>
      </w:r>
      <w:r w:rsidR="004E781C" w:rsidRPr="00B65B40">
        <w:rPr>
          <w:rFonts w:ascii="Arial" w:hAnsi="Arial" w:cs="Arial"/>
          <w:sz w:val="20"/>
          <w:szCs w:val="20"/>
        </w:rPr>
        <w:t xml:space="preserve"> kadar şahsen veya posta ile D.Ü. Beden Eğitimi ve Spor Yüksekokuluna teslim edecektir. </w:t>
      </w:r>
      <w:r w:rsidR="00336F4A" w:rsidRPr="00B65B40">
        <w:rPr>
          <w:rFonts w:ascii="Arial" w:hAnsi="Arial" w:cs="Arial"/>
          <w:sz w:val="20"/>
          <w:szCs w:val="20"/>
        </w:rPr>
        <w:t>Bu</w:t>
      </w:r>
      <w:r w:rsidR="00E51C95" w:rsidRPr="00B65B40">
        <w:rPr>
          <w:rFonts w:ascii="Arial" w:hAnsi="Arial" w:cs="Arial"/>
          <w:sz w:val="20"/>
          <w:szCs w:val="20"/>
        </w:rPr>
        <w:t xml:space="preserve"> tarihten sonra ibraz edilecek Sporcu Özgeçmiş B</w:t>
      </w:r>
      <w:r w:rsidR="00336F4A" w:rsidRPr="00B65B40">
        <w:rPr>
          <w:rFonts w:ascii="Arial" w:hAnsi="Arial" w:cs="Arial"/>
          <w:sz w:val="20"/>
          <w:szCs w:val="20"/>
        </w:rPr>
        <w:t xml:space="preserve">elgeleri </w:t>
      </w:r>
      <w:r w:rsidR="00DD7347">
        <w:rPr>
          <w:rFonts w:ascii="Arial" w:hAnsi="Arial" w:cs="Arial"/>
          <w:sz w:val="20"/>
          <w:szCs w:val="20"/>
        </w:rPr>
        <w:t>değerlendirmeye alınmayacaktır.</w:t>
      </w:r>
      <w:r w:rsidR="007263F6" w:rsidRPr="00B65B40">
        <w:rPr>
          <w:rFonts w:ascii="Arial" w:hAnsi="Arial" w:cs="Arial"/>
          <w:sz w:val="20"/>
          <w:szCs w:val="20"/>
        </w:rPr>
        <w:t xml:space="preserve"> Postadaki gecikmelerde sorumluluk adaylara aittir.</w:t>
      </w:r>
    </w:p>
    <w:p w:rsidR="00575908" w:rsidRPr="00B65B40" w:rsidRDefault="00575908" w:rsidP="007263F6">
      <w:pPr>
        <w:spacing w:line="360" w:lineRule="auto"/>
        <w:ind w:firstLine="708"/>
        <w:jc w:val="both"/>
        <w:rPr>
          <w:rFonts w:ascii="Arial" w:hAnsi="Arial" w:cs="Arial"/>
          <w:sz w:val="20"/>
          <w:szCs w:val="20"/>
        </w:rPr>
      </w:pPr>
      <w:r w:rsidRPr="00B65B40">
        <w:rPr>
          <w:rFonts w:ascii="Arial" w:hAnsi="Arial" w:cs="Arial"/>
          <w:sz w:val="20"/>
          <w:szCs w:val="20"/>
        </w:rPr>
        <w:tab/>
      </w:r>
      <w:r w:rsidRPr="00B65B40">
        <w:rPr>
          <w:rFonts w:ascii="Arial" w:hAnsi="Arial" w:cs="Arial"/>
          <w:sz w:val="20"/>
          <w:szCs w:val="20"/>
        </w:rPr>
        <w:tab/>
      </w:r>
      <w:r w:rsidRPr="00B65B40">
        <w:rPr>
          <w:rFonts w:ascii="Arial" w:hAnsi="Arial" w:cs="Arial"/>
          <w:b/>
          <w:sz w:val="20"/>
          <w:szCs w:val="20"/>
        </w:rPr>
        <w:t>Posta Adresi</w:t>
      </w:r>
      <w:r w:rsidRPr="00B65B40">
        <w:rPr>
          <w:rFonts w:ascii="Arial" w:hAnsi="Arial" w:cs="Arial"/>
          <w:b/>
          <w:sz w:val="20"/>
          <w:szCs w:val="20"/>
        </w:rPr>
        <w:tab/>
        <w:t>:</w:t>
      </w:r>
      <w:r w:rsidRPr="00B65B40">
        <w:rPr>
          <w:rFonts w:ascii="Arial" w:hAnsi="Arial" w:cs="Arial"/>
          <w:sz w:val="20"/>
          <w:szCs w:val="20"/>
        </w:rPr>
        <w:t xml:space="preserve"> Dicle Üniversitesi Beden Eğitimi ve Spor Yüksekokulu Müdürlüğü,</w:t>
      </w:r>
    </w:p>
    <w:p w:rsidR="00575908" w:rsidRPr="00B65B40" w:rsidRDefault="00575908" w:rsidP="00575908">
      <w:pPr>
        <w:spacing w:line="360" w:lineRule="auto"/>
        <w:ind w:left="2124" w:firstLine="708"/>
        <w:rPr>
          <w:rFonts w:ascii="Arial" w:hAnsi="Arial" w:cs="Arial"/>
          <w:sz w:val="20"/>
          <w:szCs w:val="20"/>
        </w:rPr>
      </w:pPr>
      <w:r w:rsidRPr="00B65B40">
        <w:rPr>
          <w:rFonts w:ascii="Arial" w:hAnsi="Arial" w:cs="Arial"/>
          <w:sz w:val="20"/>
          <w:szCs w:val="20"/>
        </w:rPr>
        <w:t xml:space="preserve"> </w:t>
      </w:r>
      <w:r w:rsidR="00721E1C" w:rsidRPr="00B65B40">
        <w:rPr>
          <w:rFonts w:ascii="Arial" w:hAnsi="Arial" w:cs="Arial"/>
          <w:sz w:val="20"/>
          <w:szCs w:val="20"/>
        </w:rPr>
        <w:t xml:space="preserve">  </w:t>
      </w:r>
      <w:r w:rsidRPr="00B65B40">
        <w:rPr>
          <w:rFonts w:ascii="Arial" w:hAnsi="Arial" w:cs="Arial"/>
          <w:sz w:val="20"/>
          <w:szCs w:val="20"/>
        </w:rPr>
        <w:t>21280, DİYARBAKIR</w:t>
      </w:r>
    </w:p>
    <w:p w:rsidR="00B04B0C" w:rsidRPr="00B65B40" w:rsidRDefault="00526BD6" w:rsidP="00BE254E">
      <w:pPr>
        <w:spacing w:line="360" w:lineRule="auto"/>
        <w:ind w:firstLine="709"/>
        <w:jc w:val="both"/>
        <w:rPr>
          <w:rFonts w:ascii="Arial" w:hAnsi="Arial" w:cs="Arial"/>
          <w:sz w:val="20"/>
          <w:szCs w:val="20"/>
        </w:rPr>
      </w:pPr>
      <w:r w:rsidRPr="00B65B40">
        <w:rPr>
          <w:rFonts w:ascii="Arial" w:hAnsi="Arial" w:cs="Arial"/>
          <w:b/>
          <w:bCs/>
          <w:sz w:val="20"/>
          <w:szCs w:val="20"/>
        </w:rPr>
        <w:lastRenderedPageBreak/>
        <w:t>c</w:t>
      </w:r>
      <w:r w:rsidR="00992C27" w:rsidRPr="00B65B40">
        <w:rPr>
          <w:rFonts w:ascii="Arial" w:hAnsi="Arial" w:cs="Arial"/>
          <w:b/>
          <w:bCs/>
          <w:sz w:val="20"/>
          <w:szCs w:val="20"/>
        </w:rPr>
        <w:t>)</w:t>
      </w:r>
      <w:r w:rsidR="00992C27" w:rsidRPr="00B65B40">
        <w:rPr>
          <w:rFonts w:ascii="Arial" w:hAnsi="Arial" w:cs="Arial"/>
          <w:sz w:val="20"/>
          <w:szCs w:val="20"/>
        </w:rPr>
        <w:t xml:space="preserve"> </w:t>
      </w:r>
      <w:r w:rsidR="00B65B40" w:rsidRPr="00B65B40">
        <w:rPr>
          <w:rFonts w:ascii="Arial" w:hAnsi="Arial" w:cs="Arial"/>
          <w:sz w:val="20"/>
          <w:szCs w:val="20"/>
        </w:rPr>
        <w:t>Sporcu Özgeçmişi ile müracaat edecek olan adaylar</w:t>
      </w:r>
      <w:r w:rsidR="002535BE" w:rsidRPr="00B65B40">
        <w:rPr>
          <w:rFonts w:ascii="Arial" w:hAnsi="Arial" w:cs="Arial"/>
          <w:sz w:val="20"/>
          <w:szCs w:val="20"/>
        </w:rPr>
        <w:t>,</w:t>
      </w:r>
      <w:r w:rsidR="00992D3B" w:rsidRPr="00B65B40">
        <w:rPr>
          <w:rFonts w:ascii="Arial" w:hAnsi="Arial" w:cs="Arial"/>
          <w:sz w:val="20"/>
          <w:szCs w:val="20"/>
        </w:rPr>
        <w:t xml:space="preserve"> </w:t>
      </w:r>
      <w:r w:rsidR="00457FA5" w:rsidRPr="00B65B40">
        <w:rPr>
          <w:rFonts w:ascii="Arial" w:hAnsi="Arial" w:cs="Arial"/>
          <w:sz w:val="20"/>
          <w:szCs w:val="20"/>
        </w:rPr>
        <w:t xml:space="preserve">değerlendirmeye alınan </w:t>
      </w:r>
      <w:r w:rsidR="00992D3B" w:rsidRPr="00B65B40">
        <w:rPr>
          <w:rFonts w:ascii="Arial" w:hAnsi="Arial" w:cs="Arial"/>
          <w:sz w:val="20"/>
          <w:szCs w:val="20"/>
        </w:rPr>
        <w:t>tüm branşlar için</w:t>
      </w:r>
      <w:r w:rsidR="00B04B0C" w:rsidRPr="00B65B40">
        <w:rPr>
          <w:rFonts w:ascii="Arial" w:hAnsi="Arial" w:cs="Arial"/>
          <w:sz w:val="20"/>
          <w:szCs w:val="20"/>
        </w:rPr>
        <w:t>,</w:t>
      </w:r>
      <w:r w:rsidR="00992C27" w:rsidRPr="00B65B40">
        <w:rPr>
          <w:rFonts w:ascii="Arial" w:hAnsi="Arial" w:cs="Arial"/>
          <w:sz w:val="20"/>
          <w:szCs w:val="20"/>
        </w:rPr>
        <w:t xml:space="preserve"> lisanslı sporcu olduğunu ve aynı zamanda takım sporların</w:t>
      </w:r>
      <w:r w:rsidR="00CD20C5" w:rsidRPr="00B65B40">
        <w:rPr>
          <w:rFonts w:ascii="Arial" w:hAnsi="Arial" w:cs="Arial"/>
          <w:sz w:val="20"/>
          <w:szCs w:val="20"/>
        </w:rPr>
        <w:t>da resmi müsabakada oynadığını,</w:t>
      </w:r>
      <w:r w:rsidR="00992C27" w:rsidRPr="00B65B40">
        <w:rPr>
          <w:rFonts w:ascii="Arial" w:hAnsi="Arial" w:cs="Arial"/>
          <w:sz w:val="20"/>
          <w:szCs w:val="20"/>
        </w:rPr>
        <w:t xml:space="preserve"> bireysel spor</w:t>
      </w:r>
      <w:r w:rsidR="00545FBE" w:rsidRPr="00B65B40">
        <w:rPr>
          <w:rFonts w:ascii="Arial" w:hAnsi="Arial" w:cs="Arial"/>
          <w:sz w:val="20"/>
          <w:szCs w:val="20"/>
        </w:rPr>
        <w:t>larda ise müsabakaya katıldığını</w:t>
      </w:r>
      <w:r w:rsidR="00220CA0" w:rsidRPr="00B65B40">
        <w:rPr>
          <w:rFonts w:ascii="Arial" w:hAnsi="Arial" w:cs="Arial"/>
          <w:sz w:val="20"/>
          <w:szCs w:val="20"/>
        </w:rPr>
        <w:t xml:space="preserve"> gösteren</w:t>
      </w:r>
      <w:r w:rsidR="00545FBE" w:rsidRPr="00B65B40">
        <w:rPr>
          <w:rFonts w:ascii="Arial" w:hAnsi="Arial" w:cs="Arial"/>
          <w:sz w:val="20"/>
          <w:szCs w:val="20"/>
        </w:rPr>
        <w:t>,</w:t>
      </w:r>
      <w:r w:rsidR="00992C27" w:rsidRPr="00B65B40">
        <w:rPr>
          <w:rFonts w:ascii="Arial" w:hAnsi="Arial" w:cs="Arial"/>
          <w:sz w:val="20"/>
          <w:szCs w:val="20"/>
        </w:rPr>
        <w:t xml:space="preserve"> </w:t>
      </w:r>
      <w:r w:rsidR="00E16516" w:rsidRPr="00B65B40">
        <w:rPr>
          <w:rFonts w:ascii="Arial" w:hAnsi="Arial" w:cs="Arial"/>
          <w:sz w:val="20"/>
          <w:szCs w:val="20"/>
        </w:rPr>
        <w:t>ilgili F</w:t>
      </w:r>
      <w:r w:rsidR="00545FBE" w:rsidRPr="00B65B40">
        <w:rPr>
          <w:rFonts w:ascii="Arial" w:hAnsi="Arial" w:cs="Arial"/>
          <w:sz w:val="20"/>
          <w:szCs w:val="20"/>
        </w:rPr>
        <w:t>ederasyondan</w:t>
      </w:r>
      <w:r w:rsidR="00992C27" w:rsidRPr="00B65B40">
        <w:rPr>
          <w:rFonts w:ascii="Arial" w:hAnsi="Arial" w:cs="Arial"/>
          <w:sz w:val="20"/>
          <w:szCs w:val="20"/>
        </w:rPr>
        <w:t xml:space="preserve"> ya da Gençlik ve Spor Bakanlığı </w:t>
      </w:r>
      <w:r w:rsidR="00B04B0C" w:rsidRPr="00B65B40">
        <w:rPr>
          <w:rFonts w:ascii="Arial" w:hAnsi="Arial" w:cs="Arial"/>
          <w:sz w:val="20"/>
          <w:szCs w:val="20"/>
        </w:rPr>
        <w:t>ile</w:t>
      </w:r>
      <w:r w:rsidR="001A53F1" w:rsidRPr="00B65B40">
        <w:rPr>
          <w:rFonts w:ascii="Arial" w:hAnsi="Arial" w:cs="Arial"/>
          <w:sz w:val="20"/>
          <w:szCs w:val="20"/>
        </w:rPr>
        <w:t xml:space="preserve"> ilgili alt </w:t>
      </w:r>
      <w:r w:rsidR="002535BE" w:rsidRPr="00B65B40">
        <w:rPr>
          <w:rFonts w:ascii="Arial" w:hAnsi="Arial" w:cs="Arial"/>
          <w:sz w:val="20"/>
          <w:szCs w:val="20"/>
        </w:rPr>
        <w:t>birimlerinden</w:t>
      </w:r>
      <w:r w:rsidR="00545FBE" w:rsidRPr="00B65B40">
        <w:rPr>
          <w:rFonts w:ascii="Arial" w:hAnsi="Arial" w:cs="Arial"/>
          <w:sz w:val="20"/>
          <w:szCs w:val="20"/>
        </w:rPr>
        <w:t xml:space="preserve"> </w:t>
      </w:r>
      <w:r w:rsidR="00992C27" w:rsidRPr="00B65B40">
        <w:rPr>
          <w:rFonts w:ascii="Arial" w:hAnsi="Arial" w:cs="Arial"/>
          <w:sz w:val="20"/>
          <w:szCs w:val="20"/>
        </w:rPr>
        <w:t>onaylat</w:t>
      </w:r>
      <w:r w:rsidR="00545FBE" w:rsidRPr="00B65B40">
        <w:rPr>
          <w:rFonts w:ascii="Arial" w:hAnsi="Arial" w:cs="Arial"/>
          <w:sz w:val="20"/>
          <w:szCs w:val="20"/>
        </w:rPr>
        <w:t>ılmış belgeler</w:t>
      </w:r>
      <w:r w:rsidR="00B04B0C" w:rsidRPr="00B65B40">
        <w:rPr>
          <w:rFonts w:ascii="Arial" w:hAnsi="Arial" w:cs="Arial"/>
          <w:sz w:val="20"/>
          <w:szCs w:val="20"/>
        </w:rPr>
        <w:t xml:space="preserve">i ibraz etmelidir. </w:t>
      </w:r>
      <w:r w:rsidR="00992C27" w:rsidRPr="00B65B40">
        <w:rPr>
          <w:rFonts w:ascii="Arial" w:hAnsi="Arial" w:cs="Arial"/>
          <w:sz w:val="20"/>
          <w:szCs w:val="20"/>
        </w:rPr>
        <w:t>Ona</w:t>
      </w:r>
      <w:r w:rsidR="00B04B0C" w:rsidRPr="00B65B40">
        <w:rPr>
          <w:rFonts w:ascii="Arial" w:hAnsi="Arial" w:cs="Arial"/>
          <w:sz w:val="20"/>
          <w:szCs w:val="20"/>
        </w:rPr>
        <w:t>ysız belgeler geçersiz sayılır.</w:t>
      </w:r>
    </w:p>
    <w:p w:rsidR="00992C27" w:rsidRPr="00CC3773" w:rsidRDefault="00526BD6" w:rsidP="00BE254E">
      <w:pPr>
        <w:spacing w:line="360" w:lineRule="auto"/>
        <w:ind w:firstLine="709"/>
        <w:jc w:val="both"/>
        <w:rPr>
          <w:rFonts w:ascii="Arial" w:hAnsi="Arial" w:cs="Arial"/>
          <w:color w:val="FF0000"/>
          <w:sz w:val="20"/>
          <w:szCs w:val="20"/>
        </w:rPr>
      </w:pPr>
      <w:r>
        <w:rPr>
          <w:rFonts w:ascii="Arial" w:hAnsi="Arial" w:cs="Arial"/>
          <w:b/>
          <w:bCs/>
          <w:sz w:val="20"/>
          <w:szCs w:val="20"/>
        </w:rPr>
        <w:t>d</w:t>
      </w:r>
      <w:r w:rsidR="00992C27">
        <w:rPr>
          <w:rFonts w:ascii="Arial" w:hAnsi="Arial" w:cs="Arial"/>
          <w:b/>
          <w:bCs/>
          <w:sz w:val="20"/>
          <w:szCs w:val="20"/>
        </w:rPr>
        <w:t>)</w:t>
      </w:r>
      <w:r w:rsidR="00992C27" w:rsidRPr="00314550">
        <w:rPr>
          <w:rFonts w:ascii="Arial" w:hAnsi="Arial" w:cs="Arial"/>
          <w:sz w:val="20"/>
          <w:szCs w:val="20"/>
        </w:rPr>
        <w:t xml:space="preserve"> Spor özgeçmişi belgelerinde “sahte veya yanlış beyan” tespit edilen adaylar hakkın</w:t>
      </w:r>
      <w:r w:rsidR="00272304">
        <w:rPr>
          <w:rFonts w:ascii="Arial" w:hAnsi="Arial" w:cs="Arial"/>
          <w:sz w:val="20"/>
          <w:szCs w:val="20"/>
        </w:rPr>
        <w:t>da yasal işlem başlatılır</w:t>
      </w:r>
      <w:r w:rsidR="00CA2E00">
        <w:rPr>
          <w:rFonts w:ascii="Arial" w:hAnsi="Arial" w:cs="Arial"/>
          <w:sz w:val="20"/>
          <w:szCs w:val="20"/>
        </w:rPr>
        <w:t xml:space="preserve"> ve Üniversiteden </w:t>
      </w:r>
      <w:r w:rsidR="00992C27" w:rsidRPr="00314550">
        <w:rPr>
          <w:rFonts w:ascii="Arial" w:hAnsi="Arial" w:cs="Arial"/>
          <w:sz w:val="20"/>
          <w:szCs w:val="20"/>
        </w:rPr>
        <w:t>ilişiği kesilir.</w:t>
      </w:r>
    </w:p>
    <w:p w:rsidR="005269F4" w:rsidRDefault="00526BD6" w:rsidP="00577234">
      <w:pPr>
        <w:spacing w:line="360" w:lineRule="auto"/>
        <w:ind w:firstLine="709"/>
        <w:jc w:val="both"/>
        <w:rPr>
          <w:rFonts w:ascii="Arial" w:hAnsi="Arial" w:cs="Arial"/>
          <w:sz w:val="20"/>
          <w:szCs w:val="20"/>
        </w:rPr>
      </w:pPr>
      <w:r>
        <w:rPr>
          <w:rFonts w:ascii="Arial" w:hAnsi="Arial" w:cs="Arial"/>
          <w:b/>
          <w:sz w:val="20"/>
          <w:szCs w:val="20"/>
        </w:rPr>
        <w:t>e</w:t>
      </w:r>
      <w:r w:rsidR="00992C27" w:rsidRPr="00DC206A">
        <w:rPr>
          <w:rFonts w:ascii="Arial" w:hAnsi="Arial" w:cs="Arial"/>
          <w:b/>
          <w:sz w:val="20"/>
          <w:szCs w:val="20"/>
        </w:rPr>
        <w:t>)</w:t>
      </w:r>
      <w:r w:rsidR="00992D3B" w:rsidRPr="00DC206A">
        <w:rPr>
          <w:rFonts w:ascii="Arial" w:hAnsi="Arial" w:cs="Arial"/>
          <w:b/>
          <w:sz w:val="20"/>
          <w:szCs w:val="20"/>
        </w:rPr>
        <w:t xml:space="preserve"> </w:t>
      </w:r>
      <w:r w:rsidR="00992C27" w:rsidRPr="00DC206A">
        <w:rPr>
          <w:rFonts w:ascii="Arial" w:hAnsi="Arial" w:cs="Arial"/>
          <w:sz w:val="20"/>
          <w:szCs w:val="20"/>
        </w:rPr>
        <w:t>Sporcu özgeçmişinde müsabaka sayısı</w:t>
      </w:r>
      <w:r w:rsidR="00992D3B" w:rsidRPr="00DC206A">
        <w:rPr>
          <w:rFonts w:ascii="Arial" w:hAnsi="Arial" w:cs="Arial"/>
          <w:sz w:val="20"/>
          <w:szCs w:val="20"/>
        </w:rPr>
        <w:t xml:space="preserve"> belgeleri, aynı branşta iki farklı ligde olması durumunda </w:t>
      </w:r>
      <w:r w:rsidR="00992C27" w:rsidRPr="00DC206A">
        <w:rPr>
          <w:rFonts w:ascii="Arial" w:hAnsi="Arial" w:cs="Arial"/>
          <w:sz w:val="20"/>
          <w:szCs w:val="20"/>
        </w:rPr>
        <w:t>üst</w:t>
      </w:r>
      <w:r w:rsidR="00992D3B" w:rsidRPr="00DC206A">
        <w:rPr>
          <w:rFonts w:ascii="Arial" w:hAnsi="Arial" w:cs="Arial"/>
          <w:sz w:val="20"/>
          <w:szCs w:val="20"/>
        </w:rPr>
        <w:t xml:space="preserve"> ligden alt lige tamamlana</w:t>
      </w:r>
      <w:r w:rsidR="00BE254E" w:rsidRPr="00DC206A">
        <w:rPr>
          <w:rFonts w:ascii="Arial" w:hAnsi="Arial" w:cs="Arial"/>
          <w:sz w:val="20"/>
          <w:szCs w:val="20"/>
        </w:rPr>
        <w:t xml:space="preserve">rak </w:t>
      </w:r>
      <w:r w:rsidR="00992C27" w:rsidRPr="00DC206A">
        <w:rPr>
          <w:rFonts w:ascii="Arial" w:hAnsi="Arial" w:cs="Arial"/>
          <w:sz w:val="20"/>
          <w:szCs w:val="20"/>
        </w:rPr>
        <w:t>alt lig</w:t>
      </w:r>
      <w:r w:rsidR="00BE254E" w:rsidRPr="00DC206A">
        <w:rPr>
          <w:rFonts w:ascii="Arial" w:hAnsi="Arial" w:cs="Arial"/>
          <w:sz w:val="20"/>
          <w:szCs w:val="20"/>
        </w:rPr>
        <w:t xml:space="preserve"> üzerin</w:t>
      </w:r>
      <w:r w:rsidR="00992C27" w:rsidRPr="00DC206A">
        <w:rPr>
          <w:rFonts w:ascii="Arial" w:hAnsi="Arial" w:cs="Arial"/>
          <w:sz w:val="20"/>
          <w:szCs w:val="20"/>
        </w:rPr>
        <w:t>den</w:t>
      </w:r>
      <w:r w:rsidR="00BE254E" w:rsidRPr="00DC206A">
        <w:rPr>
          <w:rFonts w:ascii="Arial" w:hAnsi="Arial" w:cs="Arial"/>
          <w:sz w:val="20"/>
          <w:szCs w:val="20"/>
        </w:rPr>
        <w:t xml:space="preserve"> puanlama</w:t>
      </w:r>
      <w:r w:rsidR="00992C27" w:rsidRPr="00DC206A">
        <w:rPr>
          <w:rFonts w:ascii="Arial" w:hAnsi="Arial" w:cs="Arial"/>
          <w:sz w:val="20"/>
          <w:szCs w:val="20"/>
        </w:rPr>
        <w:t xml:space="preserve"> yapıl</w:t>
      </w:r>
      <w:r w:rsidR="00DC206A" w:rsidRPr="00DC206A">
        <w:rPr>
          <w:rFonts w:ascii="Arial" w:hAnsi="Arial" w:cs="Arial"/>
          <w:sz w:val="20"/>
          <w:szCs w:val="20"/>
        </w:rPr>
        <w:t>ır.</w:t>
      </w:r>
      <w:r w:rsidR="005269F4">
        <w:rPr>
          <w:rFonts w:ascii="Arial" w:hAnsi="Arial" w:cs="Arial"/>
          <w:sz w:val="20"/>
          <w:szCs w:val="20"/>
        </w:rPr>
        <w:t xml:space="preserve"> </w:t>
      </w:r>
    </w:p>
    <w:p w:rsidR="00004545" w:rsidRDefault="00526BD6" w:rsidP="00577234">
      <w:pPr>
        <w:spacing w:line="360" w:lineRule="auto"/>
        <w:ind w:firstLine="709"/>
        <w:jc w:val="both"/>
        <w:rPr>
          <w:rFonts w:ascii="Arial" w:hAnsi="Arial" w:cs="Arial"/>
          <w:sz w:val="20"/>
          <w:szCs w:val="20"/>
        </w:rPr>
      </w:pPr>
      <w:r>
        <w:rPr>
          <w:rFonts w:ascii="Arial" w:hAnsi="Arial" w:cs="Arial"/>
          <w:b/>
          <w:sz w:val="20"/>
          <w:szCs w:val="20"/>
        </w:rPr>
        <w:t>f</w:t>
      </w:r>
      <w:r w:rsidR="00FF57FD" w:rsidRPr="00F57A83">
        <w:rPr>
          <w:rFonts w:ascii="Arial" w:hAnsi="Arial" w:cs="Arial"/>
          <w:b/>
          <w:sz w:val="20"/>
          <w:szCs w:val="20"/>
        </w:rPr>
        <w:t>)</w:t>
      </w:r>
      <w:r w:rsidR="00FF57FD">
        <w:rPr>
          <w:rFonts w:ascii="Arial" w:hAnsi="Arial" w:cs="Arial"/>
          <w:sz w:val="20"/>
          <w:szCs w:val="20"/>
        </w:rPr>
        <w:t xml:space="preserve"> Değerlendirmeye alınan tüm branşlarda</w:t>
      </w:r>
      <w:r w:rsidR="00FE34E3" w:rsidRPr="00FE34E3">
        <w:rPr>
          <w:rFonts w:ascii="Arial" w:hAnsi="Arial" w:cs="Arial"/>
          <w:sz w:val="20"/>
          <w:szCs w:val="20"/>
        </w:rPr>
        <w:t xml:space="preserve"> </w:t>
      </w:r>
      <w:r w:rsidR="00FE34E3">
        <w:rPr>
          <w:rFonts w:ascii="Arial" w:hAnsi="Arial" w:cs="Arial"/>
          <w:sz w:val="20"/>
          <w:szCs w:val="20"/>
        </w:rPr>
        <w:t>(</w:t>
      </w:r>
      <w:r w:rsidR="003C3BA0">
        <w:rPr>
          <w:rFonts w:ascii="Arial" w:hAnsi="Arial" w:cs="Arial"/>
          <w:sz w:val="20"/>
          <w:szCs w:val="20"/>
        </w:rPr>
        <w:t xml:space="preserve">Çizelge </w:t>
      </w:r>
      <w:r w:rsidR="00FE34E3" w:rsidRPr="00FE34E3">
        <w:rPr>
          <w:rFonts w:ascii="Arial" w:hAnsi="Arial" w:cs="Arial"/>
          <w:sz w:val="20"/>
          <w:szCs w:val="20"/>
        </w:rPr>
        <w:t>5, 6, 7, 8, 9, 10, 11, 12, 13</w:t>
      </w:r>
      <w:r w:rsidR="00FE34E3">
        <w:rPr>
          <w:rFonts w:ascii="Arial" w:hAnsi="Arial" w:cs="Arial"/>
          <w:sz w:val="20"/>
          <w:szCs w:val="20"/>
        </w:rPr>
        <w:t>, 14</w:t>
      </w:r>
      <w:r w:rsidR="003C3BA0">
        <w:rPr>
          <w:rFonts w:ascii="Arial" w:hAnsi="Arial" w:cs="Arial"/>
          <w:sz w:val="20"/>
          <w:szCs w:val="20"/>
        </w:rPr>
        <w:t>, 15</w:t>
      </w:r>
      <w:r w:rsidR="00C521F6">
        <w:rPr>
          <w:rFonts w:ascii="Arial" w:hAnsi="Arial" w:cs="Arial"/>
          <w:sz w:val="20"/>
          <w:szCs w:val="20"/>
        </w:rPr>
        <w:t>, 16</w:t>
      </w:r>
      <w:r w:rsidR="00FE34E3">
        <w:rPr>
          <w:rFonts w:ascii="Arial" w:hAnsi="Arial" w:cs="Arial"/>
          <w:sz w:val="20"/>
          <w:szCs w:val="20"/>
        </w:rPr>
        <w:t>)</w:t>
      </w:r>
      <w:r w:rsidR="00FE34E3" w:rsidRPr="00FE34E3">
        <w:rPr>
          <w:rFonts w:ascii="Arial" w:hAnsi="Arial" w:cs="Arial"/>
          <w:sz w:val="20"/>
          <w:szCs w:val="20"/>
        </w:rPr>
        <w:t xml:space="preserve"> </w:t>
      </w:r>
      <w:r w:rsidR="00FF57FD">
        <w:rPr>
          <w:rFonts w:ascii="Arial" w:hAnsi="Arial" w:cs="Arial"/>
          <w:sz w:val="20"/>
          <w:szCs w:val="20"/>
        </w:rPr>
        <w:t>adayların kendi</w:t>
      </w:r>
      <w:r w:rsidR="00C16ACD" w:rsidRPr="00B5573D">
        <w:rPr>
          <w:rFonts w:ascii="Arial" w:hAnsi="Arial" w:cs="Arial"/>
          <w:i/>
          <w:color w:val="FF0000"/>
          <w:sz w:val="20"/>
          <w:szCs w:val="20"/>
        </w:rPr>
        <w:t xml:space="preserve"> </w:t>
      </w:r>
      <w:r w:rsidR="00C16ACD" w:rsidRPr="00320F2C">
        <w:rPr>
          <w:rFonts w:ascii="Arial" w:hAnsi="Arial" w:cs="Arial"/>
          <w:sz w:val="20"/>
          <w:szCs w:val="20"/>
        </w:rPr>
        <w:t xml:space="preserve">branşlarında </w:t>
      </w:r>
      <w:r w:rsidR="00414EF2">
        <w:rPr>
          <w:rFonts w:ascii="Arial" w:hAnsi="Arial" w:cs="Arial"/>
          <w:sz w:val="20"/>
          <w:szCs w:val="20"/>
        </w:rPr>
        <w:t>2016</w:t>
      </w:r>
      <w:r w:rsidR="00C16ACD" w:rsidRPr="00320F2C">
        <w:rPr>
          <w:rFonts w:ascii="Arial" w:hAnsi="Arial" w:cs="Arial"/>
          <w:sz w:val="20"/>
          <w:szCs w:val="20"/>
        </w:rPr>
        <w:t xml:space="preserve"> yılı ve</w:t>
      </w:r>
      <w:r w:rsidR="00320F2C">
        <w:rPr>
          <w:rFonts w:ascii="Arial" w:hAnsi="Arial" w:cs="Arial"/>
          <w:sz w:val="20"/>
          <w:szCs w:val="20"/>
        </w:rPr>
        <w:t xml:space="preserve"> öncesine ait</w:t>
      </w:r>
      <w:r w:rsidR="00BC33DF" w:rsidRPr="00320F2C">
        <w:rPr>
          <w:rFonts w:ascii="Arial" w:hAnsi="Arial" w:cs="Arial"/>
          <w:sz w:val="20"/>
          <w:szCs w:val="20"/>
        </w:rPr>
        <w:t xml:space="preserve"> lisansa sahip olmaları</w:t>
      </w:r>
      <w:r w:rsidR="00320F2C">
        <w:rPr>
          <w:rFonts w:ascii="Arial" w:hAnsi="Arial" w:cs="Arial"/>
          <w:sz w:val="20"/>
          <w:szCs w:val="20"/>
        </w:rPr>
        <w:t xml:space="preserve"> gerekir</w:t>
      </w:r>
      <w:r w:rsidR="00BC33DF" w:rsidRPr="00320F2C">
        <w:rPr>
          <w:rFonts w:ascii="Arial" w:hAnsi="Arial" w:cs="Arial"/>
          <w:sz w:val="20"/>
          <w:szCs w:val="20"/>
        </w:rPr>
        <w:t>.</w:t>
      </w:r>
      <w:r w:rsidR="00320F2C">
        <w:rPr>
          <w:rFonts w:ascii="Arial" w:hAnsi="Arial" w:cs="Arial"/>
          <w:sz w:val="20"/>
          <w:szCs w:val="20"/>
        </w:rPr>
        <w:t xml:space="preserve"> </w:t>
      </w:r>
      <w:r w:rsidR="00004545" w:rsidRPr="00320F2C">
        <w:rPr>
          <w:rFonts w:ascii="Arial" w:hAnsi="Arial" w:cs="Arial"/>
          <w:sz w:val="20"/>
          <w:szCs w:val="20"/>
        </w:rPr>
        <w:t>Milli spor</w:t>
      </w:r>
      <w:r w:rsidR="00C16ACD" w:rsidRPr="00320F2C">
        <w:rPr>
          <w:rFonts w:ascii="Arial" w:hAnsi="Arial" w:cs="Arial"/>
          <w:sz w:val="20"/>
          <w:szCs w:val="20"/>
        </w:rPr>
        <w:t>cul</w:t>
      </w:r>
      <w:r w:rsidR="00BC33DF" w:rsidRPr="00320F2C">
        <w:rPr>
          <w:rFonts w:ascii="Arial" w:hAnsi="Arial" w:cs="Arial"/>
          <w:sz w:val="20"/>
          <w:szCs w:val="20"/>
        </w:rPr>
        <w:t xml:space="preserve">ar ve Spor </w:t>
      </w:r>
      <w:r w:rsidR="00272304">
        <w:rPr>
          <w:rFonts w:ascii="Arial" w:hAnsi="Arial" w:cs="Arial"/>
          <w:sz w:val="20"/>
          <w:szCs w:val="20"/>
        </w:rPr>
        <w:t>L</w:t>
      </w:r>
      <w:r w:rsidR="00BC33DF" w:rsidRPr="00320F2C">
        <w:rPr>
          <w:rFonts w:ascii="Arial" w:hAnsi="Arial" w:cs="Arial"/>
          <w:sz w:val="20"/>
          <w:szCs w:val="20"/>
        </w:rPr>
        <w:t>isesi mezunları</w:t>
      </w:r>
      <w:r w:rsidR="00320F2C">
        <w:rPr>
          <w:rFonts w:ascii="Arial" w:hAnsi="Arial" w:cs="Arial"/>
          <w:sz w:val="20"/>
          <w:szCs w:val="20"/>
        </w:rPr>
        <w:t xml:space="preserve">nda bu </w:t>
      </w:r>
      <w:r w:rsidR="00004545" w:rsidRPr="00320F2C">
        <w:rPr>
          <w:rFonts w:ascii="Arial" w:hAnsi="Arial" w:cs="Arial"/>
          <w:sz w:val="20"/>
          <w:szCs w:val="20"/>
        </w:rPr>
        <w:t>şart</w:t>
      </w:r>
      <w:r w:rsidR="00320F2C">
        <w:rPr>
          <w:rFonts w:ascii="Arial" w:hAnsi="Arial" w:cs="Arial"/>
          <w:sz w:val="20"/>
          <w:szCs w:val="20"/>
        </w:rPr>
        <w:t xml:space="preserve"> aranmaz</w:t>
      </w:r>
      <w:r w:rsidR="00004545" w:rsidRPr="00320F2C">
        <w:rPr>
          <w:rFonts w:ascii="Arial" w:hAnsi="Arial" w:cs="Arial"/>
          <w:sz w:val="20"/>
          <w:szCs w:val="20"/>
        </w:rPr>
        <w:t>.</w:t>
      </w:r>
      <w:r w:rsidR="005B3622">
        <w:rPr>
          <w:rFonts w:ascii="Arial" w:hAnsi="Arial" w:cs="Arial"/>
          <w:sz w:val="20"/>
          <w:szCs w:val="20"/>
        </w:rPr>
        <w:t xml:space="preserve"> </w:t>
      </w:r>
    </w:p>
    <w:p w:rsidR="00CC7ABC" w:rsidRPr="00F35834" w:rsidRDefault="00CC7ABC" w:rsidP="00CC7ABC">
      <w:pPr>
        <w:tabs>
          <w:tab w:val="left" w:pos="1134"/>
        </w:tabs>
        <w:autoSpaceDE w:val="0"/>
        <w:spacing w:line="360" w:lineRule="auto"/>
        <w:ind w:firstLine="708"/>
        <w:jc w:val="both"/>
        <w:rPr>
          <w:rFonts w:ascii="Arial" w:hAnsi="Arial" w:cs="Arial"/>
          <w:sz w:val="20"/>
          <w:szCs w:val="20"/>
        </w:rPr>
      </w:pPr>
      <w:r w:rsidRPr="00462A2A">
        <w:rPr>
          <w:rFonts w:ascii="Arial" w:hAnsi="Arial" w:cs="Arial"/>
          <w:b/>
          <w:sz w:val="20"/>
          <w:szCs w:val="20"/>
        </w:rPr>
        <w:t>g)</w:t>
      </w:r>
      <w:r w:rsidRPr="00462A2A">
        <w:rPr>
          <w:rFonts w:ascii="Arial" w:hAnsi="Arial" w:cs="Arial"/>
          <w:sz w:val="20"/>
          <w:szCs w:val="20"/>
        </w:rPr>
        <w:t xml:space="preserve"> A veya B sınıfı </w:t>
      </w:r>
      <w:r w:rsidR="005B3622" w:rsidRPr="00462A2A">
        <w:rPr>
          <w:rFonts w:ascii="Arial" w:hAnsi="Arial" w:cs="Arial"/>
          <w:sz w:val="20"/>
          <w:szCs w:val="20"/>
        </w:rPr>
        <w:t xml:space="preserve">Millilik </w:t>
      </w:r>
      <w:r w:rsidRPr="00462A2A">
        <w:rPr>
          <w:rFonts w:ascii="Arial" w:hAnsi="Arial" w:cs="Arial"/>
          <w:sz w:val="20"/>
          <w:szCs w:val="20"/>
        </w:rPr>
        <w:t>belgesine sahip olan adaylar, branş sınırlaması olmaksızın başvuruda bulun</w:t>
      </w:r>
      <w:r w:rsidR="00CD20C5" w:rsidRPr="00462A2A">
        <w:rPr>
          <w:rFonts w:ascii="Arial" w:hAnsi="Arial" w:cs="Arial"/>
          <w:sz w:val="20"/>
          <w:szCs w:val="20"/>
        </w:rPr>
        <w:t>abilir ve belgelendirildiği takd</w:t>
      </w:r>
      <w:r w:rsidRPr="00462A2A">
        <w:rPr>
          <w:rFonts w:ascii="Arial" w:hAnsi="Arial" w:cs="Arial"/>
          <w:sz w:val="20"/>
          <w:szCs w:val="20"/>
        </w:rPr>
        <w:t xml:space="preserve">irde </w:t>
      </w:r>
      <w:r w:rsidR="00462A2A" w:rsidRPr="00462A2A">
        <w:rPr>
          <w:rFonts w:ascii="Arial" w:hAnsi="Arial" w:cs="Arial"/>
          <w:b/>
          <w:sz w:val="20"/>
          <w:szCs w:val="20"/>
        </w:rPr>
        <w:t>A Milli</w:t>
      </w:r>
      <w:r w:rsidR="00462A2A" w:rsidRPr="00462A2A">
        <w:rPr>
          <w:rFonts w:ascii="Arial" w:hAnsi="Arial" w:cs="Arial"/>
          <w:sz w:val="20"/>
          <w:szCs w:val="20"/>
        </w:rPr>
        <w:t xml:space="preserve"> için </w:t>
      </w:r>
      <w:r w:rsidR="002D78FD" w:rsidRPr="00462A2A">
        <w:rPr>
          <w:rFonts w:ascii="Arial" w:hAnsi="Arial" w:cs="Arial"/>
          <w:sz w:val="20"/>
          <w:szCs w:val="20"/>
        </w:rPr>
        <w:t>60 (altmış)</w:t>
      </w:r>
      <w:r w:rsidR="00462A2A" w:rsidRPr="00462A2A">
        <w:rPr>
          <w:rFonts w:ascii="Arial" w:hAnsi="Arial" w:cs="Arial"/>
          <w:sz w:val="20"/>
          <w:szCs w:val="20"/>
        </w:rPr>
        <w:t>,</w:t>
      </w:r>
      <w:r w:rsidR="00462A2A">
        <w:rPr>
          <w:rFonts w:ascii="Arial" w:hAnsi="Arial" w:cs="Arial"/>
          <w:sz w:val="20"/>
          <w:szCs w:val="20"/>
        </w:rPr>
        <w:t xml:space="preserve"> </w:t>
      </w:r>
      <w:r w:rsidR="00462A2A" w:rsidRPr="00462A2A">
        <w:rPr>
          <w:rFonts w:ascii="Arial" w:hAnsi="Arial" w:cs="Arial"/>
          <w:b/>
          <w:sz w:val="20"/>
          <w:szCs w:val="20"/>
        </w:rPr>
        <w:t>B Milli</w:t>
      </w:r>
      <w:r w:rsidR="00462A2A" w:rsidRPr="00462A2A">
        <w:rPr>
          <w:rFonts w:ascii="Arial" w:hAnsi="Arial" w:cs="Arial"/>
          <w:sz w:val="20"/>
          <w:szCs w:val="20"/>
        </w:rPr>
        <w:t xml:space="preserve"> için 55 (ellibeş) </w:t>
      </w:r>
      <w:r w:rsidR="005B3622" w:rsidRPr="00462A2A">
        <w:rPr>
          <w:rFonts w:ascii="Arial" w:hAnsi="Arial" w:cs="Arial"/>
          <w:sz w:val="20"/>
          <w:szCs w:val="20"/>
        </w:rPr>
        <w:t>Sporcu Özgeçmiş P</w:t>
      </w:r>
      <w:r w:rsidRPr="00462A2A">
        <w:rPr>
          <w:rFonts w:ascii="Arial" w:hAnsi="Arial" w:cs="Arial"/>
          <w:sz w:val="20"/>
          <w:szCs w:val="20"/>
        </w:rPr>
        <w:t>uan</w:t>
      </w:r>
      <w:r w:rsidR="005B3622" w:rsidRPr="00462A2A">
        <w:rPr>
          <w:rFonts w:ascii="Arial" w:hAnsi="Arial" w:cs="Arial"/>
          <w:sz w:val="20"/>
          <w:szCs w:val="20"/>
        </w:rPr>
        <w:t>ı</w:t>
      </w:r>
      <w:r w:rsidRPr="00462A2A">
        <w:rPr>
          <w:rFonts w:ascii="Arial" w:hAnsi="Arial" w:cs="Arial"/>
          <w:sz w:val="20"/>
          <w:szCs w:val="20"/>
        </w:rPr>
        <w:t xml:space="preserve"> almaya hak kazanır. </w:t>
      </w:r>
    </w:p>
    <w:p w:rsidR="00DC206A" w:rsidRDefault="00CC7ABC" w:rsidP="00BE254E">
      <w:pPr>
        <w:spacing w:line="360" w:lineRule="auto"/>
        <w:ind w:firstLine="709"/>
        <w:jc w:val="both"/>
        <w:rPr>
          <w:rFonts w:ascii="Arial" w:hAnsi="Arial" w:cs="Arial"/>
          <w:sz w:val="20"/>
          <w:szCs w:val="20"/>
        </w:rPr>
      </w:pPr>
      <w:r>
        <w:rPr>
          <w:rFonts w:ascii="Arial" w:hAnsi="Arial" w:cs="Arial"/>
          <w:b/>
          <w:sz w:val="20"/>
          <w:szCs w:val="20"/>
        </w:rPr>
        <w:t>h</w:t>
      </w:r>
      <w:r w:rsidR="00DC206A" w:rsidRPr="000B708E">
        <w:rPr>
          <w:rFonts w:ascii="Arial" w:hAnsi="Arial" w:cs="Arial"/>
          <w:b/>
          <w:sz w:val="20"/>
          <w:szCs w:val="20"/>
        </w:rPr>
        <w:t>)</w:t>
      </w:r>
      <w:r w:rsidR="00DC206A">
        <w:rPr>
          <w:rFonts w:ascii="Arial" w:hAnsi="Arial" w:cs="Arial"/>
          <w:sz w:val="20"/>
          <w:szCs w:val="20"/>
        </w:rPr>
        <w:t xml:space="preserve"> Sporcu özgeçmiş belgelerinin kabulüne ilişkin bazı hususlar: </w:t>
      </w:r>
      <w:r w:rsidR="005B3622">
        <w:rPr>
          <w:rFonts w:ascii="Arial" w:hAnsi="Arial" w:cs="Arial"/>
          <w:sz w:val="20"/>
          <w:szCs w:val="20"/>
        </w:rPr>
        <w:t xml:space="preserve"> </w:t>
      </w:r>
    </w:p>
    <w:p w:rsidR="00C16ACD" w:rsidRPr="006919E6" w:rsidRDefault="00DC206A" w:rsidP="00DB0188">
      <w:pPr>
        <w:spacing w:line="360" w:lineRule="auto"/>
        <w:ind w:left="851" w:hanging="143"/>
        <w:jc w:val="both"/>
        <w:rPr>
          <w:rFonts w:ascii="Arial" w:hAnsi="Arial" w:cs="Arial"/>
          <w:bCs/>
          <w:sz w:val="20"/>
          <w:szCs w:val="20"/>
        </w:rPr>
      </w:pPr>
      <w:r w:rsidRPr="005F55CE">
        <w:rPr>
          <w:rFonts w:ascii="Arial" w:hAnsi="Arial" w:cs="Arial"/>
          <w:b/>
          <w:bCs/>
          <w:sz w:val="20"/>
          <w:szCs w:val="20"/>
        </w:rPr>
        <w:t>- MİLLİLİK BELGESİ:</w:t>
      </w:r>
      <w:r>
        <w:rPr>
          <w:rFonts w:ascii="Arial" w:hAnsi="Arial" w:cs="Arial"/>
          <w:bCs/>
          <w:sz w:val="20"/>
          <w:szCs w:val="20"/>
        </w:rPr>
        <w:t xml:space="preserve"> </w:t>
      </w:r>
      <w:r w:rsidRPr="00992C27">
        <w:rPr>
          <w:rFonts w:ascii="Arial" w:hAnsi="Arial" w:cs="Arial"/>
          <w:bCs/>
          <w:sz w:val="20"/>
          <w:szCs w:val="20"/>
        </w:rPr>
        <w:t>İlgili özerk veya Resmi Spor Federasyonlarından alın</w:t>
      </w:r>
      <w:r w:rsidR="005F55CE">
        <w:rPr>
          <w:rFonts w:ascii="Arial" w:hAnsi="Arial" w:cs="Arial"/>
          <w:bCs/>
          <w:sz w:val="20"/>
          <w:szCs w:val="20"/>
        </w:rPr>
        <w:t xml:space="preserve">mış ve </w:t>
      </w:r>
      <w:r w:rsidR="005F55CE" w:rsidRPr="00C11ABC">
        <w:rPr>
          <w:rFonts w:ascii="Arial" w:hAnsi="Arial" w:cs="Arial"/>
          <w:bCs/>
          <w:sz w:val="20"/>
          <w:szCs w:val="20"/>
        </w:rPr>
        <w:t xml:space="preserve">Spor Genel Müdürlüğünce (SGM) </w:t>
      </w:r>
      <w:r w:rsidRPr="00C11ABC">
        <w:rPr>
          <w:rFonts w:ascii="Arial" w:hAnsi="Arial" w:cs="Arial"/>
          <w:bCs/>
          <w:sz w:val="20"/>
          <w:szCs w:val="20"/>
        </w:rPr>
        <w:t>onaylatılmış,</w:t>
      </w:r>
      <w:r w:rsidRPr="00C11ABC">
        <w:rPr>
          <w:rFonts w:ascii="Arial" w:hAnsi="Arial" w:cs="Arial"/>
          <w:sz w:val="20"/>
          <w:szCs w:val="20"/>
        </w:rPr>
        <w:t xml:space="preserve"> </w:t>
      </w:r>
      <w:r>
        <w:rPr>
          <w:rFonts w:ascii="Arial" w:hAnsi="Arial" w:cs="Arial"/>
          <w:sz w:val="20"/>
          <w:szCs w:val="20"/>
        </w:rPr>
        <w:t xml:space="preserve">katılan </w:t>
      </w:r>
      <w:r w:rsidRPr="00992C27">
        <w:rPr>
          <w:rFonts w:ascii="Arial" w:hAnsi="Arial" w:cs="Arial"/>
          <w:sz w:val="20"/>
          <w:szCs w:val="20"/>
        </w:rPr>
        <w:t>ülke</w:t>
      </w:r>
      <w:r>
        <w:rPr>
          <w:rFonts w:ascii="Arial" w:hAnsi="Arial" w:cs="Arial"/>
          <w:sz w:val="20"/>
          <w:szCs w:val="20"/>
        </w:rPr>
        <w:t xml:space="preserve"> sayısı ve </w:t>
      </w:r>
      <w:r w:rsidRPr="00992C27">
        <w:rPr>
          <w:rFonts w:ascii="Arial" w:hAnsi="Arial" w:cs="Arial"/>
          <w:sz w:val="20"/>
          <w:szCs w:val="20"/>
        </w:rPr>
        <w:t>yıldız, genç, büyükler vb. gibi kategorisi belirtilen</w:t>
      </w:r>
      <w:r w:rsidRPr="005F55CE">
        <w:rPr>
          <w:rFonts w:ascii="Arial" w:hAnsi="Arial" w:cs="Arial"/>
          <w:sz w:val="20"/>
          <w:szCs w:val="20"/>
        </w:rPr>
        <w:t>,</w:t>
      </w:r>
      <w:r w:rsidRPr="005F55CE">
        <w:rPr>
          <w:rFonts w:ascii="Arial" w:hAnsi="Arial" w:cs="Arial"/>
          <w:bCs/>
          <w:sz w:val="20"/>
          <w:szCs w:val="20"/>
        </w:rPr>
        <w:t xml:space="preserve"> </w:t>
      </w:r>
      <w:r w:rsidRPr="001C275A">
        <w:rPr>
          <w:rFonts w:ascii="Arial" w:hAnsi="Arial" w:cs="Arial"/>
          <w:bCs/>
          <w:sz w:val="20"/>
          <w:szCs w:val="20"/>
        </w:rPr>
        <w:t xml:space="preserve">Millilik Belgesinin </w:t>
      </w:r>
      <w:r w:rsidR="00B43CF1" w:rsidRPr="001C275A">
        <w:rPr>
          <w:rFonts w:ascii="Arial" w:hAnsi="Arial" w:cs="Arial"/>
          <w:b/>
          <w:bCs/>
          <w:sz w:val="20"/>
          <w:szCs w:val="20"/>
        </w:rPr>
        <w:t xml:space="preserve">(Ek </w:t>
      </w:r>
      <w:r w:rsidR="001C275A">
        <w:rPr>
          <w:rFonts w:ascii="Arial" w:hAnsi="Arial" w:cs="Arial"/>
          <w:b/>
          <w:bCs/>
          <w:sz w:val="20"/>
          <w:szCs w:val="20"/>
        </w:rPr>
        <w:t>2</w:t>
      </w:r>
      <w:r w:rsidR="00B43CF1" w:rsidRPr="001C275A">
        <w:rPr>
          <w:rFonts w:ascii="Arial" w:hAnsi="Arial" w:cs="Arial"/>
          <w:b/>
          <w:bCs/>
          <w:sz w:val="20"/>
          <w:szCs w:val="20"/>
        </w:rPr>
        <w:t>)</w:t>
      </w:r>
      <w:r w:rsidR="00B43CF1" w:rsidRPr="001C275A">
        <w:rPr>
          <w:rFonts w:ascii="Arial" w:hAnsi="Arial" w:cs="Arial"/>
          <w:bCs/>
          <w:sz w:val="20"/>
          <w:szCs w:val="20"/>
        </w:rPr>
        <w:t xml:space="preserve"> </w:t>
      </w:r>
      <w:r w:rsidRPr="005F55CE">
        <w:rPr>
          <w:rFonts w:ascii="Arial" w:hAnsi="Arial" w:cs="Arial"/>
          <w:bCs/>
          <w:sz w:val="20"/>
          <w:szCs w:val="20"/>
        </w:rPr>
        <w:t>aslı kabul edilir.</w:t>
      </w:r>
      <w:r w:rsidR="00C16ACD" w:rsidRPr="00C16ACD">
        <w:rPr>
          <w:rFonts w:ascii="Arial" w:hAnsi="Arial" w:cs="Arial"/>
          <w:bCs/>
          <w:sz w:val="20"/>
          <w:szCs w:val="20"/>
        </w:rPr>
        <w:t xml:space="preserve"> </w:t>
      </w:r>
      <w:r w:rsidR="00C16ACD" w:rsidRPr="006919E6">
        <w:rPr>
          <w:rFonts w:ascii="Arial" w:hAnsi="Arial" w:cs="Arial"/>
          <w:bCs/>
          <w:sz w:val="20"/>
          <w:szCs w:val="20"/>
        </w:rPr>
        <w:t>Milli sporcu belge</w:t>
      </w:r>
      <w:r w:rsidR="006919E6">
        <w:rPr>
          <w:rFonts w:ascii="Arial" w:hAnsi="Arial" w:cs="Arial"/>
          <w:bCs/>
          <w:sz w:val="20"/>
          <w:szCs w:val="20"/>
        </w:rPr>
        <w:t xml:space="preserve">lerinde </w:t>
      </w:r>
      <w:r w:rsidR="00345432">
        <w:rPr>
          <w:rFonts w:ascii="Arial" w:hAnsi="Arial" w:cs="Arial"/>
          <w:bCs/>
          <w:sz w:val="20"/>
          <w:szCs w:val="20"/>
        </w:rPr>
        <w:t>sadece A ve</w:t>
      </w:r>
      <w:r w:rsidR="00C16ACD" w:rsidRPr="006919E6">
        <w:rPr>
          <w:rFonts w:ascii="Arial" w:hAnsi="Arial" w:cs="Arial"/>
          <w:bCs/>
          <w:sz w:val="20"/>
          <w:szCs w:val="20"/>
        </w:rPr>
        <w:t xml:space="preserve"> B </w:t>
      </w:r>
      <w:r w:rsidR="006919E6">
        <w:rPr>
          <w:rFonts w:ascii="Arial" w:hAnsi="Arial" w:cs="Arial"/>
          <w:bCs/>
          <w:sz w:val="20"/>
          <w:szCs w:val="20"/>
        </w:rPr>
        <w:t xml:space="preserve">sınıfı milli sporcu belgeleri </w:t>
      </w:r>
      <w:r w:rsidR="003C1CA5">
        <w:rPr>
          <w:rFonts w:ascii="Arial" w:hAnsi="Arial" w:cs="Arial"/>
          <w:bCs/>
          <w:sz w:val="20"/>
          <w:szCs w:val="20"/>
        </w:rPr>
        <w:t>değerlendirmeye alın</w:t>
      </w:r>
      <w:r w:rsidR="00220CA0">
        <w:rPr>
          <w:rFonts w:ascii="Arial" w:hAnsi="Arial" w:cs="Arial"/>
          <w:bCs/>
          <w:sz w:val="20"/>
          <w:szCs w:val="20"/>
        </w:rPr>
        <w:t>ır</w:t>
      </w:r>
      <w:r w:rsidR="006919E6">
        <w:rPr>
          <w:rFonts w:ascii="Arial" w:hAnsi="Arial" w:cs="Arial"/>
          <w:bCs/>
          <w:sz w:val="20"/>
          <w:szCs w:val="20"/>
        </w:rPr>
        <w:t>.</w:t>
      </w:r>
    </w:p>
    <w:p w:rsidR="00DC206A" w:rsidRPr="00992C27" w:rsidRDefault="00DC206A" w:rsidP="00DB0188">
      <w:pPr>
        <w:shd w:val="clear" w:color="auto" w:fill="FFFFFF"/>
        <w:spacing w:line="360" w:lineRule="auto"/>
        <w:ind w:left="851" w:right="-32" w:hanging="143"/>
        <w:jc w:val="both"/>
        <w:rPr>
          <w:rFonts w:ascii="Arial" w:hAnsi="Arial" w:cs="Arial"/>
          <w:bCs/>
          <w:sz w:val="20"/>
          <w:szCs w:val="20"/>
        </w:rPr>
      </w:pPr>
      <w:r w:rsidRPr="005F55CE">
        <w:rPr>
          <w:rFonts w:ascii="Arial" w:hAnsi="Arial" w:cs="Arial"/>
          <w:b/>
          <w:bCs/>
          <w:sz w:val="20"/>
          <w:szCs w:val="20"/>
        </w:rPr>
        <w:t>- SPORCU LİSANSI:</w:t>
      </w:r>
      <w:r w:rsidRPr="005F55CE">
        <w:rPr>
          <w:rFonts w:ascii="Arial" w:hAnsi="Arial" w:cs="Arial"/>
          <w:bCs/>
          <w:sz w:val="20"/>
          <w:szCs w:val="20"/>
        </w:rPr>
        <w:t xml:space="preserve"> </w:t>
      </w:r>
      <w:r w:rsidRPr="00C11ABC">
        <w:rPr>
          <w:rFonts w:ascii="Arial" w:hAnsi="Arial" w:cs="Arial"/>
          <w:sz w:val="20"/>
          <w:szCs w:val="20"/>
        </w:rPr>
        <w:t>Sporcu lisansı</w:t>
      </w:r>
      <w:r w:rsidR="00C11ABC">
        <w:rPr>
          <w:rFonts w:ascii="Arial" w:hAnsi="Arial" w:cs="Arial"/>
          <w:sz w:val="20"/>
          <w:szCs w:val="20"/>
        </w:rPr>
        <w:t>,</w:t>
      </w:r>
      <w:r w:rsidRPr="00C11ABC">
        <w:rPr>
          <w:rFonts w:ascii="Arial" w:hAnsi="Arial" w:cs="Arial"/>
          <w:sz w:val="20"/>
          <w:szCs w:val="20"/>
        </w:rPr>
        <w:t xml:space="preserve"> </w:t>
      </w:r>
      <w:r w:rsidR="00C11ABC" w:rsidRPr="00C11ABC">
        <w:rPr>
          <w:rFonts w:ascii="Arial" w:hAnsi="Arial" w:cs="Arial"/>
          <w:sz w:val="20"/>
          <w:szCs w:val="20"/>
        </w:rPr>
        <w:t xml:space="preserve">Gençlik Hizmetleri ve Spor </w:t>
      </w:r>
      <w:r w:rsidRPr="00C11ABC">
        <w:rPr>
          <w:rFonts w:ascii="Arial" w:hAnsi="Arial" w:cs="Arial"/>
          <w:sz w:val="20"/>
          <w:szCs w:val="20"/>
        </w:rPr>
        <w:t xml:space="preserve">İl Müdürlükleri </w:t>
      </w:r>
      <w:r w:rsidRPr="005F55CE">
        <w:rPr>
          <w:rFonts w:ascii="Arial" w:hAnsi="Arial" w:cs="Arial"/>
          <w:sz w:val="20"/>
          <w:szCs w:val="20"/>
        </w:rPr>
        <w:t>veya özerk spor feder</w:t>
      </w:r>
      <w:r w:rsidR="0021715F" w:rsidRPr="005F55CE">
        <w:rPr>
          <w:rFonts w:ascii="Arial" w:hAnsi="Arial" w:cs="Arial"/>
          <w:sz w:val="20"/>
          <w:szCs w:val="20"/>
        </w:rPr>
        <w:t>a</w:t>
      </w:r>
      <w:r w:rsidR="005F55CE" w:rsidRPr="005F55CE">
        <w:rPr>
          <w:rFonts w:ascii="Arial" w:hAnsi="Arial" w:cs="Arial"/>
          <w:sz w:val="20"/>
          <w:szCs w:val="20"/>
        </w:rPr>
        <w:t>syonlarından alınan ve sezonu,</w:t>
      </w:r>
      <w:r w:rsidR="0021715F" w:rsidRPr="005F55CE">
        <w:rPr>
          <w:rFonts w:ascii="Arial" w:hAnsi="Arial" w:cs="Arial"/>
          <w:sz w:val="20"/>
          <w:szCs w:val="20"/>
        </w:rPr>
        <w:t xml:space="preserve"> geçerlilik süresi</w:t>
      </w:r>
      <w:r w:rsidRPr="005F55CE">
        <w:rPr>
          <w:rFonts w:ascii="Arial" w:hAnsi="Arial" w:cs="Arial"/>
          <w:sz w:val="20"/>
          <w:szCs w:val="20"/>
        </w:rPr>
        <w:t xml:space="preserve"> belirlenmiş (vize ettirilmiş)</w:t>
      </w:r>
      <w:r w:rsidR="0021715F" w:rsidRPr="005F55CE">
        <w:rPr>
          <w:rFonts w:ascii="Arial" w:hAnsi="Arial" w:cs="Arial"/>
          <w:sz w:val="20"/>
          <w:szCs w:val="20"/>
        </w:rPr>
        <w:t>,</w:t>
      </w:r>
      <w:r w:rsidRPr="005F55CE">
        <w:rPr>
          <w:rFonts w:ascii="Arial" w:hAnsi="Arial" w:cs="Arial"/>
          <w:sz w:val="20"/>
          <w:szCs w:val="20"/>
        </w:rPr>
        <w:t xml:space="preserve"> ferdi ya da kulüp sporcuları</w:t>
      </w:r>
      <w:r w:rsidR="005F55CE" w:rsidRPr="005F55CE">
        <w:rPr>
          <w:rFonts w:ascii="Arial" w:hAnsi="Arial" w:cs="Arial"/>
          <w:sz w:val="20"/>
          <w:szCs w:val="20"/>
        </w:rPr>
        <w:t>n</w:t>
      </w:r>
      <w:r w:rsidR="0021715F" w:rsidRPr="005F55CE">
        <w:rPr>
          <w:rFonts w:ascii="Arial" w:hAnsi="Arial" w:cs="Arial"/>
          <w:sz w:val="20"/>
          <w:szCs w:val="20"/>
        </w:rPr>
        <w:t>a</w:t>
      </w:r>
      <w:r w:rsidRPr="005F55CE">
        <w:rPr>
          <w:rFonts w:ascii="Arial" w:hAnsi="Arial" w:cs="Arial"/>
          <w:sz w:val="20"/>
          <w:szCs w:val="20"/>
        </w:rPr>
        <w:t xml:space="preserve"> müsabakalara katılmak için hazırlanmış kimlik kartıdır. Sporcu lisansları </w:t>
      </w:r>
      <w:r w:rsidR="00B778C5" w:rsidRPr="00C11ABC">
        <w:rPr>
          <w:rFonts w:ascii="Arial" w:hAnsi="Arial" w:cs="Arial"/>
          <w:sz w:val="20"/>
          <w:szCs w:val="20"/>
        </w:rPr>
        <w:t xml:space="preserve">Gençlik Hizmetleri ve Spor İl Müdürlükleri </w:t>
      </w:r>
      <w:r w:rsidR="00B778C5" w:rsidRPr="005F55CE">
        <w:rPr>
          <w:rFonts w:ascii="Arial" w:hAnsi="Arial" w:cs="Arial"/>
          <w:sz w:val="20"/>
          <w:szCs w:val="20"/>
        </w:rPr>
        <w:t>veya özerk spor federa</w:t>
      </w:r>
      <w:r w:rsidR="00B778C5">
        <w:rPr>
          <w:rFonts w:ascii="Arial" w:hAnsi="Arial" w:cs="Arial"/>
          <w:sz w:val="20"/>
          <w:szCs w:val="20"/>
        </w:rPr>
        <w:t>syonları</w:t>
      </w:r>
      <w:r w:rsidRPr="00992C27">
        <w:rPr>
          <w:rFonts w:ascii="Arial" w:hAnsi="Arial" w:cs="Arial"/>
          <w:sz w:val="20"/>
          <w:szCs w:val="20"/>
        </w:rPr>
        <w:t xml:space="preserve"> tarafından onaylatılmış olmalıdır. Belgenin aslı veya noter tarafından onaylı </w:t>
      </w:r>
      <w:r w:rsidR="00CA2E00">
        <w:rPr>
          <w:rFonts w:ascii="Arial" w:hAnsi="Arial" w:cs="Arial"/>
          <w:sz w:val="20"/>
          <w:szCs w:val="20"/>
        </w:rPr>
        <w:t>örneği</w:t>
      </w:r>
      <w:r w:rsidRPr="00992C27">
        <w:rPr>
          <w:rFonts w:ascii="Arial" w:hAnsi="Arial" w:cs="Arial"/>
          <w:sz w:val="20"/>
          <w:szCs w:val="20"/>
        </w:rPr>
        <w:t xml:space="preserve"> kabul edilir.</w:t>
      </w:r>
    </w:p>
    <w:p w:rsidR="0021715F" w:rsidRPr="00992C27" w:rsidRDefault="0021715F" w:rsidP="00DB0188">
      <w:pPr>
        <w:shd w:val="clear" w:color="auto" w:fill="FFFFFF"/>
        <w:spacing w:line="360" w:lineRule="auto"/>
        <w:ind w:left="851" w:right="-32" w:hanging="143"/>
        <w:jc w:val="both"/>
        <w:rPr>
          <w:rFonts w:ascii="Arial" w:hAnsi="Arial" w:cs="Arial"/>
          <w:bCs/>
          <w:sz w:val="20"/>
          <w:szCs w:val="20"/>
        </w:rPr>
      </w:pPr>
      <w:r w:rsidRPr="005F55CE">
        <w:rPr>
          <w:rFonts w:ascii="Arial" w:hAnsi="Arial" w:cs="Arial"/>
          <w:b/>
          <w:bCs/>
          <w:sz w:val="20"/>
          <w:szCs w:val="20"/>
        </w:rPr>
        <w:t>- OYNANAN LİGİ BELİRTEN BELGE:</w:t>
      </w:r>
      <w:r>
        <w:rPr>
          <w:rFonts w:ascii="Arial" w:hAnsi="Arial" w:cs="Arial"/>
          <w:bCs/>
          <w:sz w:val="20"/>
          <w:szCs w:val="20"/>
        </w:rPr>
        <w:t xml:space="preserve"> </w:t>
      </w:r>
      <w:r w:rsidR="00B778C5">
        <w:rPr>
          <w:rFonts w:ascii="Arial" w:hAnsi="Arial" w:cs="Arial"/>
          <w:bCs/>
          <w:sz w:val="20"/>
          <w:szCs w:val="20"/>
        </w:rPr>
        <w:t>S</w:t>
      </w:r>
      <w:r w:rsidR="00B778C5">
        <w:rPr>
          <w:rFonts w:ascii="Arial" w:hAnsi="Arial" w:cs="Arial"/>
          <w:sz w:val="20"/>
          <w:szCs w:val="20"/>
        </w:rPr>
        <w:t>por F</w:t>
      </w:r>
      <w:r w:rsidRPr="00992C27">
        <w:rPr>
          <w:rFonts w:ascii="Arial" w:hAnsi="Arial" w:cs="Arial"/>
          <w:sz w:val="20"/>
          <w:szCs w:val="20"/>
        </w:rPr>
        <w:t>ederasyonları tarafından düzenlenen</w:t>
      </w:r>
      <w:r w:rsidR="00B778C5">
        <w:rPr>
          <w:rFonts w:ascii="Arial" w:hAnsi="Arial" w:cs="Arial"/>
          <w:sz w:val="20"/>
          <w:szCs w:val="20"/>
        </w:rPr>
        <w:t>,</w:t>
      </w:r>
      <w:r w:rsidRPr="00992C27">
        <w:rPr>
          <w:rFonts w:ascii="Arial" w:hAnsi="Arial" w:cs="Arial"/>
          <w:sz w:val="20"/>
          <w:szCs w:val="20"/>
        </w:rPr>
        <w:t xml:space="preserve"> </w:t>
      </w:r>
      <w:r w:rsidR="00B778C5">
        <w:rPr>
          <w:rFonts w:ascii="Arial" w:hAnsi="Arial" w:cs="Arial"/>
          <w:sz w:val="20"/>
          <w:szCs w:val="20"/>
        </w:rPr>
        <w:t>sporcunun</w:t>
      </w:r>
      <w:r w:rsidRPr="00992C27">
        <w:rPr>
          <w:rFonts w:ascii="Arial" w:hAnsi="Arial" w:cs="Arial"/>
          <w:sz w:val="20"/>
          <w:szCs w:val="20"/>
        </w:rPr>
        <w:t xml:space="preserve"> oynadı</w:t>
      </w:r>
      <w:r>
        <w:rPr>
          <w:rFonts w:ascii="Arial" w:hAnsi="Arial" w:cs="Arial"/>
          <w:sz w:val="20"/>
          <w:szCs w:val="20"/>
        </w:rPr>
        <w:t xml:space="preserve">ğı ligi belirten ve </w:t>
      </w:r>
      <w:r w:rsidRPr="00992C27">
        <w:rPr>
          <w:rFonts w:ascii="Arial" w:hAnsi="Arial" w:cs="Arial"/>
          <w:sz w:val="20"/>
          <w:szCs w:val="20"/>
        </w:rPr>
        <w:t xml:space="preserve">hangi takımda mücadele </w:t>
      </w:r>
      <w:r w:rsidR="00B778C5">
        <w:rPr>
          <w:rFonts w:ascii="Arial" w:hAnsi="Arial" w:cs="Arial"/>
          <w:sz w:val="20"/>
          <w:szCs w:val="20"/>
        </w:rPr>
        <w:t>ettiğini</w:t>
      </w:r>
      <w:r w:rsidRPr="00992C27">
        <w:rPr>
          <w:rFonts w:ascii="Arial" w:hAnsi="Arial" w:cs="Arial"/>
          <w:sz w:val="20"/>
          <w:szCs w:val="20"/>
        </w:rPr>
        <w:t xml:space="preserve"> gösteren</w:t>
      </w:r>
      <w:r>
        <w:rPr>
          <w:rFonts w:ascii="Arial" w:hAnsi="Arial" w:cs="Arial"/>
          <w:sz w:val="20"/>
          <w:szCs w:val="20"/>
        </w:rPr>
        <w:t>,</w:t>
      </w:r>
      <w:r w:rsidR="005F55CE">
        <w:rPr>
          <w:rFonts w:ascii="Arial" w:hAnsi="Arial" w:cs="Arial"/>
          <w:sz w:val="20"/>
          <w:szCs w:val="20"/>
        </w:rPr>
        <w:t xml:space="preserve"> en az F</w:t>
      </w:r>
      <w:r w:rsidRPr="00992C27">
        <w:rPr>
          <w:rFonts w:ascii="Arial" w:hAnsi="Arial" w:cs="Arial"/>
          <w:sz w:val="20"/>
          <w:szCs w:val="20"/>
        </w:rPr>
        <w:t>ederasyon Genel Sekreter</w:t>
      </w:r>
      <w:r>
        <w:rPr>
          <w:rFonts w:ascii="Arial" w:hAnsi="Arial" w:cs="Arial"/>
          <w:sz w:val="20"/>
          <w:szCs w:val="20"/>
        </w:rPr>
        <w:t xml:space="preserve"> seviyesinde</w:t>
      </w:r>
      <w:r w:rsidRPr="00992C27">
        <w:rPr>
          <w:rFonts w:ascii="Arial" w:hAnsi="Arial" w:cs="Arial"/>
          <w:sz w:val="20"/>
          <w:szCs w:val="20"/>
        </w:rPr>
        <w:t xml:space="preserve"> imzalı belge</w:t>
      </w:r>
      <w:r>
        <w:rPr>
          <w:rFonts w:ascii="Arial" w:hAnsi="Arial" w:cs="Arial"/>
          <w:sz w:val="20"/>
          <w:szCs w:val="20"/>
        </w:rPr>
        <w:t>dir.</w:t>
      </w:r>
      <w:r w:rsidRPr="00992C27">
        <w:rPr>
          <w:rFonts w:ascii="Arial" w:hAnsi="Arial" w:cs="Arial"/>
          <w:sz w:val="20"/>
          <w:szCs w:val="20"/>
          <w:lang w:eastAsia="en-US"/>
        </w:rPr>
        <w:t xml:space="preserve"> </w:t>
      </w:r>
      <w:r w:rsidRPr="00992C27">
        <w:rPr>
          <w:rFonts w:ascii="Arial" w:hAnsi="Arial" w:cs="Arial"/>
          <w:sz w:val="20"/>
          <w:szCs w:val="20"/>
        </w:rPr>
        <w:t xml:space="preserve">Belgenin aslı veya noter tarafından onaylı </w:t>
      </w:r>
      <w:r w:rsidR="00CA2E00">
        <w:rPr>
          <w:rFonts w:ascii="Arial" w:hAnsi="Arial" w:cs="Arial"/>
          <w:sz w:val="20"/>
          <w:szCs w:val="20"/>
        </w:rPr>
        <w:t xml:space="preserve">örneği </w:t>
      </w:r>
      <w:r w:rsidRPr="00992C27">
        <w:rPr>
          <w:rFonts w:ascii="Arial" w:hAnsi="Arial" w:cs="Arial"/>
          <w:sz w:val="20"/>
          <w:szCs w:val="20"/>
        </w:rPr>
        <w:t>kabul edilir.</w:t>
      </w:r>
    </w:p>
    <w:p w:rsidR="0021715F" w:rsidRDefault="0021715F" w:rsidP="00DB0188">
      <w:pPr>
        <w:shd w:val="clear" w:color="auto" w:fill="FFFFFF"/>
        <w:spacing w:line="360" w:lineRule="auto"/>
        <w:ind w:left="851" w:right="-32" w:hanging="143"/>
        <w:jc w:val="both"/>
        <w:rPr>
          <w:rFonts w:ascii="Arial" w:hAnsi="Arial" w:cs="Arial"/>
          <w:sz w:val="20"/>
          <w:szCs w:val="20"/>
        </w:rPr>
      </w:pPr>
      <w:r w:rsidRPr="00E8797E">
        <w:rPr>
          <w:rFonts w:ascii="Arial" w:hAnsi="Arial" w:cs="Arial"/>
          <w:b/>
          <w:bCs/>
          <w:sz w:val="20"/>
          <w:szCs w:val="20"/>
        </w:rPr>
        <w:t>- FUTBOL BRANŞINDAN BAŞVURU:</w:t>
      </w:r>
      <w:r w:rsidRPr="00E8797E">
        <w:rPr>
          <w:rFonts w:ascii="Arial" w:hAnsi="Arial" w:cs="Arial"/>
          <w:bCs/>
          <w:sz w:val="20"/>
          <w:szCs w:val="20"/>
        </w:rPr>
        <w:t xml:space="preserve"> Lig kategorisinden başvuran adaylar için, </w:t>
      </w:r>
      <w:r w:rsidRPr="00E8797E">
        <w:rPr>
          <w:rFonts w:ascii="Arial" w:hAnsi="Arial" w:cs="Arial"/>
          <w:sz w:val="20"/>
          <w:szCs w:val="20"/>
        </w:rPr>
        <w:t>Türkiye Futbol Federasyonu (TFF) veya TFF Bölge Müdürlüğü tarafından verilen</w:t>
      </w:r>
      <w:r w:rsidR="00552175" w:rsidRPr="00E8797E">
        <w:rPr>
          <w:rFonts w:ascii="Arial" w:hAnsi="Arial" w:cs="Arial"/>
          <w:sz w:val="20"/>
          <w:szCs w:val="20"/>
        </w:rPr>
        <w:t xml:space="preserve"> aşağıdaki</w:t>
      </w:r>
      <w:r w:rsidRPr="00E8797E">
        <w:rPr>
          <w:rFonts w:ascii="Arial" w:hAnsi="Arial" w:cs="Arial"/>
          <w:sz w:val="20"/>
          <w:szCs w:val="20"/>
        </w:rPr>
        <w:t xml:space="preserve"> iki belgenin bulunması gerekir:</w:t>
      </w:r>
    </w:p>
    <w:p w:rsidR="0021715F" w:rsidRPr="00E8797E" w:rsidRDefault="0021715F" w:rsidP="000B708E">
      <w:pPr>
        <w:pStyle w:val="ListeParagraf2"/>
        <w:shd w:val="clear" w:color="auto" w:fill="FFFFFF"/>
        <w:spacing w:line="360" w:lineRule="auto"/>
        <w:ind w:left="1278" w:right="-32" w:hanging="285"/>
        <w:jc w:val="both"/>
        <w:rPr>
          <w:rFonts w:ascii="Arial" w:hAnsi="Arial" w:cs="Arial"/>
        </w:rPr>
      </w:pPr>
      <w:r w:rsidRPr="00E8797E">
        <w:rPr>
          <w:rFonts w:ascii="Arial" w:hAnsi="Arial" w:cs="Arial"/>
        </w:rPr>
        <w:t>a) Bu liglerde oynandığına dair m</w:t>
      </w:r>
      <w:r w:rsidR="00CA2E00">
        <w:rPr>
          <w:rFonts w:ascii="Arial" w:hAnsi="Arial" w:cs="Arial"/>
        </w:rPr>
        <w:t>üsabaka</w:t>
      </w:r>
      <w:r w:rsidRPr="00E8797E">
        <w:rPr>
          <w:rFonts w:ascii="Arial" w:hAnsi="Arial" w:cs="Arial"/>
        </w:rPr>
        <w:t xml:space="preserve"> hareketlerini belirtir onaylı ve imzalı belge,</w:t>
      </w:r>
    </w:p>
    <w:p w:rsidR="0021715F" w:rsidRPr="00E8797E" w:rsidRDefault="0021715F" w:rsidP="000B708E">
      <w:pPr>
        <w:pStyle w:val="ListeParagraf2"/>
        <w:shd w:val="clear" w:color="auto" w:fill="FFFFFF"/>
        <w:spacing w:line="360" w:lineRule="auto"/>
        <w:ind w:left="1278" w:right="-32" w:hanging="285"/>
        <w:jc w:val="both"/>
        <w:rPr>
          <w:rFonts w:ascii="Arial" w:hAnsi="Arial" w:cs="Arial"/>
        </w:rPr>
      </w:pPr>
      <w:r w:rsidRPr="00E8797E">
        <w:rPr>
          <w:rFonts w:ascii="Arial" w:hAnsi="Arial" w:cs="Arial"/>
        </w:rPr>
        <w:t>b) Kaç yıllık faal sporcu olduğunu gösterir onaylı ve imzalı lisans dökümü.</w:t>
      </w:r>
      <w:r w:rsidR="00552175" w:rsidRPr="00E8797E">
        <w:rPr>
          <w:rFonts w:ascii="Arial" w:hAnsi="Arial" w:cs="Arial"/>
        </w:rPr>
        <w:t xml:space="preserve"> </w:t>
      </w:r>
    </w:p>
    <w:p w:rsidR="00DC206A" w:rsidRPr="00E8797E" w:rsidRDefault="00DC206A" w:rsidP="000B708E">
      <w:pPr>
        <w:spacing w:line="360" w:lineRule="auto"/>
        <w:ind w:left="1418" w:hanging="140"/>
        <w:jc w:val="both"/>
        <w:rPr>
          <w:rFonts w:ascii="Arial" w:hAnsi="Arial" w:cs="Arial"/>
          <w:bCs/>
          <w:sz w:val="20"/>
          <w:szCs w:val="20"/>
        </w:rPr>
      </w:pPr>
      <w:r w:rsidRPr="00E8797E">
        <w:rPr>
          <w:rFonts w:ascii="Arial" w:hAnsi="Arial" w:cs="Arial"/>
          <w:bCs/>
          <w:sz w:val="20"/>
          <w:szCs w:val="20"/>
        </w:rPr>
        <w:t>- Amatör Spor Kulüpleri Federasyonu (ASKF) tarafından onaylı sporcu özgeçmiş belgeleri geçerli değildir.</w:t>
      </w:r>
    </w:p>
    <w:p w:rsidR="00230A4B" w:rsidRPr="008808F5" w:rsidRDefault="00DC206A" w:rsidP="008808F5">
      <w:pPr>
        <w:spacing w:line="360" w:lineRule="auto"/>
        <w:ind w:left="1418" w:hanging="140"/>
        <w:jc w:val="both"/>
        <w:rPr>
          <w:rFonts w:ascii="Arial" w:hAnsi="Arial" w:cs="Arial"/>
          <w:bCs/>
          <w:sz w:val="20"/>
          <w:szCs w:val="20"/>
        </w:rPr>
      </w:pPr>
      <w:r w:rsidRPr="00E8797E">
        <w:rPr>
          <w:rFonts w:ascii="Arial" w:hAnsi="Arial" w:cs="Arial"/>
          <w:bCs/>
          <w:sz w:val="20"/>
          <w:szCs w:val="20"/>
        </w:rPr>
        <w:t>- Spor İl Temsilci</w:t>
      </w:r>
      <w:r w:rsidR="00B778C5">
        <w:rPr>
          <w:rFonts w:ascii="Arial" w:hAnsi="Arial" w:cs="Arial"/>
          <w:bCs/>
          <w:sz w:val="20"/>
          <w:szCs w:val="20"/>
        </w:rPr>
        <w:t>li</w:t>
      </w:r>
      <w:r w:rsidRPr="00E8797E">
        <w:rPr>
          <w:rFonts w:ascii="Arial" w:hAnsi="Arial" w:cs="Arial"/>
          <w:bCs/>
          <w:sz w:val="20"/>
          <w:szCs w:val="20"/>
        </w:rPr>
        <w:t>kleri tarafından onaylı Sporcu Özgeçmiş belgeleri geçerli değildir.</w:t>
      </w:r>
    </w:p>
    <w:p w:rsidR="00F33E4F" w:rsidRPr="008808F5" w:rsidRDefault="00F33E4F" w:rsidP="008808F5">
      <w:pPr>
        <w:spacing w:before="240" w:after="240" w:line="360" w:lineRule="auto"/>
        <w:jc w:val="both"/>
        <w:rPr>
          <w:rFonts w:ascii="Arial" w:hAnsi="Arial" w:cs="Arial"/>
          <w:b/>
          <w:sz w:val="20"/>
          <w:szCs w:val="20"/>
        </w:rPr>
      </w:pPr>
      <w:r w:rsidRPr="008808F5">
        <w:rPr>
          <w:rFonts w:ascii="Arial" w:hAnsi="Arial" w:cs="Arial"/>
          <w:b/>
          <w:sz w:val="20"/>
          <w:szCs w:val="20"/>
        </w:rPr>
        <w:t xml:space="preserve">7. </w:t>
      </w:r>
      <w:r w:rsidR="00DC7B88" w:rsidRPr="008808F5">
        <w:rPr>
          <w:rFonts w:ascii="Arial" w:hAnsi="Arial" w:cs="Arial"/>
          <w:b/>
          <w:sz w:val="20"/>
          <w:szCs w:val="20"/>
        </w:rPr>
        <w:t>ADAYLARIN DEĞERLENDİRİLMESİ</w:t>
      </w:r>
    </w:p>
    <w:p w:rsidR="00DC5AEF" w:rsidRPr="001A7279" w:rsidRDefault="00DC5AEF" w:rsidP="001A7279">
      <w:pPr>
        <w:pStyle w:val="ListeParagraf"/>
        <w:numPr>
          <w:ilvl w:val="0"/>
          <w:numId w:val="11"/>
        </w:numPr>
        <w:spacing w:line="360" w:lineRule="auto"/>
        <w:ind w:left="1064"/>
        <w:jc w:val="both"/>
        <w:rPr>
          <w:rFonts w:ascii="Arial" w:hAnsi="Arial" w:cs="Arial"/>
          <w:bCs/>
        </w:rPr>
      </w:pPr>
      <w:r w:rsidRPr="001A7279">
        <w:rPr>
          <w:rFonts w:ascii="Arial" w:hAnsi="Arial" w:cs="Arial"/>
          <w:bCs/>
        </w:rPr>
        <w:t xml:space="preserve">Adayların Özel Yetenek Sınav Puanlarının (ÖYSP) hesaplanmasında, Yetenek Testi Puanı (YTP) ve Sporcu Özgeçmiş Puanı (SÖP) kullanılacaktır. </w:t>
      </w:r>
    </w:p>
    <w:p w:rsidR="001A7279" w:rsidRPr="00AC1C39" w:rsidRDefault="001A7279" w:rsidP="001A7279">
      <w:pPr>
        <w:pStyle w:val="ListeParagraf"/>
        <w:numPr>
          <w:ilvl w:val="0"/>
          <w:numId w:val="9"/>
        </w:numPr>
        <w:spacing w:line="360" w:lineRule="auto"/>
        <w:ind w:left="1418"/>
        <w:jc w:val="both"/>
        <w:rPr>
          <w:rFonts w:ascii="Arial" w:hAnsi="Arial" w:cs="Arial"/>
          <w:bCs/>
        </w:rPr>
      </w:pPr>
      <w:r w:rsidRPr="00AC1C39">
        <w:rPr>
          <w:rFonts w:ascii="Arial" w:hAnsi="Arial" w:cs="Arial"/>
          <w:bCs/>
        </w:rPr>
        <w:t>Sporcu Özgeçmişi olsun veya olmasın Özel Yetenek Sınavına başvuran tüm adaylar</w:t>
      </w:r>
      <w:r>
        <w:rPr>
          <w:rFonts w:ascii="Arial" w:hAnsi="Arial" w:cs="Arial"/>
          <w:bCs/>
        </w:rPr>
        <w:t>,</w:t>
      </w:r>
      <w:r w:rsidRPr="00AC1C39">
        <w:rPr>
          <w:rFonts w:ascii="Arial" w:hAnsi="Arial" w:cs="Arial"/>
          <w:bCs/>
        </w:rPr>
        <w:t xml:space="preserve"> </w:t>
      </w:r>
      <w:r>
        <w:rPr>
          <w:rFonts w:ascii="Arial" w:hAnsi="Arial" w:cs="Arial"/>
          <w:bCs/>
        </w:rPr>
        <w:t xml:space="preserve">Yetenek Testindeki iki koşudan en az birine katılmak </w:t>
      </w:r>
      <w:r w:rsidRPr="00AC1C39">
        <w:rPr>
          <w:rFonts w:ascii="Arial" w:hAnsi="Arial" w:cs="Arial"/>
          <w:bCs/>
        </w:rPr>
        <w:t>zorundadır</w:t>
      </w:r>
      <w:r>
        <w:rPr>
          <w:rFonts w:ascii="Arial" w:hAnsi="Arial" w:cs="Arial"/>
          <w:bCs/>
        </w:rPr>
        <w:t>.</w:t>
      </w:r>
    </w:p>
    <w:p w:rsidR="00917B21" w:rsidRDefault="00917B21" w:rsidP="001A7279">
      <w:pPr>
        <w:pStyle w:val="ListeParagraf"/>
        <w:numPr>
          <w:ilvl w:val="0"/>
          <w:numId w:val="9"/>
        </w:numPr>
        <w:spacing w:line="360" w:lineRule="auto"/>
        <w:ind w:left="1418"/>
        <w:jc w:val="both"/>
        <w:rPr>
          <w:rFonts w:ascii="Arial" w:hAnsi="Arial" w:cs="Arial"/>
          <w:bCs/>
        </w:rPr>
      </w:pPr>
      <w:r>
        <w:rPr>
          <w:rFonts w:ascii="Arial" w:hAnsi="Arial" w:cs="Arial"/>
          <w:bCs/>
        </w:rPr>
        <w:lastRenderedPageBreak/>
        <w:t xml:space="preserve">Yetenek testindeki iki koşudan alınan puanlar (Çizelge 4) toplanarak YTP elde edilecektir. </w:t>
      </w:r>
    </w:p>
    <w:p w:rsidR="00917B21" w:rsidRDefault="001A7279" w:rsidP="001A7279">
      <w:pPr>
        <w:pStyle w:val="ListeParagraf"/>
        <w:numPr>
          <w:ilvl w:val="0"/>
          <w:numId w:val="9"/>
        </w:numPr>
        <w:spacing w:line="360" w:lineRule="auto"/>
        <w:ind w:left="1418"/>
        <w:jc w:val="both"/>
        <w:rPr>
          <w:rFonts w:ascii="Arial" w:hAnsi="Arial" w:cs="Arial"/>
          <w:bCs/>
        </w:rPr>
      </w:pPr>
      <w:r w:rsidRPr="00917B21">
        <w:rPr>
          <w:rFonts w:ascii="Arial" w:hAnsi="Arial" w:cs="Arial"/>
          <w:bCs/>
        </w:rPr>
        <w:t xml:space="preserve">Yetenek testindeki iki koşudan toplam en az </w:t>
      </w:r>
      <w:r w:rsidR="00440675" w:rsidRPr="00917B21">
        <w:rPr>
          <w:rFonts w:ascii="Arial" w:hAnsi="Arial" w:cs="Arial"/>
          <w:bCs/>
        </w:rPr>
        <w:t xml:space="preserve">kadınlarda </w:t>
      </w:r>
      <w:r w:rsidR="00917B21" w:rsidRPr="00917B21">
        <w:rPr>
          <w:rFonts w:ascii="Arial" w:hAnsi="Arial" w:cs="Arial"/>
          <w:bCs/>
        </w:rPr>
        <w:t>10</w:t>
      </w:r>
      <w:r w:rsidRPr="00917B21">
        <w:rPr>
          <w:rFonts w:ascii="Arial" w:hAnsi="Arial" w:cs="Arial"/>
          <w:bCs/>
        </w:rPr>
        <w:t xml:space="preserve"> </w:t>
      </w:r>
      <w:r w:rsidR="00917B21" w:rsidRPr="00917B21">
        <w:rPr>
          <w:rFonts w:ascii="Arial" w:hAnsi="Arial" w:cs="Arial"/>
          <w:bCs/>
        </w:rPr>
        <w:t>puan, erkeklerde 15</w:t>
      </w:r>
      <w:r w:rsidR="00440675" w:rsidRPr="00917B21">
        <w:rPr>
          <w:rFonts w:ascii="Arial" w:hAnsi="Arial" w:cs="Arial"/>
          <w:bCs/>
        </w:rPr>
        <w:t xml:space="preserve"> </w:t>
      </w:r>
      <w:r w:rsidRPr="00917B21">
        <w:rPr>
          <w:rFonts w:ascii="Arial" w:hAnsi="Arial" w:cs="Arial"/>
          <w:bCs/>
        </w:rPr>
        <w:t>puan elde edemeyen adaylar</w:t>
      </w:r>
      <w:r w:rsidR="00917B21">
        <w:rPr>
          <w:rFonts w:ascii="Arial" w:hAnsi="Arial" w:cs="Arial"/>
          <w:bCs/>
        </w:rPr>
        <w:t>, Sporcu Özgeçmiş puanına bakılmaksızın elenecektir.</w:t>
      </w:r>
    </w:p>
    <w:p w:rsidR="001A7279" w:rsidRPr="00446B79" w:rsidRDefault="001A7279" w:rsidP="001A7279">
      <w:pPr>
        <w:pStyle w:val="ListeParagraf"/>
        <w:numPr>
          <w:ilvl w:val="0"/>
          <w:numId w:val="9"/>
        </w:numPr>
        <w:spacing w:line="360" w:lineRule="auto"/>
        <w:ind w:left="1418"/>
        <w:jc w:val="both"/>
        <w:rPr>
          <w:rFonts w:ascii="Arial" w:hAnsi="Arial" w:cs="Arial"/>
          <w:bCs/>
        </w:rPr>
      </w:pPr>
      <w:r>
        <w:rPr>
          <w:rFonts w:ascii="Arial" w:hAnsi="Arial" w:cs="Arial"/>
          <w:bCs/>
        </w:rPr>
        <w:t xml:space="preserve">SÖP hesaplanmasında, Çizelge </w:t>
      </w:r>
      <w:r w:rsidRPr="00FE34E3">
        <w:rPr>
          <w:rFonts w:ascii="Arial" w:hAnsi="Arial" w:cs="Arial"/>
        </w:rPr>
        <w:t>5, 6, 7, 8, 9, 10, 11, 12, 13</w:t>
      </w:r>
      <w:r>
        <w:rPr>
          <w:rFonts w:ascii="Arial" w:hAnsi="Arial" w:cs="Arial"/>
        </w:rPr>
        <w:t>, 14 ve 15’de yer alan puanlar esas alınacaktır.</w:t>
      </w:r>
    </w:p>
    <w:p w:rsidR="001A7279" w:rsidRPr="001A7279" w:rsidRDefault="001A7279" w:rsidP="001A7279">
      <w:pPr>
        <w:pStyle w:val="ListeParagraf"/>
        <w:numPr>
          <w:ilvl w:val="0"/>
          <w:numId w:val="9"/>
        </w:numPr>
        <w:spacing w:line="360" w:lineRule="auto"/>
        <w:ind w:left="1418"/>
        <w:jc w:val="both"/>
        <w:rPr>
          <w:rFonts w:ascii="Arial" w:hAnsi="Arial" w:cs="Arial"/>
          <w:bCs/>
        </w:rPr>
      </w:pPr>
      <w:r>
        <w:rPr>
          <w:rFonts w:ascii="Arial" w:hAnsi="Arial" w:cs="Arial"/>
        </w:rPr>
        <w:t xml:space="preserve">Özel Yetenek Sınav Puanı; </w:t>
      </w:r>
      <w:r>
        <w:rPr>
          <w:rFonts w:ascii="Arial" w:hAnsi="Arial" w:cs="Arial"/>
          <w:bCs/>
        </w:rPr>
        <w:t xml:space="preserve">YTP ve SÖP puanlarının toplanmasıyla </w:t>
      </w:r>
      <w:r>
        <w:rPr>
          <w:rFonts w:ascii="Arial" w:hAnsi="Arial" w:cs="Arial"/>
        </w:rPr>
        <w:t>hesaplanacaktır.</w:t>
      </w:r>
    </w:p>
    <w:p w:rsidR="001A7279" w:rsidRPr="007D5EEE" w:rsidRDefault="001A7279" w:rsidP="001A7279">
      <w:pPr>
        <w:pStyle w:val="ListeParagraf"/>
        <w:numPr>
          <w:ilvl w:val="0"/>
          <w:numId w:val="9"/>
        </w:numPr>
        <w:spacing w:line="360" w:lineRule="auto"/>
        <w:ind w:left="1418"/>
        <w:jc w:val="both"/>
        <w:rPr>
          <w:rFonts w:ascii="Arial" w:hAnsi="Arial" w:cs="Arial"/>
          <w:bCs/>
        </w:rPr>
      </w:pPr>
      <w:r>
        <w:rPr>
          <w:rFonts w:ascii="Arial" w:hAnsi="Arial" w:cs="Arial"/>
        </w:rPr>
        <w:t>Özel Yetenek Sınav Puanı hesaplanması için Yetenek Testi ile Sporcu Özgeçmiş</w:t>
      </w:r>
      <w:r w:rsidR="00832A5B">
        <w:rPr>
          <w:rFonts w:ascii="Arial" w:hAnsi="Arial" w:cs="Arial"/>
        </w:rPr>
        <w:t xml:space="preserve"> maksimum</w:t>
      </w:r>
      <w:r>
        <w:rPr>
          <w:rFonts w:ascii="Arial" w:hAnsi="Arial" w:cs="Arial"/>
        </w:rPr>
        <w:t xml:space="preserve"> Puanları Çizelge 3’de verilmiştir.</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1772"/>
        <w:gridCol w:w="1843"/>
      </w:tblGrid>
      <w:tr w:rsidR="001A7279" w:rsidRPr="0019780B" w:rsidTr="00832A5B">
        <w:trPr>
          <w:trHeight w:val="595"/>
          <w:jc w:val="center"/>
        </w:trPr>
        <w:tc>
          <w:tcPr>
            <w:tcW w:w="5387" w:type="dxa"/>
            <w:gridSpan w:val="3"/>
            <w:tcBorders>
              <w:top w:val="nil"/>
              <w:left w:val="nil"/>
              <w:bottom w:val="single" w:sz="4" w:space="0" w:color="auto"/>
              <w:right w:val="nil"/>
            </w:tcBorders>
            <w:vAlign w:val="center"/>
          </w:tcPr>
          <w:p w:rsidR="001A7279" w:rsidRPr="0019780B" w:rsidRDefault="001A7279" w:rsidP="00832A5B">
            <w:pPr>
              <w:snapToGrid w:val="0"/>
              <w:rPr>
                <w:rFonts w:ascii="Arial" w:hAnsi="Arial" w:cs="Arial"/>
                <w:i/>
                <w:sz w:val="20"/>
                <w:szCs w:val="20"/>
              </w:rPr>
            </w:pPr>
            <w:r w:rsidRPr="0019780B">
              <w:rPr>
                <w:rFonts w:ascii="Arial" w:hAnsi="Arial" w:cs="Arial"/>
                <w:i/>
                <w:sz w:val="20"/>
                <w:szCs w:val="20"/>
              </w:rPr>
              <w:t>Çiz</w:t>
            </w:r>
            <w:r w:rsidR="00832A5B">
              <w:rPr>
                <w:rFonts w:ascii="Arial" w:hAnsi="Arial" w:cs="Arial"/>
                <w:i/>
                <w:sz w:val="20"/>
                <w:szCs w:val="20"/>
              </w:rPr>
              <w:t>elge 3. Özel Yetenek Sınav Puan</w:t>
            </w:r>
            <w:r w:rsidRPr="0019780B">
              <w:rPr>
                <w:rFonts w:ascii="Arial" w:hAnsi="Arial" w:cs="Arial"/>
                <w:i/>
                <w:sz w:val="20"/>
                <w:szCs w:val="20"/>
              </w:rPr>
              <w:t xml:space="preserve"> </w:t>
            </w:r>
            <w:r w:rsidR="00832A5B">
              <w:rPr>
                <w:rFonts w:ascii="Arial" w:hAnsi="Arial" w:cs="Arial"/>
                <w:i/>
                <w:sz w:val="20"/>
                <w:szCs w:val="20"/>
              </w:rPr>
              <w:t>Cetveli</w:t>
            </w:r>
          </w:p>
        </w:tc>
      </w:tr>
      <w:tr w:rsidR="00832A5B" w:rsidRPr="00314550" w:rsidTr="00832A5B">
        <w:trPr>
          <w:trHeight w:val="595"/>
          <w:jc w:val="center"/>
        </w:trPr>
        <w:tc>
          <w:tcPr>
            <w:tcW w:w="3544" w:type="dxa"/>
            <w:gridSpan w:val="2"/>
            <w:tcBorders>
              <w:top w:val="single" w:sz="4" w:space="0" w:color="auto"/>
            </w:tcBorders>
            <w:vAlign w:val="center"/>
          </w:tcPr>
          <w:p w:rsidR="00832A5B" w:rsidRPr="00314550" w:rsidRDefault="00832A5B" w:rsidP="001409E9">
            <w:pPr>
              <w:snapToGrid w:val="0"/>
              <w:jc w:val="center"/>
              <w:rPr>
                <w:rFonts w:ascii="Arial" w:hAnsi="Arial" w:cs="Arial"/>
                <w:b/>
                <w:bCs/>
                <w:sz w:val="20"/>
                <w:szCs w:val="20"/>
              </w:rPr>
            </w:pPr>
            <w:r>
              <w:rPr>
                <w:rFonts w:ascii="Arial" w:hAnsi="Arial" w:cs="Arial"/>
                <w:b/>
                <w:bCs/>
                <w:sz w:val="20"/>
                <w:szCs w:val="20"/>
              </w:rPr>
              <w:t>YTP</w:t>
            </w:r>
          </w:p>
        </w:tc>
        <w:tc>
          <w:tcPr>
            <w:tcW w:w="1843" w:type="dxa"/>
            <w:vMerge w:val="restart"/>
            <w:tcBorders>
              <w:top w:val="single" w:sz="4" w:space="0" w:color="auto"/>
            </w:tcBorders>
            <w:vAlign w:val="center"/>
          </w:tcPr>
          <w:p w:rsidR="00832A5B" w:rsidRPr="003C3BA0" w:rsidRDefault="00832A5B" w:rsidP="001409E9">
            <w:pPr>
              <w:snapToGrid w:val="0"/>
              <w:jc w:val="center"/>
              <w:rPr>
                <w:rFonts w:ascii="Arial" w:hAnsi="Arial" w:cs="Arial"/>
                <w:b/>
                <w:sz w:val="20"/>
                <w:szCs w:val="20"/>
              </w:rPr>
            </w:pPr>
            <w:r w:rsidRPr="003C3BA0">
              <w:rPr>
                <w:rFonts w:ascii="Arial" w:hAnsi="Arial" w:cs="Arial"/>
                <w:b/>
                <w:sz w:val="20"/>
                <w:szCs w:val="20"/>
              </w:rPr>
              <w:t>SÖP</w:t>
            </w:r>
          </w:p>
        </w:tc>
      </w:tr>
      <w:tr w:rsidR="00832A5B" w:rsidRPr="00314550" w:rsidTr="00832A5B">
        <w:trPr>
          <w:trHeight w:val="595"/>
          <w:jc w:val="center"/>
        </w:trPr>
        <w:tc>
          <w:tcPr>
            <w:tcW w:w="1772" w:type="dxa"/>
            <w:vAlign w:val="center"/>
          </w:tcPr>
          <w:p w:rsidR="00832A5B" w:rsidRPr="003C3BA0" w:rsidRDefault="00832A5B" w:rsidP="001409E9">
            <w:pPr>
              <w:snapToGrid w:val="0"/>
              <w:jc w:val="center"/>
              <w:rPr>
                <w:rFonts w:ascii="Arial" w:hAnsi="Arial" w:cs="Arial"/>
                <w:b/>
                <w:bCs/>
                <w:sz w:val="20"/>
                <w:szCs w:val="20"/>
              </w:rPr>
            </w:pPr>
            <w:r w:rsidRPr="003C3BA0">
              <w:rPr>
                <w:rFonts w:ascii="Arial" w:hAnsi="Arial" w:cs="Arial"/>
                <w:b/>
                <w:bCs/>
                <w:sz w:val="20"/>
                <w:szCs w:val="20"/>
              </w:rPr>
              <w:t>60 metre</w:t>
            </w:r>
          </w:p>
        </w:tc>
        <w:tc>
          <w:tcPr>
            <w:tcW w:w="1772" w:type="dxa"/>
            <w:vAlign w:val="center"/>
          </w:tcPr>
          <w:p w:rsidR="00832A5B" w:rsidRPr="003C3BA0" w:rsidRDefault="00832A5B" w:rsidP="001409E9">
            <w:pPr>
              <w:snapToGrid w:val="0"/>
              <w:jc w:val="center"/>
              <w:rPr>
                <w:rFonts w:ascii="Arial" w:hAnsi="Arial" w:cs="Arial"/>
                <w:b/>
                <w:bCs/>
                <w:sz w:val="20"/>
                <w:szCs w:val="20"/>
              </w:rPr>
            </w:pPr>
            <w:r w:rsidRPr="003C3BA0">
              <w:rPr>
                <w:rFonts w:ascii="Arial" w:hAnsi="Arial" w:cs="Arial"/>
                <w:b/>
                <w:bCs/>
                <w:sz w:val="20"/>
                <w:szCs w:val="20"/>
              </w:rPr>
              <w:t>800</w:t>
            </w:r>
            <w:r>
              <w:rPr>
                <w:rFonts w:ascii="Arial" w:hAnsi="Arial" w:cs="Arial"/>
                <w:b/>
                <w:bCs/>
                <w:sz w:val="20"/>
                <w:szCs w:val="20"/>
              </w:rPr>
              <w:t xml:space="preserve"> </w:t>
            </w:r>
            <w:r w:rsidRPr="003C3BA0">
              <w:rPr>
                <w:rFonts w:ascii="Arial" w:hAnsi="Arial" w:cs="Arial"/>
                <w:b/>
                <w:bCs/>
                <w:sz w:val="20"/>
                <w:szCs w:val="20"/>
              </w:rPr>
              <w:t>/</w:t>
            </w:r>
            <w:r>
              <w:rPr>
                <w:rFonts w:ascii="Arial" w:hAnsi="Arial" w:cs="Arial"/>
                <w:b/>
                <w:bCs/>
                <w:sz w:val="20"/>
                <w:szCs w:val="20"/>
              </w:rPr>
              <w:t xml:space="preserve"> </w:t>
            </w:r>
            <w:r w:rsidRPr="003C3BA0">
              <w:rPr>
                <w:rFonts w:ascii="Arial" w:hAnsi="Arial" w:cs="Arial"/>
                <w:b/>
                <w:bCs/>
                <w:sz w:val="20"/>
                <w:szCs w:val="20"/>
              </w:rPr>
              <w:t>1500 metre</w:t>
            </w:r>
          </w:p>
        </w:tc>
        <w:tc>
          <w:tcPr>
            <w:tcW w:w="1843" w:type="dxa"/>
            <w:vMerge/>
            <w:vAlign w:val="center"/>
          </w:tcPr>
          <w:p w:rsidR="00832A5B" w:rsidRPr="00BC0682" w:rsidRDefault="00832A5B" w:rsidP="001409E9">
            <w:pPr>
              <w:snapToGrid w:val="0"/>
              <w:jc w:val="center"/>
              <w:rPr>
                <w:rFonts w:ascii="Arial" w:hAnsi="Arial" w:cs="Arial"/>
                <w:sz w:val="20"/>
                <w:szCs w:val="20"/>
              </w:rPr>
            </w:pPr>
          </w:p>
        </w:tc>
      </w:tr>
      <w:tr w:rsidR="00832A5B" w:rsidRPr="00314550" w:rsidTr="00832A5B">
        <w:trPr>
          <w:trHeight w:val="595"/>
          <w:jc w:val="center"/>
        </w:trPr>
        <w:tc>
          <w:tcPr>
            <w:tcW w:w="1772" w:type="dxa"/>
            <w:vAlign w:val="center"/>
          </w:tcPr>
          <w:p w:rsidR="00832A5B" w:rsidRPr="00BC0682" w:rsidRDefault="00832A5B" w:rsidP="001409E9">
            <w:pPr>
              <w:snapToGrid w:val="0"/>
              <w:jc w:val="center"/>
              <w:rPr>
                <w:rFonts w:ascii="Arial" w:hAnsi="Arial" w:cs="Arial"/>
                <w:bCs/>
                <w:sz w:val="20"/>
                <w:szCs w:val="20"/>
              </w:rPr>
            </w:pPr>
            <w:r>
              <w:rPr>
                <w:rFonts w:ascii="Arial" w:hAnsi="Arial" w:cs="Arial"/>
                <w:bCs/>
                <w:sz w:val="20"/>
                <w:szCs w:val="20"/>
              </w:rPr>
              <w:t>20 puan</w:t>
            </w:r>
          </w:p>
        </w:tc>
        <w:tc>
          <w:tcPr>
            <w:tcW w:w="1772" w:type="dxa"/>
            <w:vAlign w:val="center"/>
          </w:tcPr>
          <w:p w:rsidR="00832A5B" w:rsidRPr="00BC0682" w:rsidRDefault="00832A5B" w:rsidP="001409E9">
            <w:pPr>
              <w:snapToGrid w:val="0"/>
              <w:jc w:val="center"/>
              <w:rPr>
                <w:rFonts w:ascii="Arial" w:hAnsi="Arial" w:cs="Arial"/>
                <w:bCs/>
                <w:sz w:val="20"/>
                <w:szCs w:val="20"/>
              </w:rPr>
            </w:pPr>
            <w:r>
              <w:rPr>
                <w:rFonts w:ascii="Arial" w:hAnsi="Arial" w:cs="Arial"/>
                <w:bCs/>
                <w:sz w:val="20"/>
                <w:szCs w:val="20"/>
              </w:rPr>
              <w:t>20 puan</w:t>
            </w:r>
          </w:p>
        </w:tc>
        <w:tc>
          <w:tcPr>
            <w:tcW w:w="1843" w:type="dxa"/>
            <w:vAlign w:val="center"/>
          </w:tcPr>
          <w:p w:rsidR="00832A5B" w:rsidRPr="00BC0682" w:rsidRDefault="00832A5B" w:rsidP="001409E9">
            <w:pPr>
              <w:snapToGrid w:val="0"/>
              <w:jc w:val="center"/>
              <w:rPr>
                <w:rFonts w:ascii="Arial" w:hAnsi="Arial" w:cs="Arial"/>
                <w:sz w:val="20"/>
                <w:szCs w:val="20"/>
              </w:rPr>
            </w:pPr>
            <w:r>
              <w:rPr>
                <w:rFonts w:ascii="Arial" w:hAnsi="Arial" w:cs="Arial"/>
                <w:sz w:val="20"/>
                <w:szCs w:val="20"/>
              </w:rPr>
              <w:t>60 puan</w:t>
            </w:r>
          </w:p>
        </w:tc>
      </w:tr>
    </w:tbl>
    <w:p w:rsidR="001A7279" w:rsidRDefault="001A7279" w:rsidP="001A7279">
      <w:pPr>
        <w:pStyle w:val="ListeParagraf"/>
        <w:spacing w:line="360" w:lineRule="auto"/>
        <w:ind w:left="1064"/>
        <w:jc w:val="both"/>
        <w:rPr>
          <w:rFonts w:ascii="Arial" w:hAnsi="Arial" w:cs="Arial"/>
          <w:bCs/>
        </w:rPr>
      </w:pPr>
    </w:p>
    <w:p w:rsidR="001A7279" w:rsidRDefault="001A7279" w:rsidP="001A7279">
      <w:pPr>
        <w:pStyle w:val="ListeParagraf"/>
        <w:numPr>
          <w:ilvl w:val="0"/>
          <w:numId w:val="11"/>
        </w:numPr>
        <w:spacing w:line="360" w:lineRule="auto"/>
        <w:ind w:left="1064"/>
        <w:jc w:val="both"/>
        <w:rPr>
          <w:rFonts w:ascii="Arial" w:hAnsi="Arial" w:cs="Arial"/>
          <w:bCs/>
        </w:rPr>
      </w:pPr>
      <w:r w:rsidRPr="001A7279">
        <w:rPr>
          <w:rFonts w:ascii="Arial" w:hAnsi="Arial" w:cs="Arial"/>
          <w:bCs/>
        </w:rPr>
        <w:t>ÖYSP, Ek-1’de belirtilen formüle göre standart hale getirilerek Özel Yetenek Sınav Puanı - Standart Puanı (ÖYSP-SP) elde edilecektir.</w:t>
      </w:r>
    </w:p>
    <w:p w:rsidR="002674F7" w:rsidRDefault="00C0776C" w:rsidP="001A7279">
      <w:pPr>
        <w:pStyle w:val="ListeParagraf"/>
        <w:numPr>
          <w:ilvl w:val="0"/>
          <w:numId w:val="11"/>
        </w:numPr>
        <w:spacing w:line="360" w:lineRule="auto"/>
        <w:ind w:left="1064"/>
        <w:jc w:val="both"/>
        <w:rPr>
          <w:rFonts w:ascii="Arial" w:hAnsi="Arial" w:cs="Arial"/>
          <w:bCs/>
        </w:rPr>
      </w:pPr>
      <w:r w:rsidRPr="001A7279">
        <w:rPr>
          <w:rFonts w:ascii="Arial" w:hAnsi="Arial" w:cs="Arial"/>
          <w:bCs/>
        </w:rPr>
        <w:t xml:space="preserve">ÖYSP-SP, </w:t>
      </w:r>
      <w:r w:rsidR="00B778C5" w:rsidRPr="001A7279">
        <w:rPr>
          <w:rFonts w:ascii="Arial" w:hAnsi="Arial" w:cs="Arial"/>
          <w:bCs/>
        </w:rPr>
        <w:t>OBP ve TYT sonuçlarının</w:t>
      </w:r>
      <w:r w:rsidRPr="008A181F">
        <w:rPr>
          <w:rFonts w:ascii="Arial" w:hAnsi="Arial" w:cs="Arial"/>
          <w:bCs/>
        </w:rPr>
        <w:t>,</w:t>
      </w:r>
      <w:r w:rsidR="00B778C5" w:rsidRPr="008A181F">
        <w:rPr>
          <w:rFonts w:ascii="Arial" w:hAnsi="Arial" w:cs="Arial"/>
          <w:bCs/>
        </w:rPr>
        <w:t xml:space="preserve"> </w:t>
      </w:r>
      <w:r w:rsidR="001A7279" w:rsidRPr="008A181F">
        <w:rPr>
          <w:rFonts w:ascii="Arial" w:hAnsi="Arial" w:cs="Arial"/>
          <w:bCs/>
        </w:rPr>
        <w:t xml:space="preserve">Ek 1’de </w:t>
      </w:r>
      <w:r w:rsidR="001A7279" w:rsidRPr="001A7279">
        <w:rPr>
          <w:rFonts w:ascii="Arial" w:hAnsi="Arial" w:cs="Arial"/>
          <w:bCs/>
        </w:rPr>
        <w:t xml:space="preserve">verilen </w:t>
      </w:r>
      <w:r w:rsidR="00F828B1">
        <w:rPr>
          <w:rFonts w:ascii="Arial" w:hAnsi="Arial" w:cs="Arial"/>
          <w:bCs/>
        </w:rPr>
        <w:t>2019</w:t>
      </w:r>
      <w:r w:rsidR="003A3384" w:rsidRPr="001A7279">
        <w:rPr>
          <w:rFonts w:ascii="Arial" w:hAnsi="Arial" w:cs="Arial"/>
          <w:bCs/>
        </w:rPr>
        <w:t xml:space="preserve"> </w:t>
      </w:r>
      <w:r w:rsidR="003A3384" w:rsidRPr="003A3384">
        <w:rPr>
          <w:rFonts w:ascii="Arial" w:hAnsi="Arial" w:cs="Arial"/>
        </w:rPr>
        <w:t xml:space="preserve">Yükseköğretim Kurumları Sınavı (YKS) </w:t>
      </w:r>
      <w:r w:rsidR="00F828B1" w:rsidRPr="00F828B1">
        <w:rPr>
          <w:rFonts w:ascii="Arial" w:hAnsi="Arial" w:cs="Arial"/>
          <w:bCs/>
        </w:rPr>
        <w:t>Kılavuzu 31-32</w:t>
      </w:r>
      <w:r w:rsidR="001A7279" w:rsidRPr="00F828B1">
        <w:rPr>
          <w:rFonts w:ascii="Arial" w:hAnsi="Arial" w:cs="Arial"/>
          <w:bCs/>
        </w:rPr>
        <w:t>. sayfalarda yer alan</w:t>
      </w:r>
      <w:r w:rsidR="001A7279" w:rsidRPr="001A7279">
        <w:rPr>
          <w:rFonts w:ascii="Arial" w:hAnsi="Arial" w:cs="Arial"/>
          <w:bCs/>
        </w:rPr>
        <w:t xml:space="preserve"> “Özel Yetenek Sınavı ile Seçme Yöntemi” içeriğine göre değerlendirilecek ve adayların yerleştirme puanları (YP) hesaplanacaktır.</w:t>
      </w:r>
    </w:p>
    <w:p w:rsidR="0078353F" w:rsidRPr="003B0D55" w:rsidRDefault="0078353F" w:rsidP="0078353F">
      <w:pPr>
        <w:pStyle w:val="ListeParagraf"/>
        <w:numPr>
          <w:ilvl w:val="0"/>
          <w:numId w:val="11"/>
        </w:numPr>
        <w:spacing w:line="360" w:lineRule="auto"/>
        <w:ind w:left="1064"/>
        <w:jc w:val="both"/>
        <w:rPr>
          <w:rFonts w:ascii="Arial" w:hAnsi="Arial" w:cs="Arial"/>
          <w:bCs/>
        </w:rPr>
      </w:pPr>
      <w:r w:rsidRPr="00132F32">
        <w:rPr>
          <w:rFonts w:ascii="Arial" w:hAnsi="Arial" w:cs="Arial"/>
          <w:bCs/>
        </w:rPr>
        <w:t xml:space="preserve">Ek 1’de belirtildiği üzere; Spor Lisesi mezunu olan adaylar için ek olarak verilen puanlamadan (OBP x 0.03) yararlanmak isteyen adayların, 30.03.2012 tarihi itibarıyla Spor Lisesine kayıtlı olduğunu gösteren belgeyi, ilgili okul müdürlüğünden onaylı olarak getirmeleri gerekmektedir. </w:t>
      </w:r>
      <w:r>
        <w:rPr>
          <w:rFonts w:ascii="Arial" w:hAnsi="Arial" w:cs="Arial"/>
          <w:bCs/>
        </w:rPr>
        <w:t>(</w:t>
      </w:r>
      <w:r w:rsidRPr="00132F32">
        <w:rPr>
          <w:rFonts w:ascii="Arial" w:hAnsi="Arial" w:cs="Arial"/>
          <w:bCs/>
        </w:rPr>
        <w:t>Bu durumdaki adayların Sporcu Özgeçmiş evrakl</w:t>
      </w:r>
      <w:r w:rsidR="004166D0">
        <w:rPr>
          <w:rFonts w:ascii="Arial" w:hAnsi="Arial" w:cs="Arial"/>
          <w:bCs/>
        </w:rPr>
        <w:t>arının son teslim tarihi olan 05</w:t>
      </w:r>
      <w:r w:rsidRPr="00132F32">
        <w:rPr>
          <w:rFonts w:ascii="Arial" w:hAnsi="Arial" w:cs="Arial"/>
          <w:bCs/>
        </w:rPr>
        <w:t xml:space="preserve"> Ağustos 2019 tarihine kadar belgelerini teslim etmesi gerekmektedir.) </w:t>
      </w:r>
      <w:r w:rsidR="004166D0">
        <w:rPr>
          <w:rFonts w:ascii="Arial" w:hAnsi="Arial" w:cs="Arial"/>
          <w:bCs/>
        </w:rPr>
        <w:t>Bu tarih (</w:t>
      </w:r>
      <w:r w:rsidR="004166D0" w:rsidRPr="00132F32">
        <w:rPr>
          <w:rFonts w:ascii="Arial" w:hAnsi="Arial" w:cs="Arial"/>
          <w:bCs/>
        </w:rPr>
        <w:t>30.03.2012</w:t>
      </w:r>
      <w:r w:rsidR="004166D0">
        <w:rPr>
          <w:rFonts w:ascii="Arial" w:hAnsi="Arial" w:cs="Arial"/>
          <w:bCs/>
        </w:rPr>
        <w:t xml:space="preserve">) </w:t>
      </w:r>
      <w:r w:rsidRPr="003B0D55">
        <w:rPr>
          <w:rFonts w:ascii="Arial" w:hAnsi="Arial" w:cs="Arial"/>
          <w:bCs/>
        </w:rPr>
        <w:t>itibariyle spor lisesinden mezun olanlar, diploma tarihi dikkate alınarak bu ek puandan yararlanacaktır.</w:t>
      </w:r>
    </w:p>
    <w:p w:rsidR="00192E2F" w:rsidRDefault="00192E2F" w:rsidP="00192E2F">
      <w:pPr>
        <w:pStyle w:val="ListeParagraf"/>
        <w:numPr>
          <w:ilvl w:val="0"/>
          <w:numId w:val="11"/>
        </w:numPr>
        <w:spacing w:line="360" w:lineRule="auto"/>
        <w:ind w:left="1064"/>
        <w:jc w:val="both"/>
        <w:rPr>
          <w:rFonts w:ascii="Arial" w:hAnsi="Arial" w:cs="Arial"/>
          <w:bCs/>
        </w:rPr>
      </w:pPr>
      <w:r w:rsidRPr="001A7279">
        <w:rPr>
          <w:rFonts w:ascii="Arial" w:hAnsi="Arial" w:cs="Arial"/>
          <w:bCs/>
        </w:rPr>
        <w:t xml:space="preserve">YP adayların hem asıl, hem de </w:t>
      </w:r>
      <w:r w:rsidR="003B0D55">
        <w:rPr>
          <w:rFonts w:ascii="Arial" w:hAnsi="Arial" w:cs="Arial"/>
          <w:bCs/>
        </w:rPr>
        <w:t>yedek</w:t>
      </w:r>
      <w:r w:rsidRPr="001A7279">
        <w:rPr>
          <w:rFonts w:ascii="Arial" w:hAnsi="Arial" w:cs="Arial"/>
          <w:bCs/>
        </w:rPr>
        <w:t xml:space="preserve"> yerleştirme işlemlerinde esas alınacaktır.</w:t>
      </w:r>
    </w:p>
    <w:p w:rsidR="00192E2F" w:rsidRDefault="00192E2F" w:rsidP="00192E2F">
      <w:pPr>
        <w:pStyle w:val="ListeParagraf"/>
        <w:numPr>
          <w:ilvl w:val="0"/>
          <w:numId w:val="11"/>
        </w:numPr>
        <w:spacing w:line="360" w:lineRule="auto"/>
        <w:ind w:left="1064"/>
        <w:jc w:val="both"/>
        <w:rPr>
          <w:rFonts w:ascii="Arial" w:hAnsi="Arial" w:cs="Arial"/>
          <w:bCs/>
        </w:rPr>
      </w:pPr>
      <w:r w:rsidRPr="00462A2A">
        <w:rPr>
          <w:rFonts w:ascii="Arial" w:hAnsi="Arial" w:cs="Arial"/>
          <w:bCs/>
        </w:rPr>
        <w:t>Milli sporcu kontenjanlarına müracaat eden adaylar kendi kontenjanları içinde değerlendirilir. Kendi kontenjanlarına yerleşemedikleri takdirde diğer adaylarla birlikte Yerleştirme Puanına göre de sıralanırlar.</w:t>
      </w:r>
    </w:p>
    <w:p w:rsidR="006F360D" w:rsidRPr="006F360D" w:rsidRDefault="006F360D" w:rsidP="006F360D">
      <w:pPr>
        <w:pStyle w:val="ListeParagraf"/>
        <w:numPr>
          <w:ilvl w:val="0"/>
          <w:numId w:val="11"/>
        </w:numPr>
        <w:spacing w:line="360" w:lineRule="auto"/>
        <w:ind w:left="1064"/>
        <w:jc w:val="both"/>
        <w:rPr>
          <w:rFonts w:ascii="Arial" w:hAnsi="Arial" w:cs="Arial"/>
          <w:bCs/>
        </w:rPr>
      </w:pPr>
      <w:r>
        <w:rPr>
          <w:rFonts w:ascii="Arial" w:hAnsi="Arial" w:cs="Arial"/>
          <w:bCs/>
        </w:rPr>
        <w:t xml:space="preserve">Her Bölüm için ayrılan milli kontenjanlarında, kadın veya erkek kontenjanlarından biri boş kalması halinde diğer (kadın veya erkek) milli kontenjanına aktarılır. Buna rağmen boş kalan milli kontenjanları olursa Bölüm içinde aynı cinsiyete ait diğer kontenjana aktarılır.  </w:t>
      </w:r>
    </w:p>
    <w:p w:rsidR="007C5D57" w:rsidRPr="007C5D57" w:rsidRDefault="00C95C9A" w:rsidP="00B502A8">
      <w:pPr>
        <w:pStyle w:val="ListeParagraf"/>
        <w:numPr>
          <w:ilvl w:val="0"/>
          <w:numId w:val="11"/>
        </w:numPr>
        <w:spacing w:line="360" w:lineRule="auto"/>
        <w:ind w:left="1064"/>
        <w:jc w:val="both"/>
        <w:rPr>
          <w:rFonts w:ascii="Arial" w:hAnsi="Arial" w:cs="Arial"/>
          <w:bCs/>
        </w:rPr>
      </w:pPr>
      <w:r w:rsidRPr="007C5D57">
        <w:rPr>
          <w:rFonts w:ascii="Arial" w:hAnsi="Arial" w:cs="Arial"/>
        </w:rPr>
        <w:t>Adaylar ön kayıt başvurusu sırasında yapmış oldukları tercih sıralamasına göre, değerlendirme sonucunda en fazla bir listede görüneceklerdir. Bir bölümün asıl listesinde yer alan adaylar, diğer bölümlerin sıralamasında yer almayacaktır.</w:t>
      </w:r>
    </w:p>
    <w:p w:rsidR="007263F6" w:rsidRPr="00530FF3" w:rsidRDefault="007263F6" w:rsidP="00B502A8">
      <w:pPr>
        <w:pStyle w:val="ListeParagraf"/>
        <w:numPr>
          <w:ilvl w:val="0"/>
          <w:numId w:val="11"/>
        </w:numPr>
        <w:spacing w:line="360" w:lineRule="auto"/>
        <w:ind w:left="1064"/>
        <w:jc w:val="both"/>
        <w:rPr>
          <w:rFonts w:ascii="Arial" w:hAnsi="Arial" w:cs="Arial"/>
          <w:bCs/>
        </w:rPr>
      </w:pPr>
      <w:r w:rsidRPr="00530FF3">
        <w:rPr>
          <w:rFonts w:ascii="Arial" w:hAnsi="Arial" w:cs="Arial"/>
        </w:rPr>
        <w:t>Kesin kayıtların tamamlanmasından sonra</w:t>
      </w:r>
      <w:r w:rsidR="00EA25EB" w:rsidRPr="00530FF3">
        <w:rPr>
          <w:rFonts w:ascii="Arial" w:hAnsi="Arial" w:cs="Arial"/>
        </w:rPr>
        <w:t>,</w:t>
      </w:r>
      <w:r w:rsidRPr="00530FF3">
        <w:rPr>
          <w:rFonts w:ascii="Arial" w:hAnsi="Arial" w:cs="Arial"/>
        </w:rPr>
        <w:t xml:space="preserve"> </w:t>
      </w:r>
      <w:r w:rsidR="007C5D57" w:rsidRPr="00530FF3">
        <w:rPr>
          <w:rFonts w:ascii="Arial" w:hAnsi="Arial" w:cs="Arial"/>
        </w:rPr>
        <w:t xml:space="preserve">açık kalan kontenjanlara </w:t>
      </w:r>
      <w:r w:rsidR="0078353F">
        <w:rPr>
          <w:rFonts w:ascii="Arial" w:hAnsi="Arial" w:cs="Arial"/>
        </w:rPr>
        <w:t>yedek listeden öğrenci alımına</w:t>
      </w:r>
      <w:r w:rsidR="007C5D57" w:rsidRPr="00530FF3">
        <w:rPr>
          <w:rFonts w:ascii="Arial" w:hAnsi="Arial" w:cs="Arial"/>
        </w:rPr>
        <w:t xml:space="preserve"> gidile</w:t>
      </w:r>
      <w:r w:rsidR="0078353F">
        <w:rPr>
          <w:rFonts w:ascii="Arial" w:hAnsi="Arial" w:cs="Arial"/>
        </w:rPr>
        <w:t xml:space="preserve">cektir. </w:t>
      </w:r>
      <w:r w:rsidR="007C5D57" w:rsidRPr="00530FF3">
        <w:rPr>
          <w:rFonts w:ascii="Arial" w:hAnsi="Arial" w:cs="Arial"/>
        </w:rPr>
        <w:t>Bu durumda yedek ad</w:t>
      </w:r>
      <w:r w:rsidR="003B0D55">
        <w:rPr>
          <w:rFonts w:ascii="Arial" w:hAnsi="Arial" w:cs="Arial"/>
        </w:rPr>
        <w:t>ay listeleri ve kontenjanlar, 16</w:t>
      </w:r>
      <w:r w:rsidR="00F828B1">
        <w:rPr>
          <w:rFonts w:ascii="Arial" w:hAnsi="Arial" w:cs="Arial"/>
        </w:rPr>
        <w:t xml:space="preserve"> Eylül 2019</w:t>
      </w:r>
      <w:r w:rsidR="00F24AF6">
        <w:rPr>
          <w:rFonts w:ascii="Arial" w:hAnsi="Arial" w:cs="Arial"/>
        </w:rPr>
        <w:t>’da</w:t>
      </w:r>
      <w:r w:rsidR="007C5D57" w:rsidRPr="00530FF3">
        <w:rPr>
          <w:rFonts w:ascii="Arial" w:hAnsi="Arial" w:cs="Arial"/>
        </w:rPr>
        <w:t xml:space="preserve"> D.Ü. BESYO Web sayfasından ilan edilecektir.</w:t>
      </w:r>
    </w:p>
    <w:p w:rsidR="00530FF3" w:rsidRPr="0078353F" w:rsidRDefault="006356A2" w:rsidP="000E2963">
      <w:pPr>
        <w:pStyle w:val="ListeParagraf"/>
        <w:numPr>
          <w:ilvl w:val="0"/>
          <w:numId w:val="11"/>
        </w:numPr>
        <w:spacing w:line="360" w:lineRule="auto"/>
        <w:ind w:left="1064"/>
        <w:jc w:val="both"/>
        <w:rPr>
          <w:rFonts w:ascii="Arial" w:hAnsi="Arial" w:cs="Arial"/>
          <w:spacing w:val="-4"/>
        </w:rPr>
      </w:pPr>
      <w:r w:rsidRPr="0078353F">
        <w:rPr>
          <w:rFonts w:ascii="Arial" w:hAnsi="Arial" w:cs="Arial"/>
          <w:spacing w:val="-4"/>
        </w:rPr>
        <w:t xml:space="preserve">Tercih ettiği bir Bölüme yerleşen adaylar, ilan edilen kayıt tarihinde kayıt yaptırmazlarsa, daha sonra </w:t>
      </w:r>
      <w:r w:rsidRPr="0078353F">
        <w:rPr>
          <w:rFonts w:ascii="Arial" w:hAnsi="Arial" w:cs="Arial"/>
          <w:spacing w:val="-4"/>
        </w:rPr>
        <w:lastRenderedPageBreak/>
        <w:t xml:space="preserve">herhangi bir hak iddia edemeyeceklerdir. </w:t>
      </w:r>
      <w:r w:rsidR="00BD5D92" w:rsidRPr="0078353F">
        <w:rPr>
          <w:rFonts w:ascii="Arial" w:hAnsi="Arial" w:cs="Arial"/>
          <w:spacing w:val="-4"/>
        </w:rPr>
        <w:t xml:space="preserve">Ancak, boş kontenjanlara </w:t>
      </w:r>
      <w:r w:rsidR="0078353F" w:rsidRPr="0078353F">
        <w:rPr>
          <w:rFonts w:ascii="Arial" w:hAnsi="Arial" w:cs="Arial"/>
          <w:spacing w:val="-4"/>
        </w:rPr>
        <w:t xml:space="preserve">yedek listesinden </w:t>
      </w:r>
      <w:r w:rsidR="00BD5D92" w:rsidRPr="0078353F">
        <w:rPr>
          <w:rFonts w:ascii="Arial" w:hAnsi="Arial" w:cs="Arial"/>
          <w:spacing w:val="-4"/>
        </w:rPr>
        <w:t>ek yerleştirme yapılırken, adayın yerleştirme puanı kazandığı bölümden daha üst tercihine yetmesi durumunda, bu bölüme yerleşmek için tekrar müracaat edebilir.</w:t>
      </w:r>
    </w:p>
    <w:p w:rsidR="00BD5D92" w:rsidRPr="0078353F" w:rsidRDefault="00BD5D92" w:rsidP="00BD5D92">
      <w:pPr>
        <w:pStyle w:val="ListeParagraf"/>
        <w:numPr>
          <w:ilvl w:val="0"/>
          <w:numId w:val="11"/>
        </w:numPr>
        <w:spacing w:line="360" w:lineRule="auto"/>
        <w:ind w:left="1064"/>
        <w:jc w:val="both"/>
        <w:rPr>
          <w:rFonts w:ascii="Arial" w:hAnsi="Arial" w:cs="Arial"/>
          <w:spacing w:val="-4"/>
        </w:rPr>
      </w:pPr>
      <w:r w:rsidRPr="0078353F">
        <w:rPr>
          <w:rFonts w:ascii="Arial" w:hAnsi="Arial" w:cs="Arial"/>
          <w:spacing w:val="-4"/>
        </w:rPr>
        <w:t xml:space="preserve">Bir Bölüme yerleşen ve kesin kayıt yaptıran bir aday, kendi tercih sıralamasına göre daha üstteki Bölümde boş kontenjan olması durumunda, üstteki tercihine kaydı yapılabilir. Bunu için adayın kesin kayıt sırasında yazılı beyanda bulunması gerekir. (Ek 3) </w:t>
      </w:r>
    </w:p>
    <w:p w:rsidR="0096070C" w:rsidRPr="004166D0" w:rsidRDefault="00266BC5" w:rsidP="000E2963">
      <w:pPr>
        <w:pStyle w:val="ListeParagraf"/>
        <w:numPr>
          <w:ilvl w:val="0"/>
          <w:numId w:val="11"/>
        </w:numPr>
        <w:spacing w:line="360" w:lineRule="auto"/>
        <w:ind w:left="1064"/>
        <w:jc w:val="both"/>
        <w:rPr>
          <w:rFonts w:ascii="Arial" w:hAnsi="Arial" w:cs="Arial"/>
          <w:bCs/>
          <w:spacing w:val="-5"/>
        </w:rPr>
      </w:pPr>
      <w:r w:rsidRPr="004166D0">
        <w:rPr>
          <w:rFonts w:ascii="Arial" w:hAnsi="Arial" w:cs="Arial"/>
          <w:spacing w:val="-5"/>
        </w:rPr>
        <w:t>Başvuru</w:t>
      </w:r>
      <w:r w:rsidR="00CC7ABC" w:rsidRPr="004166D0">
        <w:rPr>
          <w:rFonts w:ascii="Arial" w:hAnsi="Arial" w:cs="Arial"/>
          <w:spacing w:val="-5"/>
        </w:rPr>
        <w:t xml:space="preserve"> ve kayıt</w:t>
      </w:r>
      <w:r w:rsidRPr="004166D0">
        <w:rPr>
          <w:rFonts w:ascii="Arial" w:hAnsi="Arial" w:cs="Arial"/>
          <w:spacing w:val="-5"/>
        </w:rPr>
        <w:t xml:space="preserve"> evraklarında doğru beyanda bulunmayan, istenen evrakları getiremeyen veya sahtecilik yaptığı tespit edilen adayların başvuruları iptal edilir</w:t>
      </w:r>
      <w:r w:rsidR="00834CF0" w:rsidRPr="004166D0">
        <w:rPr>
          <w:rFonts w:ascii="Arial" w:hAnsi="Arial" w:cs="Arial"/>
          <w:spacing w:val="-5"/>
        </w:rPr>
        <w:t xml:space="preserve">. </w:t>
      </w:r>
      <w:r w:rsidR="00A2136A" w:rsidRPr="004166D0">
        <w:rPr>
          <w:rFonts w:ascii="Arial" w:hAnsi="Arial" w:cs="Arial"/>
          <w:spacing w:val="-5"/>
        </w:rPr>
        <w:t xml:space="preserve">Sahte evrakla müracaat ettiği tespit edilen </w:t>
      </w:r>
      <w:r w:rsidRPr="004166D0">
        <w:rPr>
          <w:rFonts w:ascii="Arial" w:hAnsi="Arial" w:cs="Arial"/>
          <w:spacing w:val="-5"/>
        </w:rPr>
        <w:t>adaylar</w:t>
      </w:r>
      <w:r w:rsidR="0096070C" w:rsidRPr="004166D0">
        <w:rPr>
          <w:rFonts w:ascii="Arial" w:hAnsi="Arial" w:cs="Arial"/>
          <w:spacing w:val="-5"/>
        </w:rPr>
        <w:t>ın</w:t>
      </w:r>
      <w:r w:rsidR="00A2136A" w:rsidRPr="004166D0">
        <w:rPr>
          <w:rFonts w:ascii="Arial" w:hAnsi="Arial" w:cs="Arial"/>
          <w:spacing w:val="-5"/>
        </w:rPr>
        <w:t>,</w:t>
      </w:r>
      <w:r w:rsidRPr="004166D0">
        <w:rPr>
          <w:rFonts w:ascii="Arial" w:hAnsi="Arial" w:cs="Arial"/>
          <w:spacing w:val="-5"/>
        </w:rPr>
        <w:t xml:space="preserve"> </w:t>
      </w:r>
      <w:r w:rsidR="00FE596F" w:rsidRPr="004166D0">
        <w:rPr>
          <w:rFonts w:ascii="Arial" w:hAnsi="Arial" w:cs="Arial"/>
          <w:spacing w:val="-5"/>
        </w:rPr>
        <w:t>kayıt yaptırmaya hak</w:t>
      </w:r>
      <w:r w:rsidRPr="004166D0">
        <w:rPr>
          <w:rFonts w:ascii="Arial" w:hAnsi="Arial" w:cs="Arial"/>
          <w:spacing w:val="-5"/>
        </w:rPr>
        <w:t xml:space="preserve"> kazanmış ve kesin kayıtları yapılmış olsa dahi sahtecilik tespit edildiği anda hangi sınıf veya dönemde olurlarsa olsunlar kayıtları silin</w:t>
      </w:r>
      <w:r w:rsidR="00834CF0" w:rsidRPr="004166D0">
        <w:rPr>
          <w:rFonts w:ascii="Arial" w:hAnsi="Arial" w:cs="Arial"/>
          <w:spacing w:val="-5"/>
        </w:rPr>
        <w:t>ir</w:t>
      </w:r>
      <w:r w:rsidR="0096070C" w:rsidRPr="004166D0">
        <w:rPr>
          <w:rFonts w:ascii="Arial" w:hAnsi="Arial" w:cs="Arial"/>
          <w:spacing w:val="-5"/>
        </w:rPr>
        <w:t xml:space="preserve"> ve haklarında yasal işlem başlatılır.</w:t>
      </w:r>
    </w:p>
    <w:p w:rsidR="008A181F" w:rsidRPr="00BA32B3" w:rsidRDefault="00A2136A" w:rsidP="008A181F">
      <w:pPr>
        <w:pStyle w:val="ListeParagraf"/>
        <w:numPr>
          <w:ilvl w:val="0"/>
          <w:numId w:val="11"/>
        </w:numPr>
        <w:spacing w:line="360" w:lineRule="auto"/>
        <w:ind w:left="1064"/>
        <w:jc w:val="both"/>
        <w:rPr>
          <w:rFonts w:ascii="Arial" w:hAnsi="Arial" w:cs="Arial"/>
          <w:bCs/>
        </w:rPr>
      </w:pPr>
      <w:r w:rsidRPr="0096070C">
        <w:rPr>
          <w:rFonts w:ascii="Arial" w:hAnsi="Arial" w:cs="Arial"/>
        </w:rPr>
        <w:t xml:space="preserve">Bütün </w:t>
      </w:r>
      <w:r w:rsidR="00B7284B">
        <w:rPr>
          <w:rFonts w:ascii="Arial" w:hAnsi="Arial" w:cs="Arial"/>
        </w:rPr>
        <w:t>duyurular</w:t>
      </w:r>
      <w:r w:rsidRPr="0096070C">
        <w:rPr>
          <w:rFonts w:ascii="Arial" w:hAnsi="Arial" w:cs="Arial"/>
        </w:rPr>
        <w:t xml:space="preserve"> </w:t>
      </w:r>
      <w:r w:rsidRPr="00AA2B9D">
        <w:rPr>
          <w:rFonts w:ascii="Arial" w:hAnsi="Arial" w:cs="Arial"/>
        </w:rPr>
        <w:t>D.Ü. BESYO Web</w:t>
      </w:r>
      <w:r w:rsidRPr="0096070C">
        <w:rPr>
          <w:rFonts w:ascii="Arial" w:hAnsi="Arial" w:cs="Arial"/>
          <w:b/>
        </w:rPr>
        <w:t xml:space="preserve"> </w:t>
      </w:r>
      <w:r w:rsidRPr="0096070C">
        <w:rPr>
          <w:rFonts w:ascii="Arial" w:hAnsi="Arial" w:cs="Arial"/>
        </w:rPr>
        <w:t xml:space="preserve">sayfasından </w:t>
      </w:r>
      <w:r w:rsidR="00B7284B">
        <w:rPr>
          <w:rFonts w:ascii="Arial" w:hAnsi="Arial" w:cs="Arial"/>
        </w:rPr>
        <w:t>ilan edilecek ve</w:t>
      </w:r>
      <w:r w:rsidRPr="0096070C">
        <w:rPr>
          <w:rFonts w:ascii="Arial" w:hAnsi="Arial" w:cs="Arial"/>
        </w:rPr>
        <w:t xml:space="preserve"> adaylara ayrıca posta ile </w:t>
      </w:r>
      <w:r w:rsidR="00B7284B">
        <w:rPr>
          <w:rFonts w:ascii="Arial" w:hAnsi="Arial" w:cs="Arial"/>
        </w:rPr>
        <w:t>tebligat</w:t>
      </w:r>
      <w:r w:rsidRPr="0096070C">
        <w:rPr>
          <w:rFonts w:ascii="Arial" w:hAnsi="Arial" w:cs="Arial"/>
        </w:rPr>
        <w:t xml:space="preserve"> yapılmayacaktır. Asıl ve ek yerleştirme için, </w:t>
      </w:r>
      <w:r w:rsidR="00B7284B">
        <w:rPr>
          <w:rFonts w:ascii="Arial" w:hAnsi="Arial" w:cs="Arial"/>
        </w:rPr>
        <w:t>duyuruları</w:t>
      </w:r>
      <w:r w:rsidRPr="0096070C">
        <w:rPr>
          <w:rFonts w:ascii="Arial" w:hAnsi="Arial" w:cs="Arial"/>
        </w:rPr>
        <w:t xml:space="preserve"> takip etmek ve kayıt yaptırmak hususunda adaylar kendileri sorumludur. </w:t>
      </w:r>
    </w:p>
    <w:p w:rsidR="008A181F" w:rsidRPr="00C43AFA" w:rsidRDefault="008A181F" w:rsidP="004166D0">
      <w:pPr>
        <w:spacing w:before="240" w:after="120" w:line="360" w:lineRule="auto"/>
        <w:ind w:firstLine="703"/>
        <w:jc w:val="both"/>
        <w:rPr>
          <w:rFonts w:ascii="Arial" w:hAnsi="Arial" w:cs="Arial"/>
          <w:bCs/>
          <w:sz w:val="20"/>
          <w:szCs w:val="20"/>
        </w:rPr>
      </w:pPr>
      <w:r w:rsidRPr="00C43AFA">
        <w:rPr>
          <w:rFonts w:ascii="Arial" w:hAnsi="Arial" w:cs="Arial"/>
          <w:sz w:val="20"/>
          <w:szCs w:val="20"/>
        </w:rPr>
        <w:t>ENGELLİ ADAYLARIN DEĞERLENDİRİLMESİ</w:t>
      </w:r>
    </w:p>
    <w:p w:rsidR="0053600B" w:rsidRDefault="001E4314" w:rsidP="001205CC">
      <w:pPr>
        <w:pStyle w:val="ListeParagraf"/>
        <w:numPr>
          <w:ilvl w:val="0"/>
          <w:numId w:val="13"/>
        </w:numPr>
        <w:spacing w:line="360" w:lineRule="auto"/>
        <w:ind w:left="1064"/>
        <w:jc w:val="both"/>
        <w:rPr>
          <w:rFonts w:ascii="Arial" w:hAnsi="Arial" w:cs="Arial"/>
          <w:bCs/>
        </w:rPr>
      </w:pPr>
      <w:r>
        <w:rPr>
          <w:rFonts w:ascii="Arial" w:hAnsi="Arial" w:cs="Arial"/>
          <w:bCs/>
        </w:rPr>
        <w:t>E</w:t>
      </w:r>
      <w:r w:rsidR="0053600B">
        <w:rPr>
          <w:rFonts w:ascii="Arial" w:hAnsi="Arial" w:cs="Arial"/>
          <w:bCs/>
        </w:rPr>
        <w:t>ngelli adayların</w:t>
      </w:r>
      <w:r w:rsidR="00052D62">
        <w:rPr>
          <w:rFonts w:ascii="Arial" w:hAnsi="Arial" w:cs="Arial"/>
          <w:bCs/>
        </w:rPr>
        <w:t>,</w:t>
      </w:r>
      <w:r w:rsidR="0053600B">
        <w:rPr>
          <w:rFonts w:ascii="Arial" w:hAnsi="Arial" w:cs="Arial"/>
          <w:bCs/>
        </w:rPr>
        <w:t xml:space="preserve"> Türkiye Görme Engelliler Spor Federasyonu veya Türkiye İşitme Engelliler Spor</w:t>
      </w:r>
      <w:r w:rsidR="00B7284B">
        <w:rPr>
          <w:rFonts w:ascii="Arial" w:hAnsi="Arial" w:cs="Arial"/>
          <w:bCs/>
        </w:rPr>
        <w:t xml:space="preserve"> Federasyonu tarafından verilen</w:t>
      </w:r>
      <w:r w:rsidR="0053600B" w:rsidRPr="001205CC">
        <w:rPr>
          <w:rFonts w:ascii="Arial" w:hAnsi="Arial" w:cs="Arial"/>
          <w:bCs/>
        </w:rPr>
        <w:t xml:space="preserve"> 201</w:t>
      </w:r>
      <w:r w:rsidR="00F07ACF">
        <w:rPr>
          <w:rFonts w:ascii="Arial" w:hAnsi="Arial" w:cs="Arial"/>
          <w:bCs/>
        </w:rPr>
        <w:t>6</w:t>
      </w:r>
      <w:r w:rsidR="0053600B" w:rsidRPr="001205CC">
        <w:rPr>
          <w:rFonts w:ascii="Arial" w:hAnsi="Arial" w:cs="Arial"/>
          <w:bCs/>
        </w:rPr>
        <w:t xml:space="preserve"> yılı ve öncesine ait sporcu lisansına</w:t>
      </w:r>
      <w:r w:rsidR="00B7284B">
        <w:rPr>
          <w:rFonts w:ascii="Arial" w:hAnsi="Arial" w:cs="Arial"/>
          <w:bCs/>
        </w:rPr>
        <w:t xml:space="preserve"> </w:t>
      </w:r>
      <w:r w:rsidR="0053600B" w:rsidRPr="001205CC">
        <w:rPr>
          <w:rFonts w:ascii="Arial" w:hAnsi="Arial" w:cs="Arial"/>
          <w:bCs/>
        </w:rPr>
        <w:t xml:space="preserve">sahip olmaları </w:t>
      </w:r>
      <w:r w:rsidRPr="001205CC">
        <w:rPr>
          <w:rFonts w:ascii="Arial" w:hAnsi="Arial" w:cs="Arial"/>
          <w:bCs/>
        </w:rPr>
        <w:t>zorunludur</w:t>
      </w:r>
      <w:r w:rsidR="0053600B" w:rsidRPr="001205CC">
        <w:rPr>
          <w:rFonts w:ascii="Arial" w:hAnsi="Arial" w:cs="Arial"/>
          <w:bCs/>
        </w:rPr>
        <w:t>.</w:t>
      </w:r>
      <w:r w:rsidR="0053600B">
        <w:rPr>
          <w:rFonts w:ascii="Arial" w:hAnsi="Arial" w:cs="Arial"/>
          <w:bCs/>
        </w:rPr>
        <w:t xml:space="preserve"> </w:t>
      </w:r>
      <w:r w:rsidR="00B7284B">
        <w:rPr>
          <w:rFonts w:ascii="Arial" w:hAnsi="Arial" w:cs="Arial"/>
          <w:bCs/>
        </w:rPr>
        <w:t>(Millilik Belgesine sahip olan engelli adaylarda bu şart aranmaz.)</w:t>
      </w:r>
    </w:p>
    <w:p w:rsidR="008A181F" w:rsidRDefault="00C37A84" w:rsidP="001205CC">
      <w:pPr>
        <w:pStyle w:val="ListeParagraf"/>
        <w:numPr>
          <w:ilvl w:val="0"/>
          <w:numId w:val="13"/>
        </w:numPr>
        <w:spacing w:line="360" w:lineRule="auto"/>
        <w:ind w:left="1064"/>
        <w:jc w:val="both"/>
        <w:rPr>
          <w:rFonts w:ascii="Arial" w:hAnsi="Arial" w:cs="Arial"/>
          <w:bCs/>
        </w:rPr>
      </w:pPr>
      <w:r>
        <w:rPr>
          <w:rFonts w:ascii="Arial" w:hAnsi="Arial" w:cs="Arial"/>
          <w:bCs/>
        </w:rPr>
        <w:t>YÖK tarafından belirlenen “Özel Yetenek Sınavında Engelli Öğrenci Kontenjanı İlkeleri”</w:t>
      </w:r>
      <w:r w:rsidR="00AA64AB" w:rsidRPr="008A181F">
        <w:rPr>
          <w:rFonts w:ascii="Arial" w:hAnsi="Arial" w:cs="Arial"/>
          <w:bCs/>
        </w:rPr>
        <w:t xml:space="preserve"> </w:t>
      </w:r>
      <w:r>
        <w:rPr>
          <w:rFonts w:ascii="Arial" w:hAnsi="Arial" w:cs="Arial"/>
          <w:bCs/>
        </w:rPr>
        <w:t>doğrultusunda; e</w:t>
      </w:r>
      <w:r w:rsidRPr="008A181F">
        <w:rPr>
          <w:rFonts w:ascii="Arial" w:hAnsi="Arial" w:cs="Arial"/>
          <w:bCs/>
        </w:rPr>
        <w:t>ngelli adaylar</w:t>
      </w:r>
      <w:r>
        <w:rPr>
          <w:rFonts w:ascii="Arial" w:hAnsi="Arial" w:cs="Arial"/>
          <w:bCs/>
        </w:rPr>
        <w:t xml:space="preserve"> </w:t>
      </w:r>
      <w:r w:rsidR="00AA64AB" w:rsidRPr="008A181F">
        <w:rPr>
          <w:rFonts w:ascii="Arial" w:hAnsi="Arial" w:cs="Arial"/>
          <w:bCs/>
        </w:rPr>
        <w:t xml:space="preserve">TYT puanları </w:t>
      </w:r>
      <w:r>
        <w:rPr>
          <w:rFonts w:ascii="Arial" w:hAnsi="Arial" w:cs="Arial"/>
          <w:bCs/>
        </w:rPr>
        <w:t>dikkate alınmadan</w:t>
      </w:r>
      <w:r w:rsidR="00AA64AB" w:rsidRPr="008A181F">
        <w:rPr>
          <w:rFonts w:ascii="Arial" w:hAnsi="Arial" w:cs="Arial"/>
          <w:bCs/>
        </w:rPr>
        <w:t xml:space="preserve"> </w:t>
      </w:r>
      <w:r w:rsidR="000C5195">
        <w:rPr>
          <w:rFonts w:ascii="Arial" w:hAnsi="Arial" w:cs="Arial"/>
          <w:bCs/>
        </w:rPr>
        <w:t>Özel Yetenek S</w:t>
      </w:r>
      <w:r w:rsidR="00AA64AB" w:rsidRPr="008A181F">
        <w:rPr>
          <w:rFonts w:ascii="Arial" w:hAnsi="Arial" w:cs="Arial"/>
          <w:bCs/>
        </w:rPr>
        <w:t xml:space="preserve">ınavı </w:t>
      </w:r>
      <w:r w:rsidR="000C5195">
        <w:rPr>
          <w:rFonts w:ascii="Arial" w:hAnsi="Arial" w:cs="Arial"/>
          <w:bCs/>
        </w:rPr>
        <w:t xml:space="preserve">Puanına </w:t>
      </w:r>
      <w:r w:rsidR="00AA64AB" w:rsidRPr="008A181F">
        <w:rPr>
          <w:rFonts w:ascii="Arial" w:hAnsi="Arial" w:cs="Arial"/>
          <w:bCs/>
        </w:rPr>
        <w:t xml:space="preserve">göre değerlendirilerek </w:t>
      </w:r>
      <w:r>
        <w:rPr>
          <w:rFonts w:ascii="Arial" w:hAnsi="Arial" w:cs="Arial"/>
          <w:bCs/>
        </w:rPr>
        <w:t>yerleştirme</w:t>
      </w:r>
      <w:r w:rsidR="008A181F" w:rsidRPr="008A181F">
        <w:rPr>
          <w:rFonts w:ascii="Arial" w:hAnsi="Arial" w:cs="Arial"/>
          <w:bCs/>
        </w:rPr>
        <w:t xml:space="preserve"> hakkı kazanırlar. </w:t>
      </w:r>
    </w:p>
    <w:p w:rsidR="000C5195" w:rsidRPr="001A7279" w:rsidRDefault="00052D62" w:rsidP="001205CC">
      <w:pPr>
        <w:pStyle w:val="ListeParagraf"/>
        <w:numPr>
          <w:ilvl w:val="0"/>
          <w:numId w:val="13"/>
        </w:numPr>
        <w:spacing w:line="360" w:lineRule="auto"/>
        <w:ind w:left="1064"/>
        <w:jc w:val="both"/>
        <w:rPr>
          <w:rFonts w:ascii="Arial" w:hAnsi="Arial" w:cs="Arial"/>
          <w:bCs/>
        </w:rPr>
      </w:pPr>
      <w:r>
        <w:rPr>
          <w:rFonts w:ascii="Arial" w:hAnsi="Arial" w:cs="Arial"/>
          <w:bCs/>
        </w:rPr>
        <w:t xml:space="preserve">Engelli adayların </w:t>
      </w:r>
      <w:r w:rsidR="000C5195" w:rsidRPr="000C5195">
        <w:rPr>
          <w:rFonts w:ascii="Arial" w:hAnsi="Arial" w:cs="Arial"/>
          <w:bCs/>
        </w:rPr>
        <w:t xml:space="preserve">Özel Yetenek Sınav Puanı; </w:t>
      </w:r>
      <w:r w:rsidR="000C5195">
        <w:rPr>
          <w:rFonts w:ascii="Arial" w:hAnsi="Arial" w:cs="Arial"/>
          <w:bCs/>
        </w:rPr>
        <w:t xml:space="preserve">YTP ve SÖP puanlarının toplanmasıyla </w:t>
      </w:r>
      <w:r w:rsidR="000C5195" w:rsidRPr="000C5195">
        <w:rPr>
          <w:rFonts w:ascii="Arial" w:hAnsi="Arial" w:cs="Arial"/>
          <w:bCs/>
        </w:rPr>
        <w:t>hesaplan</w:t>
      </w:r>
      <w:r w:rsidR="00C37A84">
        <w:rPr>
          <w:rFonts w:ascii="Arial" w:hAnsi="Arial" w:cs="Arial"/>
          <w:bCs/>
        </w:rPr>
        <w:t>ır</w:t>
      </w:r>
      <w:r w:rsidR="000C5195" w:rsidRPr="000C5195">
        <w:rPr>
          <w:rFonts w:ascii="Arial" w:hAnsi="Arial" w:cs="Arial"/>
          <w:bCs/>
        </w:rPr>
        <w:t>.</w:t>
      </w:r>
    </w:p>
    <w:p w:rsidR="00C37A84" w:rsidRDefault="00C37A84" w:rsidP="001205CC">
      <w:pPr>
        <w:pStyle w:val="ListeParagraf"/>
        <w:numPr>
          <w:ilvl w:val="0"/>
          <w:numId w:val="13"/>
        </w:numPr>
        <w:spacing w:line="360" w:lineRule="auto"/>
        <w:ind w:left="1064"/>
        <w:jc w:val="both"/>
        <w:rPr>
          <w:rFonts w:ascii="Arial" w:hAnsi="Arial" w:cs="Arial"/>
          <w:bCs/>
        </w:rPr>
      </w:pPr>
      <w:r>
        <w:rPr>
          <w:rFonts w:ascii="Arial" w:hAnsi="Arial" w:cs="Arial"/>
          <w:bCs/>
        </w:rPr>
        <w:t>Engelli adaylar</w:t>
      </w:r>
      <w:r w:rsidR="00A13E21">
        <w:rPr>
          <w:rFonts w:ascii="Arial" w:hAnsi="Arial" w:cs="Arial"/>
          <w:bCs/>
        </w:rPr>
        <w:t>,</w:t>
      </w:r>
      <w:r>
        <w:rPr>
          <w:rFonts w:ascii="Arial" w:hAnsi="Arial" w:cs="Arial"/>
          <w:bCs/>
        </w:rPr>
        <w:t xml:space="preserve"> </w:t>
      </w:r>
      <w:r w:rsidR="00A13E21">
        <w:rPr>
          <w:rFonts w:ascii="Arial" w:hAnsi="Arial" w:cs="Arial"/>
          <w:bCs/>
        </w:rPr>
        <w:t xml:space="preserve">Yetenek Testinde </w:t>
      </w:r>
      <w:r>
        <w:rPr>
          <w:rFonts w:ascii="Arial" w:hAnsi="Arial" w:cs="Arial"/>
          <w:bCs/>
        </w:rPr>
        <w:t>diğer adaylar</w:t>
      </w:r>
      <w:r w:rsidR="00052D62">
        <w:rPr>
          <w:rFonts w:ascii="Arial" w:hAnsi="Arial" w:cs="Arial"/>
          <w:bCs/>
        </w:rPr>
        <w:t xml:space="preserve"> gibi 60 metre il</w:t>
      </w:r>
      <w:r>
        <w:rPr>
          <w:rFonts w:ascii="Arial" w:hAnsi="Arial" w:cs="Arial"/>
          <w:bCs/>
        </w:rPr>
        <w:t xml:space="preserve">e 800 metre (kadın) / 1500 metre (Erkek) koşularından </w:t>
      </w:r>
      <w:r w:rsidR="00A13E21">
        <w:rPr>
          <w:rFonts w:ascii="Arial" w:hAnsi="Arial" w:cs="Arial"/>
          <w:bCs/>
        </w:rPr>
        <w:t>en az birine</w:t>
      </w:r>
      <w:r>
        <w:rPr>
          <w:rFonts w:ascii="Arial" w:hAnsi="Arial" w:cs="Arial"/>
          <w:bCs/>
        </w:rPr>
        <w:t xml:space="preserve"> girmek zorundadır. </w:t>
      </w:r>
    </w:p>
    <w:p w:rsidR="00052D62" w:rsidRDefault="00052D62" w:rsidP="001205CC">
      <w:pPr>
        <w:pStyle w:val="ListeParagraf"/>
        <w:numPr>
          <w:ilvl w:val="0"/>
          <w:numId w:val="13"/>
        </w:numPr>
        <w:spacing w:line="360" w:lineRule="auto"/>
        <w:ind w:left="1064"/>
        <w:jc w:val="both"/>
        <w:rPr>
          <w:rFonts w:ascii="Arial" w:hAnsi="Arial" w:cs="Arial"/>
          <w:bCs/>
        </w:rPr>
      </w:pPr>
      <w:r w:rsidRPr="00A13E21">
        <w:rPr>
          <w:rFonts w:ascii="Arial" w:hAnsi="Arial" w:cs="Arial"/>
          <w:bCs/>
        </w:rPr>
        <w:t>Yetenek testi</w:t>
      </w:r>
      <w:r w:rsidR="0026359A">
        <w:rPr>
          <w:rFonts w:ascii="Arial" w:hAnsi="Arial" w:cs="Arial"/>
          <w:bCs/>
        </w:rPr>
        <w:t>ndeki iki koşudan toplam en az 1</w:t>
      </w:r>
      <w:r w:rsidRPr="00A13E21">
        <w:rPr>
          <w:rFonts w:ascii="Arial" w:hAnsi="Arial" w:cs="Arial"/>
          <w:bCs/>
        </w:rPr>
        <w:t xml:space="preserve"> puan elde edemeyen </w:t>
      </w:r>
      <w:r>
        <w:rPr>
          <w:rFonts w:ascii="Arial" w:hAnsi="Arial" w:cs="Arial"/>
          <w:bCs/>
        </w:rPr>
        <w:t xml:space="preserve">engelli </w:t>
      </w:r>
      <w:r w:rsidRPr="00A13E21">
        <w:rPr>
          <w:rFonts w:ascii="Arial" w:hAnsi="Arial" w:cs="Arial"/>
          <w:bCs/>
        </w:rPr>
        <w:t xml:space="preserve">adaylar değerlendirmeye alınmayacaktır.  </w:t>
      </w:r>
    </w:p>
    <w:p w:rsidR="00A13E21" w:rsidRDefault="00A13E21" w:rsidP="001205CC">
      <w:pPr>
        <w:pStyle w:val="ListeParagraf"/>
        <w:numPr>
          <w:ilvl w:val="0"/>
          <w:numId w:val="13"/>
        </w:numPr>
        <w:spacing w:line="360" w:lineRule="auto"/>
        <w:ind w:left="1064"/>
        <w:jc w:val="both"/>
        <w:rPr>
          <w:rFonts w:ascii="Arial" w:hAnsi="Arial" w:cs="Arial"/>
          <w:bCs/>
        </w:rPr>
      </w:pPr>
      <w:r>
        <w:rPr>
          <w:rFonts w:ascii="Arial" w:hAnsi="Arial" w:cs="Arial"/>
          <w:bCs/>
        </w:rPr>
        <w:t>Engelli adayların Yetenek T</w:t>
      </w:r>
      <w:r w:rsidR="00C37A84" w:rsidRPr="00C37A84">
        <w:rPr>
          <w:rFonts w:ascii="Arial" w:hAnsi="Arial" w:cs="Arial"/>
          <w:bCs/>
        </w:rPr>
        <w:t>estindeki iki koşudan al</w:t>
      </w:r>
      <w:r>
        <w:rPr>
          <w:rFonts w:ascii="Arial" w:hAnsi="Arial" w:cs="Arial"/>
          <w:bCs/>
        </w:rPr>
        <w:t xml:space="preserve">acağı </w:t>
      </w:r>
      <w:r w:rsidR="00C37A84" w:rsidRPr="00C37A84">
        <w:rPr>
          <w:rFonts w:ascii="Arial" w:hAnsi="Arial" w:cs="Arial"/>
          <w:bCs/>
        </w:rPr>
        <w:t>puanlar (Çizelge 4) to</w:t>
      </w:r>
      <w:r w:rsidR="00052D62">
        <w:rPr>
          <w:rFonts w:ascii="Arial" w:hAnsi="Arial" w:cs="Arial"/>
          <w:bCs/>
        </w:rPr>
        <w:t xml:space="preserve">planarak YTP elde edilecektir. </w:t>
      </w:r>
    </w:p>
    <w:p w:rsidR="00A13E21" w:rsidRPr="00052D62" w:rsidRDefault="00052D62" w:rsidP="001205CC">
      <w:pPr>
        <w:pStyle w:val="ListeParagraf"/>
        <w:numPr>
          <w:ilvl w:val="0"/>
          <w:numId w:val="13"/>
        </w:numPr>
        <w:spacing w:line="360" w:lineRule="auto"/>
        <w:ind w:left="1064"/>
        <w:jc w:val="both"/>
        <w:rPr>
          <w:rFonts w:ascii="Arial" w:hAnsi="Arial" w:cs="Arial"/>
          <w:bCs/>
        </w:rPr>
      </w:pPr>
      <w:r>
        <w:rPr>
          <w:rFonts w:ascii="Arial" w:hAnsi="Arial" w:cs="Arial"/>
          <w:bCs/>
        </w:rPr>
        <w:t xml:space="preserve">Engelli adayların </w:t>
      </w:r>
      <w:r w:rsidRPr="00052D62">
        <w:rPr>
          <w:rFonts w:ascii="Arial" w:hAnsi="Arial" w:cs="Arial"/>
        </w:rPr>
        <w:t>Özel Yetenek Sınav Puanı</w:t>
      </w:r>
      <w:r>
        <w:rPr>
          <w:rFonts w:ascii="Arial" w:hAnsi="Arial" w:cs="Arial"/>
        </w:rPr>
        <w:t>nın</w:t>
      </w:r>
      <w:r w:rsidRPr="00052D62">
        <w:rPr>
          <w:rFonts w:ascii="Arial" w:hAnsi="Arial" w:cs="Arial"/>
        </w:rPr>
        <w:t xml:space="preserve"> hesaplanması</w:t>
      </w:r>
      <w:r>
        <w:rPr>
          <w:rFonts w:ascii="Arial" w:hAnsi="Arial" w:cs="Arial"/>
        </w:rPr>
        <w:t>nda,</w:t>
      </w:r>
      <w:r w:rsidRPr="00052D62">
        <w:rPr>
          <w:rFonts w:ascii="Arial" w:hAnsi="Arial" w:cs="Arial"/>
        </w:rPr>
        <w:t xml:space="preserve"> Yetenek Testi ile Sporcu Özgeçmiş maksimum Puanları </w:t>
      </w:r>
      <w:r>
        <w:rPr>
          <w:rFonts w:ascii="Arial" w:hAnsi="Arial" w:cs="Arial"/>
        </w:rPr>
        <w:t>diğer adaylarda olduğu gibidir (</w:t>
      </w:r>
      <w:r w:rsidRPr="00052D62">
        <w:rPr>
          <w:rFonts w:ascii="Arial" w:hAnsi="Arial" w:cs="Arial"/>
        </w:rPr>
        <w:t>Çizelge 3</w:t>
      </w:r>
      <w:r>
        <w:rPr>
          <w:rFonts w:ascii="Arial" w:hAnsi="Arial" w:cs="Arial"/>
        </w:rPr>
        <w:t>)</w:t>
      </w:r>
      <w:r w:rsidRPr="00052D62">
        <w:rPr>
          <w:rFonts w:ascii="Arial" w:hAnsi="Arial" w:cs="Arial"/>
        </w:rPr>
        <w:t>.</w:t>
      </w:r>
    </w:p>
    <w:p w:rsidR="00C37A84" w:rsidRDefault="00A13E21" w:rsidP="001205CC">
      <w:pPr>
        <w:pStyle w:val="ListeParagraf"/>
        <w:numPr>
          <w:ilvl w:val="0"/>
          <w:numId w:val="13"/>
        </w:numPr>
        <w:spacing w:line="360" w:lineRule="auto"/>
        <w:ind w:left="1064"/>
        <w:jc w:val="both"/>
        <w:rPr>
          <w:rFonts w:ascii="Arial" w:hAnsi="Arial" w:cs="Arial"/>
          <w:bCs/>
        </w:rPr>
      </w:pPr>
      <w:r>
        <w:rPr>
          <w:rFonts w:ascii="Arial" w:hAnsi="Arial" w:cs="Arial"/>
          <w:bCs/>
        </w:rPr>
        <w:t>Diğer adaylar için Yetenek Testinde geçerli olan kural ve değerlendirme esasları, engelli adaylar için de geçerli olacaktır.</w:t>
      </w:r>
    </w:p>
    <w:p w:rsidR="00C37A84" w:rsidRPr="00C37A84" w:rsidRDefault="00C37A84" w:rsidP="001205CC">
      <w:pPr>
        <w:pStyle w:val="ListeParagraf"/>
        <w:numPr>
          <w:ilvl w:val="0"/>
          <w:numId w:val="13"/>
        </w:numPr>
        <w:spacing w:line="360" w:lineRule="auto"/>
        <w:ind w:left="1064"/>
        <w:jc w:val="both"/>
        <w:rPr>
          <w:rFonts w:ascii="Arial" w:hAnsi="Arial" w:cs="Arial"/>
          <w:bCs/>
        </w:rPr>
      </w:pPr>
      <w:r w:rsidRPr="00C37A84">
        <w:rPr>
          <w:rFonts w:ascii="Arial" w:hAnsi="Arial" w:cs="Arial"/>
          <w:bCs/>
        </w:rPr>
        <w:t>Engelli adayların Sporcu Özgeçmiş Puanları</w:t>
      </w:r>
      <w:r>
        <w:rPr>
          <w:rFonts w:ascii="Arial" w:hAnsi="Arial" w:cs="Arial"/>
          <w:bCs/>
        </w:rPr>
        <w:t xml:space="preserve">nın hesaplanmasında </w:t>
      </w:r>
      <w:r w:rsidRPr="00C37A84">
        <w:rPr>
          <w:rFonts w:ascii="Arial" w:hAnsi="Arial" w:cs="Arial"/>
          <w:bCs/>
        </w:rPr>
        <w:t>Çizelge 16’</w:t>
      </w:r>
      <w:r>
        <w:rPr>
          <w:rFonts w:ascii="Arial" w:hAnsi="Arial" w:cs="Arial"/>
          <w:bCs/>
        </w:rPr>
        <w:t>da</w:t>
      </w:r>
      <w:r w:rsidRPr="00C37A84">
        <w:rPr>
          <w:rFonts w:ascii="Arial" w:hAnsi="Arial" w:cs="Arial"/>
          <w:bCs/>
        </w:rPr>
        <w:t xml:space="preserve"> yer alan puanlar esas alınacaktır.</w:t>
      </w:r>
    </w:p>
    <w:p w:rsidR="001C275A" w:rsidRDefault="009A08A1" w:rsidP="00B600C0">
      <w:pPr>
        <w:pStyle w:val="ListeParagraf"/>
        <w:numPr>
          <w:ilvl w:val="0"/>
          <w:numId w:val="13"/>
        </w:numPr>
        <w:spacing w:line="360" w:lineRule="auto"/>
        <w:ind w:left="1064"/>
        <w:jc w:val="both"/>
        <w:rPr>
          <w:rFonts w:ascii="Arial" w:hAnsi="Arial" w:cs="Arial"/>
          <w:bCs/>
        </w:rPr>
      </w:pPr>
      <w:r w:rsidRPr="000C5195">
        <w:rPr>
          <w:rFonts w:ascii="Arial" w:hAnsi="Arial" w:cs="Arial"/>
          <w:bCs/>
        </w:rPr>
        <w:t>Engelli kontenjanlarına müracaat eden adaylar kendi kontenjanları</w:t>
      </w:r>
      <w:r w:rsidR="00052D62">
        <w:rPr>
          <w:rFonts w:ascii="Arial" w:hAnsi="Arial" w:cs="Arial"/>
          <w:bCs/>
        </w:rPr>
        <w:t xml:space="preserve"> içinde değerlendirilir. Kendi kontenjanlarına </w:t>
      </w:r>
      <w:r w:rsidRPr="000C5195">
        <w:rPr>
          <w:rFonts w:ascii="Arial" w:hAnsi="Arial" w:cs="Arial"/>
          <w:bCs/>
        </w:rPr>
        <w:t xml:space="preserve">yerleşemedikleri </w:t>
      </w:r>
      <w:r w:rsidR="00AA64AB" w:rsidRPr="000C5195">
        <w:rPr>
          <w:rFonts w:ascii="Arial" w:hAnsi="Arial" w:cs="Arial"/>
          <w:bCs/>
        </w:rPr>
        <w:t>takdirde</w:t>
      </w:r>
      <w:r w:rsidRPr="000C5195">
        <w:rPr>
          <w:rFonts w:ascii="Arial" w:hAnsi="Arial" w:cs="Arial"/>
          <w:bCs/>
        </w:rPr>
        <w:t xml:space="preserve"> diğer adaylarla birlikte Yerleştirme Puanına göre de sıralanırlar.</w:t>
      </w:r>
      <w:r w:rsidR="0026359A">
        <w:rPr>
          <w:rFonts w:ascii="Arial" w:hAnsi="Arial" w:cs="Arial"/>
          <w:bCs/>
        </w:rPr>
        <w:t xml:space="preserve"> Ancak bu durumda YTP puan barajı diğer adaylarda olduğu gibi engelli adaylar için de </w:t>
      </w:r>
      <w:r w:rsidR="00440675">
        <w:rPr>
          <w:rFonts w:ascii="Arial" w:hAnsi="Arial" w:cs="Arial"/>
          <w:bCs/>
        </w:rPr>
        <w:t xml:space="preserve">kadınlarda </w:t>
      </w:r>
      <w:r w:rsidR="003B0D55">
        <w:rPr>
          <w:rFonts w:ascii="Arial" w:hAnsi="Arial" w:cs="Arial"/>
          <w:bCs/>
        </w:rPr>
        <w:t>10</w:t>
      </w:r>
      <w:r w:rsidR="00440675" w:rsidRPr="00AC1C39">
        <w:rPr>
          <w:rFonts w:ascii="Arial" w:hAnsi="Arial" w:cs="Arial"/>
          <w:bCs/>
        </w:rPr>
        <w:t xml:space="preserve"> </w:t>
      </w:r>
      <w:r w:rsidR="003B0D55">
        <w:rPr>
          <w:rFonts w:ascii="Arial" w:hAnsi="Arial" w:cs="Arial"/>
          <w:bCs/>
        </w:rPr>
        <w:t>puan, erkeklerde 15</w:t>
      </w:r>
      <w:r w:rsidR="00440675">
        <w:rPr>
          <w:rFonts w:ascii="Arial" w:hAnsi="Arial" w:cs="Arial"/>
          <w:bCs/>
        </w:rPr>
        <w:t xml:space="preserve"> </w:t>
      </w:r>
      <w:r w:rsidR="00440675" w:rsidRPr="00AC1C39">
        <w:rPr>
          <w:rFonts w:ascii="Arial" w:hAnsi="Arial" w:cs="Arial"/>
          <w:bCs/>
        </w:rPr>
        <w:t>puan</w:t>
      </w:r>
      <w:r w:rsidR="0026359A">
        <w:rPr>
          <w:rFonts w:ascii="Arial" w:hAnsi="Arial" w:cs="Arial"/>
          <w:bCs/>
        </w:rPr>
        <w:t xml:space="preserve"> olarak uygulanır. </w:t>
      </w:r>
    </w:p>
    <w:p w:rsidR="00A879BD" w:rsidRPr="00C43AFA" w:rsidRDefault="00A879BD" w:rsidP="00B600C0">
      <w:pPr>
        <w:pStyle w:val="ListeParagraf"/>
        <w:numPr>
          <w:ilvl w:val="0"/>
          <w:numId w:val="13"/>
        </w:numPr>
        <w:spacing w:line="360" w:lineRule="auto"/>
        <w:ind w:left="1064"/>
        <w:jc w:val="both"/>
        <w:rPr>
          <w:rFonts w:ascii="Arial" w:hAnsi="Arial" w:cs="Arial"/>
          <w:bCs/>
        </w:rPr>
      </w:pPr>
      <w:r>
        <w:rPr>
          <w:rFonts w:ascii="Arial" w:hAnsi="Arial" w:cs="Arial"/>
          <w:bCs/>
        </w:rPr>
        <w:t xml:space="preserve">Her Bölüm için ayrılan engelli kontenjanlarında, kadın veya erkek </w:t>
      </w:r>
      <w:r w:rsidR="001B145B">
        <w:rPr>
          <w:rFonts w:ascii="Arial" w:hAnsi="Arial" w:cs="Arial"/>
          <w:bCs/>
        </w:rPr>
        <w:t>kontenjanlarının</w:t>
      </w:r>
      <w:r>
        <w:rPr>
          <w:rFonts w:ascii="Arial" w:hAnsi="Arial" w:cs="Arial"/>
          <w:bCs/>
        </w:rPr>
        <w:t xml:space="preserve"> boş kalması halinde </w:t>
      </w:r>
      <w:r w:rsidR="001B145B">
        <w:rPr>
          <w:rFonts w:ascii="Arial" w:hAnsi="Arial" w:cs="Arial"/>
          <w:bCs/>
        </w:rPr>
        <w:t xml:space="preserve">boş kontenjanlar </w:t>
      </w:r>
      <w:r>
        <w:rPr>
          <w:rFonts w:ascii="Arial" w:hAnsi="Arial" w:cs="Arial"/>
          <w:bCs/>
        </w:rPr>
        <w:t xml:space="preserve">diğer (kadın veya erkek) engelli kontenjanına aktarılır. Buna rağmen </w:t>
      </w:r>
      <w:r>
        <w:rPr>
          <w:rFonts w:ascii="Arial" w:hAnsi="Arial" w:cs="Arial"/>
          <w:bCs/>
        </w:rPr>
        <w:lastRenderedPageBreak/>
        <w:t xml:space="preserve">boş kalan engelli kontenjanları olursa Bölüm içinde aynı cinsiyete ait </w:t>
      </w:r>
      <w:r w:rsidR="00D01F87">
        <w:rPr>
          <w:rFonts w:ascii="Arial" w:hAnsi="Arial" w:cs="Arial"/>
          <w:bCs/>
        </w:rPr>
        <w:t>diğer</w:t>
      </w:r>
      <w:r>
        <w:rPr>
          <w:rFonts w:ascii="Arial" w:hAnsi="Arial" w:cs="Arial"/>
          <w:bCs/>
        </w:rPr>
        <w:t xml:space="preserve"> kontenjana aktarılır.  </w:t>
      </w:r>
    </w:p>
    <w:p w:rsidR="00F35834" w:rsidRPr="00C43AFA" w:rsidRDefault="005C0843" w:rsidP="00C43AFA">
      <w:pPr>
        <w:spacing w:before="240" w:after="240" w:line="360" w:lineRule="auto"/>
        <w:jc w:val="both"/>
        <w:rPr>
          <w:rFonts w:ascii="Arial" w:hAnsi="Arial" w:cs="Arial"/>
          <w:b/>
          <w:sz w:val="20"/>
          <w:szCs w:val="20"/>
        </w:rPr>
      </w:pPr>
      <w:r w:rsidRPr="00C43AFA">
        <w:rPr>
          <w:rFonts w:ascii="Arial" w:hAnsi="Arial" w:cs="Arial"/>
          <w:b/>
          <w:sz w:val="20"/>
          <w:szCs w:val="20"/>
        </w:rPr>
        <w:t>8.</w:t>
      </w:r>
      <w:r w:rsidR="007716DD" w:rsidRPr="00C43AFA">
        <w:rPr>
          <w:rFonts w:ascii="Arial" w:hAnsi="Arial" w:cs="Arial"/>
          <w:b/>
          <w:sz w:val="20"/>
          <w:szCs w:val="20"/>
        </w:rPr>
        <w:t xml:space="preserve"> </w:t>
      </w:r>
      <w:r w:rsidR="002674F7" w:rsidRPr="00C43AFA">
        <w:rPr>
          <w:rFonts w:ascii="Arial" w:hAnsi="Arial" w:cs="Arial"/>
          <w:b/>
          <w:sz w:val="20"/>
          <w:szCs w:val="20"/>
        </w:rPr>
        <w:t>YETENEK TESTİ</w:t>
      </w:r>
    </w:p>
    <w:p w:rsidR="00A20F18" w:rsidRDefault="005C318A" w:rsidP="00A20F18">
      <w:pPr>
        <w:autoSpaceDE w:val="0"/>
        <w:spacing w:line="360" w:lineRule="auto"/>
        <w:ind w:firstLine="708"/>
        <w:jc w:val="both"/>
        <w:rPr>
          <w:rFonts w:ascii="Arial" w:hAnsi="Arial" w:cs="Arial"/>
          <w:bCs/>
          <w:sz w:val="20"/>
          <w:szCs w:val="20"/>
        </w:rPr>
      </w:pPr>
      <w:r w:rsidRPr="005C318A">
        <w:rPr>
          <w:rFonts w:ascii="Arial" w:hAnsi="Arial" w:cs="Arial"/>
          <w:bCs/>
          <w:sz w:val="20"/>
          <w:szCs w:val="20"/>
        </w:rPr>
        <w:tab/>
      </w:r>
      <w:r w:rsidR="002C566D">
        <w:rPr>
          <w:rFonts w:ascii="Arial" w:hAnsi="Arial" w:cs="Arial"/>
          <w:bCs/>
          <w:sz w:val="20"/>
          <w:szCs w:val="20"/>
        </w:rPr>
        <w:t>Yetenek Testi</w:t>
      </w:r>
      <w:r>
        <w:rPr>
          <w:rFonts w:ascii="Arial" w:hAnsi="Arial" w:cs="Arial"/>
          <w:bCs/>
          <w:sz w:val="20"/>
          <w:szCs w:val="20"/>
        </w:rPr>
        <w:t xml:space="preserve"> iki koşu etabından oluşmaktadır. K</w:t>
      </w:r>
      <w:r w:rsidRPr="005C318A">
        <w:rPr>
          <w:rFonts w:ascii="Arial" w:hAnsi="Arial" w:cs="Arial"/>
          <w:bCs/>
          <w:sz w:val="20"/>
          <w:szCs w:val="20"/>
        </w:rPr>
        <w:t xml:space="preserve">adınlar için </w:t>
      </w:r>
      <w:r w:rsidR="001C2AC7">
        <w:rPr>
          <w:rFonts w:ascii="Arial" w:hAnsi="Arial" w:cs="Arial"/>
          <w:bCs/>
          <w:sz w:val="20"/>
          <w:szCs w:val="20"/>
        </w:rPr>
        <w:t>60 m</w:t>
      </w:r>
      <w:r w:rsidR="002C566D">
        <w:rPr>
          <w:rFonts w:ascii="Arial" w:hAnsi="Arial" w:cs="Arial"/>
          <w:bCs/>
          <w:sz w:val="20"/>
          <w:szCs w:val="20"/>
        </w:rPr>
        <w:t>etre</w:t>
      </w:r>
      <w:r w:rsidR="001C2AC7">
        <w:rPr>
          <w:rFonts w:ascii="Arial" w:hAnsi="Arial" w:cs="Arial"/>
          <w:bCs/>
          <w:sz w:val="20"/>
          <w:szCs w:val="20"/>
        </w:rPr>
        <w:t xml:space="preserve"> ve </w:t>
      </w:r>
      <w:r w:rsidRPr="005C318A">
        <w:rPr>
          <w:rFonts w:ascii="Arial" w:hAnsi="Arial" w:cs="Arial"/>
          <w:bCs/>
          <w:sz w:val="20"/>
          <w:szCs w:val="20"/>
        </w:rPr>
        <w:t>800 m</w:t>
      </w:r>
      <w:r w:rsidR="002C566D">
        <w:rPr>
          <w:rFonts w:ascii="Arial" w:hAnsi="Arial" w:cs="Arial"/>
          <w:bCs/>
          <w:sz w:val="20"/>
          <w:szCs w:val="20"/>
        </w:rPr>
        <w:t>etre</w:t>
      </w:r>
      <w:r>
        <w:rPr>
          <w:rFonts w:ascii="Arial" w:hAnsi="Arial" w:cs="Arial"/>
          <w:bCs/>
          <w:sz w:val="20"/>
          <w:szCs w:val="20"/>
        </w:rPr>
        <w:t xml:space="preserve"> koşuları, </w:t>
      </w:r>
      <w:r w:rsidRPr="005C318A">
        <w:rPr>
          <w:rFonts w:ascii="Arial" w:hAnsi="Arial" w:cs="Arial"/>
          <w:bCs/>
          <w:sz w:val="20"/>
          <w:szCs w:val="20"/>
        </w:rPr>
        <w:t xml:space="preserve">erkekler için </w:t>
      </w:r>
      <w:r w:rsidR="001C2AC7">
        <w:rPr>
          <w:rFonts w:ascii="Arial" w:hAnsi="Arial" w:cs="Arial"/>
          <w:bCs/>
          <w:sz w:val="20"/>
          <w:szCs w:val="20"/>
        </w:rPr>
        <w:t>60 m</w:t>
      </w:r>
      <w:r w:rsidR="002C566D">
        <w:rPr>
          <w:rFonts w:ascii="Arial" w:hAnsi="Arial" w:cs="Arial"/>
          <w:bCs/>
          <w:sz w:val="20"/>
          <w:szCs w:val="20"/>
        </w:rPr>
        <w:t>etre</w:t>
      </w:r>
      <w:r w:rsidR="001C2AC7">
        <w:rPr>
          <w:rFonts w:ascii="Arial" w:hAnsi="Arial" w:cs="Arial"/>
          <w:bCs/>
          <w:sz w:val="20"/>
          <w:szCs w:val="20"/>
        </w:rPr>
        <w:t xml:space="preserve"> ve</w:t>
      </w:r>
      <w:r w:rsidR="001C2AC7" w:rsidRPr="005C318A">
        <w:rPr>
          <w:rFonts w:ascii="Arial" w:hAnsi="Arial" w:cs="Arial"/>
          <w:bCs/>
          <w:sz w:val="20"/>
          <w:szCs w:val="20"/>
        </w:rPr>
        <w:t xml:space="preserve"> </w:t>
      </w:r>
      <w:r w:rsidRPr="005C318A">
        <w:rPr>
          <w:rFonts w:ascii="Arial" w:hAnsi="Arial" w:cs="Arial"/>
          <w:bCs/>
          <w:sz w:val="20"/>
          <w:szCs w:val="20"/>
        </w:rPr>
        <w:t>1500 m</w:t>
      </w:r>
      <w:r w:rsidR="002C566D">
        <w:rPr>
          <w:rFonts w:ascii="Arial" w:hAnsi="Arial" w:cs="Arial"/>
          <w:bCs/>
          <w:sz w:val="20"/>
          <w:szCs w:val="20"/>
        </w:rPr>
        <w:t>etre</w:t>
      </w:r>
      <w:r>
        <w:rPr>
          <w:rFonts w:ascii="Arial" w:hAnsi="Arial" w:cs="Arial"/>
          <w:bCs/>
          <w:sz w:val="20"/>
          <w:szCs w:val="20"/>
        </w:rPr>
        <w:t xml:space="preserve"> koşuları sonunda Çizelge</w:t>
      </w:r>
      <w:r w:rsidR="003C3BA0">
        <w:rPr>
          <w:rFonts w:ascii="Arial" w:hAnsi="Arial" w:cs="Arial"/>
          <w:bCs/>
          <w:sz w:val="20"/>
          <w:szCs w:val="20"/>
        </w:rPr>
        <w:t xml:space="preserve"> 4</w:t>
      </w:r>
      <w:r>
        <w:rPr>
          <w:rFonts w:ascii="Arial" w:hAnsi="Arial" w:cs="Arial"/>
          <w:bCs/>
          <w:sz w:val="20"/>
          <w:szCs w:val="20"/>
        </w:rPr>
        <w:t>’de belirtilen puan</w:t>
      </w:r>
      <w:r w:rsidR="00A20F18">
        <w:rPr>
          <w:rFonts w:ascii="Arial" w:hAnsi="Arial" w:cs="Arial"/>
          <w:bCs/>
          <w:sz w:val="20"/>
          <w:szCs w:val="20"/>
        </w:rPr>
        <w:t>lamalar esas alınacaktır. Her iki koşudan alı</w:t>
      </w:r>
      <w:r w:rsidR="002C566D">
        <w:rPr>
          <w:rFonts w:ascii="Arial" w:hAnsi="Arial" w:cs="Arial"/>
          <w:bCs/>
          <w:sz w:val="20"/>
          <w:szCs w:val="20"/>
        </w:rPr>
        <w:t>nan puanlar toplanarak adaylar için</w:t>
      </w:r>
      <w:r w:rsidR="00A20F18">
        <w:rPr>
          <w:rFonts w:ascii="Arial" w:hAnsi="Arial" w:cs="Arial"/>
          <w:bCs/>
          <w:sz w:val="20"/>
          <w:szCs w:val="20"/>
        </w:rPr>
        <w:t xml:space="preserve"> </w:t>
      </w:r>
      <w:r w:rsidR="002C566D">
        <w:rPr>
          <w:rFonts w:ascii="Arial" w:hAnsi="Arial" w:cs="Arial"/>
          <w:bCs/>
          <w:sz w:val="20"/>
          <w:szCs w:val="20"/>
        </w:rPr>
        <w:t>Yetenek Testi Puanı (YTP)</w:t>
      </w:r>
      <w:r w:rsidR="00A20F18">
        <w:rPr>
          <w:rFonts w:ascii="Arial" w:hAnsi="Arial" w:cs="Arial"/>
          <w:bCs/>
          <w:sz w:val="20"/>
          <w:szCs w:val="20"/>
        </w:rPr>
        <w:t xml:space="preserve"> belirlenecektir. </w:t>
      </w:r>
    </w:p>
    <w:p w:rsidR="002C566D" w:rsidRDefault="002C566D" w:rsidP="00A20F18">
      <w:pPr>
        <w:autoSpaceDE w:val="0"/>
        <w:spacing w:line="360" w:lineRule="auto"/>
        <w:ind w:firstLine="708"/>
        <w:jc w:val="both"/>
        <w:rPr>
          <w:rFonts w:ascii="Arial" w:hAnsi="Arial" w:cs="Arial"/>
          <w:bCs/>
          <w:sz w:val="20"/>
          <w:szCs w:val="20"/>
        </w:rPr>
      </w:pPr>
    </w:p>
    <w:tbl>
      <w:tblPr>
        <w:tblStyle w:val="TabloKlavuzu"/>
        <w:tblW w:w="0" w:type="auto"/>
        <w:tblInd w:w="137" w:type="dxa"/>
        <w:tblBorders>
          <w:left w:val="none" w:sz="0" w:space="0" w:color="auto"/>
          <w:right w:val="none" w:sz="0" w:space="0" w:color="auto"/>
          <w:insideV w:val="none" w:sz="0" w:space="0" w:color="auto"/>
        </w:tblBorders>
        <w:tblLook w:val="04A0" w:firstRow="1" w:lastRow="0" w:firstColumn="1" w:lastColumn="0" w:noHBand="0" w:noVBand="1"/>
      </w:tblPr>
      <w:tblGrid>
        <w:gridCol w:w="1833"/>
        <w:gridCol w:w="1835"/>
        <w:gridCol w:w="1834"/>
        <w:gridCol w:w="1834"/>
        <w:gridCol w:w="1838"/>
      </w:tblGrid>
      <w:tr w:rsidR="001C275A" w:rsidRPr="00535B0F" w:rsidTr="001C275A">
        <w:trPr>
          <w:trHeight w:val="432"/>
        </w:trPr>
        <w:tc>
          <w:tcPr>
            <w:tcW w:w="9174" w:type="dxa"/>
            <w:gridSpan w:val="5"/>
            <w:tcBorders>
              <w:top w:val="nil"/>
            </w:tcBorders>
            <w:vAlign w:val="center"/>
          </w:tcPr>
          <w:p w:rsidR="001C275A" w:rsidRPr="00535B0F" w:rsidRDefault="001C275A" w:rsidP="003C3BA0">
            <w:pPr>
              <w:autoSpaceDE w:val="0"/>
              <w:spacing w:before="60"/>
              <w:rPr>
                <w:rFonts w:ascii="Arial" w:hAnsi="Arial" w:cs="Arial"/>
                <w:b/>
                <w:bCs/>
                <w:spacing w:val="40"/>
                <w:sz w:val="20"/>
                <w:szCs w:val="20"/>
              </w:rPr>
            </w:pPr>
            <w:r w:rsidRPr="00341400">
              <w:rPr>
                <w:rFonts w:ascii="Arial" w:hAnsi="Arial" w:cs="Arial"/>
                <w:b/>
                <w:bCs/>
                <w:i/>
                <w:iCs/>
                <w:sz w:val="20"/>
                <w:szCs w:val="20"/>
              </w:rPr>
              <w:t xml:space="preserve">Çizelge </w:t>
            </w:r>
            <w:r w:rsidR="003C3BA0">
              <w:rPr>
                <w:rFonts w:ascii="Arial" w:hAnsi="Arial" w:cs="Arial"/>
                <w:b/>
                <w:bCs/>
                <w:i/>
                <w:iCs/>
                <w:sz w:val="20"/>
                <w:szCs w:val="20"/>
              </w:rPr>
              <w:t>4</w:t>
            </w:r>
            <w:r>
              <w:rPr>
                <w:rFonts w:ascii="Arial" w:hAnsi="Arial" w:cs="Arial"/>
                <w:b/>
                <w:bCs/>
                <w:i/>
                <w:iCs/>
                <w:sz w:val="20"/>
                <w:szCs w:val="20"/>
              </w:rPr>
              <w:t>.</w:t>
            </w:r>
            <w:r w:rsidRPr="00341400">
              <w:rPr>
                <w:rFonts w:ascii="Arial" w:hAnsi="Arial" w:cs="Arial"/>
                <w:b/>
                <w:bCs/>
                <w:i/>
                <w:iCs/>
                <w:sz w:val="20"/>
                <w:szCs w:val="20"/>
              </w:rPr>
              <w:t xml:space="preserve"> </w:t>
            </w:r>
            <w:r w:rsidR="003C3BA0">
              <w:rPr>
                <w:rFonts w:ascii="Arial" w:hAnsi="Arial" w:cs="Arial"/>
                <w:bCs/>
                <w:i/>
                <w:iCs/>
                <w:sz w:val="20"/>
                <w:szCs w:val="20"/>
              </w:rPr>
              <w:t xml:space="preserve">Yetenek Testi </w:t>
            </w:r>
            <w:r>
              <w:rPr>
                <w:rFonts w:ascii="Arial" w:hAnsi="Arial" w:cs="Arial"/>
                <w:bCs/>
                <w:i/>
                <w:iCs/>
                <w:sz w:val="20"/>
                <w:szCs w:val="20"/>
              </w:rPr>
              <w:t>puan cetveli</w:t>
            </w:r>
          </w:p>
        </w:tc>
      </w:tr>
      <w:tr w:rsidR="001C275A" w:rsidRPr="00535B0F" w:rsidTr="008E1468">
        <w:trPr>
          <w:trHeight w:val="443"/>
        </w:trPr>
        <w:tc>
          <w:tcPr>
            <w:tcW w:w="3668" w:type="dxa"/>
            <w:gridSpan w:val="2"/>
            <w:tcBorders>
              <w:top w:val="double" w:sz="4" w:space="0" w:color="auto"/>
            </w:tcBorders>
            <w:vAlign w:val="center"/>
          </w:tcPr>
          <w:p w:rsidR="001C275A" w:rsidRPr="00535B0F" w:rsidRDefault="001C275A" w:rsidP="0032599D">
            <w:pPr>
              <w:autoSpaceDE w:val="0"/>
              <w:spacing w:before="60"/>
              <w:jc w:val="center"/>
              <w:rPr>
                <w:rFonts w:ascii="Arial" w:hAnsi="Arial" w:cs="Arial"/>
                <w:b/>
                <w:bCs/>
                <w:spacing w:val="40"/>
                <w:sz w:val="20"/>
                <w:szCs w:val="20"/>
              </w:rPr>
            </w:pPr>
            <w:r w:rsidRPr="00535B0F">
              <w:rPr>
                <w:rFonts w:ascii="Arial" w:hAnsi="Arial" w:cs="Arial"/>
                <w:b/>
                <w:bCs/>
                <w:spacing w:val="40"/>
                <w:sz w:val="20"/>
                <w:szCs w:val="20"/>
              </w:rPr>
              <w:t>KADINLAR</w:t>
            </w:r>
          </w:p>
        </w:tc>
        <w:tc>
          <w:tcPr>
            <w:tcW w:w="1834" w:type="dxa"/>
            <w:vMerge w:val="restart"/>
            <w:tcBorders>
              <w:top w:val="double" w:sz="4" w:space="0" w:color="auto"/>
            </w:tcBorders>
            <w:vAlign w:val="center"/>
          </w:tcPr>
          <w:p w:rsidR="001C275A" w:rsidRPr="00535B0F" w:rsidRDefault="001C275A" w:rsidP="0032599D">
            <w:pPr>
              <w:autoSpaceDE w:val="0"/>
              <w:spacing w:before="60"/>
              <w:jc w:val="center"/>
              <w:rPr>
                <w:rFonts w:ascii="Arial" w:hAnsi="Arial" w:cs="Arial"/>
                <w:b/>
                <w:bCs/>
                <w:spacing w:val="40"/>
                <w:sz w:val="20"/>
                <w:szCs w:val="20"/>
              </w:rPr>
            </w:pPr>
            <w:r w:rsidRPr="00535B0F">
              <w:rPr>
                <w:rFonts w:ascii="Arial" w:hAnsi="Arial" w:cs="Arial"/>
                <w:b/>
                <w:bCs/>
                <w:spacing w:val="40"/>
                <w:sz w:val="20"/>
                <w:szCs w:val="20"/>
              </w:rPr>
              <w:t>PUAN</w:t>
            </w:r>
          </w:p>
        </w:tc>
        <w:tc>
          <w:tcPr>
            <w:tcW w:w="3672" w:type="dxa"/>
            <w:gridSpan w:val="2"/>
            <w:tcBorders>
              <w:top w:val="double" w:sz="4" w:space="0" w:color="auto"/>
            </w:tcBorders>
            <w:vAlign w:val="center"/>
          </w:tcPr>
          <w:p w:rsidR="001C275A" w:rsidRPr="00535B0F" w:rsidRDefault="001C275A" w:rsidP="0032599D">
            <w:pPr>
              <w:autoSpaceDE w:val="0"/>
              <w:spacing w:before="60"/>
              <w:jc w:val="center"/>
              <w:rPr>
                <w:rFonts w:ascii="Arial" w:hAnsi="Arial" w:cs="Arial"/>
                <w:b/>
                <w:bCs/>
                <w:spacing w:val="40"/>
                <w:sz w:val="20"/>
                <w:szCs w:val="20"/>
              </w:rPr>
            </w:pPr>
            <w:r w:rsidRPr="00535B0F">
              <w:rPr>
                <w:rFonts w:ascii="Arial" w:hAnsi="Arial" w:cs="Arial"/>
                <w:b/>
                <w:bCs/>
                <w:spacing w:val="40"/>
                <w:sz w:val="20"/>
                <w:szCs w:val="20"/>
              </w:rPr>
              <w:t>ERKEKLER</w:t>
            </w:r>
          </w:p>
        </w:tc>
      </w:tr>
      <w:tr w:rsidR="001C2AC7" w:rsidRPr="00535B0F" w:rsidTr="008E1468">
        <w:trPr>
          <w:trHeight w:val="427"/>
        </w:trPr>
        <w:tc>
          <w:tcPr>
            <w:tcW w:w="1833" w:type="dxa"/>
            <w:tcBorders>
              <w:bottom w:val="double" w:sz="4" w:space="0" w:color="auto"/>
            </w:tcBorders>
            <w:vAlign w:val="center"/>
          </w:tcPr>
          <w:p w:rsidR="001C2AC7" w:rsidRPr="00535B0F" w:rsidRDefault="001C2AC7" w:rsidP="001C2AC7">
            <w:pPr>
              <w:autoSpaceDE w:val="0"/>
              <w:spacing w:before="60"/>
              <w:jc w:val="center"/>
              <w:rPr>
                <w:rFonts w:ascii="Arial" w:hAnsi="Arial" w:cs="Arial"/>
                <w:bCs/>
                <w:sz w:val="20"/>
                <w:szCs w:val="20"/>
              </w:rPr>
            </w:pPr>
            <w:r w:rsidRPr="00535B0F">
              <w:rPr>
                <w:rFonts w:ascii="Arial" w:hAnsi="Arial" w:cs="Arial"/>
                <w:bCs/>
                <w:sz w:val="20"/>
                <w:szCs w:val="20"/>
              </w:rPr>
              <w:t>60 metre (sn)</w:t>
            </w:r>
          </w:p>
        </w:tc>
        <w:tc>
          <w:tcPr>
            <w:tcW w:w="1835" w:type="dxa"/>
            <w:tcBorders>
              <w:bottom w:val="double" w:sz="4" w:space="0" w:color="auto"/>
            </w:tcBorders>
            <w:vAlign w:val="center"/>
          </w:tcPr>
          <w:p w:rsidR="001C2AC7" w:rsidRPr="00535B0F" w:rsidRDefault="001C2AC7" w:rsidP="001C2AC7">
            <w:pPr>
              <w:autoSpaceDE w:val="0"/>
              <w:spacing w:before="60"/>
              <w:jc w:val="center"/>
              <w:rPr>
                <w:rFonts w:ascii="Arial" w:hAnsi="Arial" w:cs="Arial"/>
                <w:bCs/>
                <w:sz w:val="20"/>
                <w:szCs w:val="20"/>
              </w:rPr>
            </w:pPr>
            <w:r w:rsidRPr="00535B0F">
              <w:rPr>
                <w:rFonts w:ascii="Arial" w:hAnsi="Arial" w:cs="Arial"/>
                <w:bCs/>
                <w:sz w:val="20"/>
                <w:szCs w:val="20"/>
              </w:rPr>
              <w:t>800 metre (dk)</w:t>
            </w:r>
          </w:p>
        </w:tc>
        <w:tc>
          <w:tcPr>
            <w:tcW w:w="1834" w:type="dxa"/>
            <w:vMerge/>
            <w:tcBorders>
              <w:bottom w:val="double" w:sz="4" w:space="0" w:color="auto"/>
            </w:tcBorders>
            <w:vAlign w:val="center"/>
          </w:tcPr>
          <w:p w:rsidR="001C2AC7" w:rsidRPr="00535B0F" w:rsidRDefault="001C2AC7" w:rsidP="001C2AC7">
            <w:pPr>
              <w:autoSpaceDE w:val="0"/>
              <w:spacing w:before="60"/>
              <w:jc w:val="center"/>
              <w:rPr>
                <w:rFonts w:ascii="Arial" w:hAnsi="Arial" w:cs="Arial"/>
                <w:bCs/>
                <w:sz w:val="20"/>
                <w:szCs w:val="20"/>
              </w:rPr>
            </w:pPr>
          </w:p>
        </w:tc>
        <w:tc>
          <w:tcPr>
            <w:tcW w:w="1834" w:type="dxa"/>
            <w:tcBorders>
              <w:bottom w:val="double" w:sz="4" w:space="0" w:color="auto"/>
            </w:tcBorders>
            <w:vAlign w:val="center"/>
          </w:tcPr>
          <w:p w:rsidR="001C2AC7" w:rsidRPr="00535B0F" w:rsidRDefault="001C2AC7" w:rsidP="001C2AC7">
            <w:pPr>
              <w:autoSpaceDE w:val="0"/>
              <w:spacing w:before="60"/>
              <w:jc w:val="center"/>
              <w:rPr>
                <w:rFonts w:ascii="Arial" w:hAnsi="Arial" w:cs="Arial"/>
                <w:bCs/>
                <w:sz w:val="20"/>
                <w:szCs w:val="20"/>
              </w:rPr>
            </w:pPr>
            <w:r w:rsidRPr="00535B0F">
              <w:rPr>
                <w:rFonts w:ascii="Arial" w:hAnsi="Arial" w:cs="Arial"/>
                <w:bCs/>
                <w:sz w:val="20"/>
                <w:szCs w:val="20"/>
              </w:rPr>
              <w:t>60 metre</w:t>
            </w:r>
            <w:r>
              <w:rPr>
                <w:rFonts w:ascii="Arial" w:hAnsi="Arial" w:cs="Arial"/>
                <w:bCs/>
                <w:sz w:val="20"/>
                <w:szCs w:val="20"/>
              </w:rPr>
              <w:t xml:space="preserve"> </w:t>
            </w:r>
            <w:r w:rsidRPr="00535B0F">
              <w:rPr>
                <w:rFonts w:ascii="Arial" w:hAnsi="Arial" w:cs="Arial"/>
                <w:bCs/>
                <w:sz w:val="20"/>
                <w:szCs w:val="20"/>
              </w:rPr>
              <w:t>(sn)</w:t>
            </w:r>
          </w:p>
        </w:tc>
        <w:tc>
          <w:tcPr>
            <w:tcW w:w="1838" w:type="dxa"/>
            <w:tcBorders>
              <w:bottom w:val="double" w:sz="4" w:space="0" w:color="auto"/>
            </w:tcBorders>
            <w:vAlign w:val="center"/>
          </w:tcPr>
          <w:p w:rsidR="001C2AC7" w:rsidRPr="00535B0F" w:rsidRDefault="001C2AC7" w:rsidP="001C2AC7">
            <w:pPr>
              <w:autoSpaceDE w:val="0"/>
              <w:spacing w:before="60"/>
              <w:jc w:val="center"/>
              <w:rPr>
                <w:rFonts w:ascii="Arial" w:hAnsi="Arial" w:cs="Arial"/>
                <w:bCs/>
                <w:sz w:val="20"/>
                <w:szCs w:val="20"/>
              </w:rPr>
            </w:pPr>
            <w:r w:rsidRPr="00535B0F">
              <w:rPr>
                <w:rFonts w:ascii="Arial" w:hAnsi="Arial" w:cs="Arial"/>
                <w:bCs/>
                <w:sz w:val="20"/>
                <w:szCs w:val="20"/>
              </w:rPr>
              <w:t>1500 metre (dk)</w:t>
            </w:r>
          </w:p>
        </w:tc>
      </w:tr>
      <w:tr w:rsidR="008B2BBC" w:rsidRPr="00535B0F" w:rsidTr="008E1468">
        <w:trPr>
          <w:trHeight w:val="482"/>
        </w:trPr>
        <w:tc>
          <w:tcPr>
            <w:tcW w:w="1833" w:type="dxa"/>
            <w:vAlign w:val="center"/>
          </w:tcPr>
          <w:p w:rsidR="008B2BBC" w:rsidRPr="00535B0F" w:rsidRDefault="008B2BBC" w:rsidP="008B2BBC">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00</w:t>
            </w:r>
            <w:r w:rsidR="00467CD8">
              <w:rPr>
                <w:rFonts w:ascii="Arial" w:hAnsi="Arial" w:cs="Arial"/>
                <w:bCs/>
                <w:sz w:val="20"/>
                <w:szCs w:val="20"/>
              </w:rPr>
              <w:t xml:space="preserve"> ve altı</w:t>
            </w:r>
          </w:p>
        </w:tc>
        <w:tc>
          <w:tcPr>
            <w:tcW w:w="1835" w:type="dxa"/>
            <w:vAlign w:val="center"/>
          </w:tcPr>
          <w:p w:rsidR="008B2BBC" w:rsidRPr="00535B0F" w:rsidRDefault="008E1468" w:rsidP="008B2BBC">
            <w:pPr>
              <w:autoSpaceDE w:val="0"/>
              <w:spacing w:before="60"/>
              <w:jc w:val="center"/>
              <w:rPr>
                <w:rFonts w:ascii="Arial" w:hAnsi="Arial" w:cs="Arial"/>
                <w:bCs/>
                <w:sz w:val="20"/>
                <w:szCs w:val="20"/>
              </w:rPr>
            </w:pPr>
            <w:r>
              <w:rPr>
                <w:rFonts w:ascii="Arial" w:hAnsi="Arial" w:cs="Arial"/>
                <w:bCs/>
                <w:sz w:val="20"/>
                <w:szCs w:val="20"/>
              </w:rPr>
              <w:t>2.56 ve altı</w:t>
            </w:r>
          </w:p>
        </w:tc>
        <w:tc>
          <w:tcPr>
            <w:tcW w:w="1834" w:type="dxa"/>
            <w:vAlign w:val="center"/>
          </w:tcPr>
          <w:p w:rsidR="008B2BBC" w:rsidRPr="00BA2D29" w:rsidRDefault="008B2BBC" w:rsidP="008B2BBC">
            <w:pPr>
              <w:autoSpaceDE w:val="0"/>
              <w:spacing w:before="60"/>
              <w:jc w:val="center"/>
              <w:rPr>
                <w:rFonts w:ascii="Arial" w:hAnsi="Arial" w:cs="Arial"/>
                <w:b/>
                <w:bCs/>
                <w:color w:val="FF0000"/>
                <w:sz w:val="20"/>
                <w:szCs w:val="20"/>
              </w:rPr>
            </w:pPr>
            <w:r>
              <w:rPr>
                <w:rFonts w:ascii="Arial" w:hAnsi="Arial" w:cs="Arial"/>
                <w:b/>
                <w:bCs/>
                <w:sz w:val="20"/>
                <w:szCs w:val="20"/>
              </w:rPr>
              <w:t>20</w:t>
            </w:r>
          </w:p>
        </w:tc>
        <w:tc>
          <w:tcPr>
            <w:tcW w:w="1834" w:type="dxa"/>
            <w:vAlign w:val="center"/>
          </w:tcPr>
          <w:p w:rsidR="008B2BBC" w:rsidRPr="00535B0F" w:rsidRDefault="008B2BBC" w:rsidP="008B2BBC">
            <w:pPr>
              <w:autoSpaceDE w:val="0"/>
              <w:spacing w:before="60"/>
              <w:jc w:val="center"/>
              <w:rPr>
                <w:rFonts w:ascii="Arial" w:hAnsi="Arial" w:cs="Arial"/>
                <w:bCs/>
                <w:sz w:val="20"/>
                <w:szCs w:val="20"/>
              </w:rPr>
            </w:pP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30</w:t>
            </w:r>
            <w:r>
              <w:rPr>
                <w:rFonts w:ascii="Arial" w:hAnsi="Arial" w:cs="Arial"/>
                <w:bCs/>
                <w:sz w:val="20"/>
                <w:szCs w:val="20"/>
              </w:rPr>
              <w:t xml:space="preserve"> ve altı</w:t>
            </w:r>
          </w:p>
        </w:tc>
        <w:tc>
          <w:tcPr>
            <w:tcW w:w="1838" w:type="dxa"/>
            <w:vAlign w:val="center"/>
          </w:tcPr>
          <w:p w:rsidR="008B2BBC" w:rsidRPr="00535B0F" w:rsidRDefault="008104A7" w:rsidP="008B2BBC">
            <w:pPr>
              <w:autoSpaceDE w:val="0"/>
              <w:spacing w:before="60"/>
              <w:jc w:val="center"/>
              <w:rPr>
                <w:rFonts w:ascii="Arial" w:hAnsi="Arial" w:cs="Arial"/>
                <w:bCs/>
                <w:sz w:val="20"/>
                <w:szCs w:val="20"/>
              </w:rPr>
            </w:pPr>
            <w:r>
              <w:rPr>
                <w:rFonts w:ascii="Arial" w:hAnsi="Arial" w:cs="Arial"/>
                <w:bCs/>
                <w:sz w:val="20"/>
                <w:szCs w:val="20"/>
              </w:rPr>
              <w:t>4.44 ve altı</w:t>
            </w:r>
          </w:p>
        </w:tc>
      </w:tr>
      <w:tr w:rsidR="008B2BBC" w:rsidRPr="00535B0F" w:rsidTr="008E1468">
        <w:trPr>
          <w:trHeight w:val="482"/>
        </w:trPr>
        <w:tc>
          <w:tcPr>
            <w:tcW w:w="1833" w:type="dxa"/>
            <w:vAlign w:val="center"/>
          </w:tcPr>
          <w:p w:rsidR="008B2BBC" w:rsidRPr="00535B0F" w:rsidRDefault="008B2BBC" w:rsidP="008B2BBC">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01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10</w:t>
            </w:r>
          </w:p>
        </w:tc>
        <w:tc>
          <w:tcPr>
            <w:tcW w:w="1835" w:type="dxa"/>
            <w:vAlign w:val="center"/>
          </w:tcPr>
          <w:p w:rsidR="008B2BBC" w:rsidRPr="00535B0F" w:rsidRDefault="008E1468" w:rsidP="008B2BBC">
            <w:pPr>
              <w:autoSpaceDE w:val="0"/>
              <w:spacing w:before="60"/>
              <w:jc w:val="center"/>
              <w:rPr>
                <w:rFonts w:ascii="Arial" w:hAnsi="Arial" w:cs="Arial"/>
                <w:bCs/>
                <w:sz w:val="20"/>
                <w:szCs w:val="20"/>
              </w:rPr>
            </w:pPr>
            <w:r>
              <w:rPr>
                <w:rFonts w:ascii="Arial" w:hAnsi="Arial" w:cs="Arial"/>
                <w:bCs/>
                <w:sz w:val="20"/>
                <w:szCs w:val="20"/>
              </w:rPr>
              <w:t>2.57 - 3.00</w:t>
            </w:r>
          </w:p>
        </w:tc>
        <w:tc>
          <w:tcPr>
            <w:tcW w:w="1834" w:type="dxa"/>
            <w:vAlign w:val="center"/>
          </w:tcPr>
          <w:p w:rsidR="008B2BBC" w:rsidRPr="00BA2D29" w:rsidRDefault="008B2BBC" w:rsidP="008B2BBC">
            <w:pPr>
              <w:autoSpaceDE w:val="0"/>
              <w:spacing w:before="60"/>
              <w:jc w:val="center"/>
              <w:rPr>
                <w:rFonts w:ascii="Arial" w:hAnsi="Arial" w:cs="Arial"/>
                <w:b/>
                <w:bCs/>
                <w:sz w:val="20"/>
                <w:szCs w:val="20"/>
              </w:rPr>
            </w:pPr>
            <w:r>
              <w:rPr>
                <w:rFonts w:ascii="Arial" w:hAnsi="Arial" w:cs="Arial"/>
                <w:b/>
                <w:bCs/>
                <w:sz w:val="20"/>
                <w:szCs w:val="20"/>
              </w:rPr>
              <w:t>19</w:t>
            </w:r>
          </w:p>
        </w:tc>
        <w:tc>
          <w:tcPr>
            <w:tcW w:w="1834" w:type="dxa"/>
            <w:vAlign w:val="center"/>
          </w:tcPr>
          <w:p w:rsidR="008B2BBC" w:rsidRPr="00535B0F" w:rsidRDefault="008B2BBC" w:rsidP="008B2BBC">
            <w:pPr>
              <w:autoSpaceDE w:val="0"/>
              <w:spacing w:before="60"/>
              <w:jc w:val="center"/>
              <w:rPr>
                <w:rFonts w:ascii="Arial" w:hAnsi="Arial" w:cs="Arial"/>
                <w:bCs/>
                <w:sz w:val="20"/>
                <w:szCs w:val="20"/>
              </w:rPr>
            </w:pP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31</w:t>
            </w:r>
            <w:r>
              <w:rPr>
                <w:rFonts w:ascii="Arial" w:hAnsi="Arial" w:cs="Arial"/>
                <w:bCs/>
                <w:sz w:val="20"/>
                <w:szCs w:val="20"/>
              </w:rPr>
              <w:t xml:space="preserve"> - </w:t>
            </w: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40</w:t>
            </w:r>
          </w:p>
        </w:tc>
        <w:tc>
          <w:tcPr>
            <w:tcW w:w="1838" w:type="dxa"/>
            <w:vAlign w:val="center"/>
          </w:tcPr>
          <w:p w:rsidR="008B2BBC" w:rsidRPr="00535B0F" w:rsidRDefault="008104A7" w:rsidP="008B2BBC">
            <w:pPr>
              <w:autoSpaceDE w:val="0"/>
              <w:spacing w:before="60"/>
              <w:jc w:val="center"/>
              <w:rPr>
                <w:rFonts w:ascii="Arial" w:hAnsi="Arial" w:cs="Arial"/>
                <w:bCs/>
                <w:sz w:val="20"/>
                <w:szCs w:val="20"/>
              </w:rPr>
            </w:pPr>
            <w:r>
              <w:rPr>
                <w:rFonts w:ascii="Arial" w:hAnsi="Arial" w:cs="Arial"/>
                <w:bCs/>
                <w:sz w:val="20"/>
                <w:szCs w:val="20"/>
              </w:rPr>
              <w:t>4.45 - 4.48</w:t>
            </w:r>
          </w:p>
        </w:tc>
      </w:tr>
      <w:tr w:rsidR="008E1468" w:rsidRPr="00535B0F" w:rsidTr="008E1468">
        <w:trPr>
          <w:trHeight w:val="482"/>
        </w:trPr>
        <w:tc>
          <w:tcPr>
            <w:tcW w:w="1833" w:type="dxa"/>
            <w:vAlign w:val="center"/>
          </w:tcPr>
          <w:p w:rsidR="008E1468" w:rsidRPr="00535B0F" w:rsidRDefault="008E1468" w:rsidP="008E1468">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11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20</w:t>
            </w:r>
          </w:p>
        </w:tc>
        <w:tc>
          <w:tcPr>
            <w:tcW w:w="1835" w:type="dxa"/>
            <w:vAlign w:val="center"/>
          </w:tcPr>
          <w:p w:rsidR="008E1468" w:rsidRPr="00535B0F" w:rsidRDefault="008E1468" w:rsidP="008E1468">
            <w:pPr>
              <w:autoSpaceDE w:val="0"/>
              <w:spacing w:before="60"/>
              <w:jc w:val="center"/>
              <w:rPr>
                <w:rFonts w:ascii="Arial" w:hAnsi="Arial" w:cs="Arial"/>
                <w:bCs/>
                <w:sz w:val="20"/>
                <w:szCs w:val="20"/>
              </w:rPr>
            </w:pPr>
            <w:r>
              <w:rPr>
                <w:rFonts w:ascii="Arial" w:hAnsi="Arial" w:cs="Arial"/>
                <w:bCs/>
                <w:sz w:val="20"/>
                <w:szCs w:val="20"/>
              </w:rPr>
              <w:t xml:space="preserve">3.01 - </w:t>
            </w: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04</w:t>
            </w:r>
          </w:p>
        </w:tc>
        <w:tc>
          <w:tcPr>
            <w:tcW w:w="1834" w:type="dxa"/>
            <w:vAlign w:val="center"/>
          </w:tcPr>
          <w:p w:rsidR="008E1468" w:rsidRPr="00BA2D29" w:rsidRDefault="008E1468" w:rsidP="008E1468">
            <w:pPr>
              <w:autoSpaceDE w:val="0"/>
              <w:spacing w:before="60"/>
              <w:jc w:val="center"/>
              <w:rPr>
                <w:rFonts w:ascii="Arial" w:hAnsi="Arial" w:cs="Arial"/>
                <w:b/>
                <w:bCs/>
                <w:sz w:val="20"/>
                <w:szCs w:val="20"/>
              </w:rPr>
            </w:pPr>
            <w:r>
              <w:rPr>
                <w:rFonts w:ascii="Arial" w:hAnsi="Arial" w:cs="Arial"/>
                <w:b/>
                <w:bCs/>
                <w:sz w:val="20"/>
                <w:szCs w:val="20"/>
              </w:rPr>
              <w:t>18</w:t>
            </w:r>
          </w:p>
        </w:tc>
        <w:tc>
          <w:tcPr>
            <w:tcW w:w="1834" w:type="dxa"/>
            <w:vAlign w:val="center"/>
          </w:tcPr>
          <w:p w:rsidR="008E1468" w:rsidRPr="00535B0F" w:rsidRDefault="008E1468" w:rsidP="008E1468">
            <w:pPr>
              <w:autoSpaceDE w:val="0"/>
              <w:spacing w:before="60"/>
              <w:jc w:val="center"/>
              <w:rPr>
                <w:rFonts w:ascii="Arial" w:hAnsi="Arial" w:cs="Arial"/>
                <w:bCs/>
                <w:sz w:val="20"/>
                <w:szCs w:val="20"/>
              </w:rPr>
            </w:pP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41</w:t>
            </w:r>
            <w:r>
              <w:rPr>
                <w:rFonts w:ascii="Arial" w:hAnsi="Arial" w:cs="Arial"/>
                <w:bCs/>
                <w:sz w:val="20"/>
                <w:szCs w:val="20"/>
              </w:rPr>
              <w:t xml:space="preserve"> - </w:t>
            </w: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50</w:t>
            </w:r>
          </w:p>
        </w:tc>
        <w:tc>
          <w:tcPr>
            <w:tcW w:w="1838" w:type="dxa"/>
            <w:vAlign w:val="center"/>
          </w:tcPr>
          <w:p w:rsidR="008E1468" w:rsidRPr="00535B0F" w:rsidRDefault="008104A7" w:rsidP="008E1468">
            <w:pPr>
              <w:autoSpaceDE w:val="0"/>
              <w:spacing w:before="60"/>
              <w:jc w:val="center"/>
              <w:rPr>
                <w:rFonts w:ascii="Arial" w:hAnsi="Arial" w:cs="Arial"/>
                <w:bCs/>
                <w:sz w:val="20"/>
                <w:szCs w:val="20"/>
              </w:rPr>
            </w:pPr>
            <w:r>
              <w:rPr>
                <w:rFonts w:ascii="Arial" w:hAnsi="Arial" w:cs="Arial"/>
                <w:bCs/>
                <w:sz w:val="20"/>
                <w:szCs w:val="20"/>
              </w:rPr>
              <w:t>4.49 - 4.52</w:t>
            </w:r>
          </w:p>
        </w:tc>
      </w:tr>
      <w:tr w:rsidR="008E1468" w:rsidRPr="00535B0F" w:rsidTr="008E1468">
        <w:trPr>
          <w:trHeight w:val="482"/>
        </w:trPr>
        <w:tc>
          <w:tcPr>
            <w:tcW w:w="1833" w:type="dxa"/>
            <w:vAlign w:val="center"/>
          </w:tcPr>
          <w:p w:rsidR="008E1468" w:rsidRPr="00535B0F" w:rsidRDefault="008E1468" w:rsidP="008E1468">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21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30</w:t>
            </w:r>
          </w:p>
        </w:tc>
        <w:tc>
          <w:tcPr>
            <w:tcW w:w="1835" w:type="dxa"/>
            <w:vAlign w:val="center"/>
          </w:tcPr>
          <w:p w:rsidR="008E1468" w:rsidRPr="00535B0F" w:rsidRDefault="008E1468" w:rsidP="008E1468">
            <w:pPr>
              <w:autoSpaceDE w:val="0"/>
              <w:spacing w:before="60"/>
              <w:jc w:val="center"/>
              <w:rPr>
                <w:rFonts w:ascii="Arial" w:hAnsi="Arial" w:cs="Arial"/>
                <w:bCs/>
                <w:sz w:val="20"/>
                <w:szCs w:val="20"/>
              </w:rPr>
            </w:pP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05</w:t>
            </w:r>
            <w:r>
              <w:rPr>
                <w:rFonts w:ascii="Arial" w:hAnsi="Arial" w:cs="Arial"/>
                <w:bCs/>
                <w:sz w:val="20"/>
                <w:szCs w:val="20"/>
              </w:rPr>
              <w:t xml:space="preserve"> - </w:t>
            </w: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08</w:t>
            </w:r>
          </w:p>
        </w:tc>
        <w:tc>
          <w:tcPr>
            <w:tcW w:w="1834" w:type="dxa"/>
            <w:vAlign w:val="center"/>
          </w:tcPr>
          <w:p w:rsidR="008E1468" w:rsidRPr="00BA2D29" w:rsidRDefault="008E1468" w:rsidP="008E1468">
            <w:pPr>
              <w:autoSpaceDE w:val="0"/>
              <w:spacing w:before="60"/>
              <w:jc w:val="center"/>
              <w:rPr>
                <w:rFonts w:ascii="Arial" w:hAnsi="Arial" w:cs="Arial"/>
                <w:b/>
                <w:bCs/>
                <w:sz w:val="20"/>
                <w:szCs w:val="20"/>
              </w:rPr>
            </w:pPr>
            <w:r>
              <w:rPr>
                <w:rFonts w:ascii="Arial" w:hAnsi="Arial" w:cs="Arial"/>
                <w:b/>
                <w:bCs/>
                <w:sz w:val="20"/>
                <w:szCs w:val="20"/>
              </w:rPr>
              <w:t>17</w:t>
            </w:r>
          </w:p>
        </w:tc>
        <w:tc>
          <w:tcPr>
            <w:tcW w:w="1834" w:type="dxa"/>
            <w:vAlign w:val="center"/>
          </w:tcPr>
          <w:p w:rsidR="008E1468" w:rsidRPr="00535B0F" w:rsidRDefault="008E1468" w:rsidP="008E1468">
            <w:pPr>
              <w:autoSpaceDE w:val="0"/>
              <w:spacing w:before="60"/>
              <w:jc w:val="center"/>
              <w:rPr>
                <w:rFonts w:ascii="Arial" w:hAnsi="Arial" w:cs="Arial"/>
                <w:bCs/>
                <w:sz w:val="20"/>
                <w:szCs w:val="20"/>
              </w:rPr>
            </w:pP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51</w:t>
            </w:r>
            <w:r>
              <w:rPr>
                <w:rFonts w:ascii="Arial" w:hAnsi="Arial" w:cs="Arial"/>
                <w:bCs/>
                <w:sz w:val="20"/>
                <w:szCs w:val="20"/>
              </w:rPr>
              <w:t xml:space="preserve"> - </w:t>
            </w: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60</w:t>
            </w:r>
          </w:p>
        </w:tc>
        <w:tc>
          <w:tcPr>
            <w:tcW w:w="1838" w:type="dxa"/>
            <w:vAlign w:val="center"/>
          </w:tcPr>
          <w:p w:rsidR="008E1468" w:rsidRPr="00535B0F" w:rsidRDefault="008104A7" w:rsidP="008E1468">
            <w:pPr>
              <w:autoSpaceDE w:val="0"/>
              <w:spacing w:before="60"/>
              <w:jc w:val="center"/>
              <w:rPr>
                <w:rFonts w:ascii="Arial" w:hAnsi="Arial" w:cs="Arial"/>
                <w:bCs/>
                <w:sz w:val="20"/>
                <w:szCs w:val="20"/>
              </w:rPr>
            </w:pPr>
            <w:r>
              <w:rPr>
                <w:rFonts w:ascii="Arial" w:hAnsi="Arial" w:cs="Arial"/>
                <w:bCs/>
                <w:sz w:val="20"/>
                <w:szCs w:val="20"/>
              </w:rPr>
              <w:t>4.53 – 4.56</w:t>
            </w:r>
          </w:p>
        </w:tc>
      </w:tr>
      <w:tr w:rsidR="008E1468" w:rsidRPr="00535B0F" w:rsidTr="008E1468">
        <w:trPr>
          <w:trHeight w:val="482"/>
        </w:trPr>
        <w:tc>
          <w:tcPr>
            <w:tcW w:w="1833" w:type="dxa"/>
            <w:vAlign w:val="center"/>
          </w:tcPr>
          <w:p w:rsidR="008E1468" w:rsidRPr="00535B0F" w:rsidRDefault="008E1468" w:rsidP="008E1468">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31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40</w:t>
            </w:r>
          </w:p>
        </w:tc>
        <w:tc>
          <w:tcPr>
            <w:tcW w:w="1835" w:type="dxa"/>
            <w:vAlign w:val="center"/>
          </w:tcPr>
          <w:p w:rsidR="008E1468" w:rsidRPr="00535B0F" w:rsidRDefault="008E1468" w:rsidP="008E1468">
            <w:pPr>
              <w:autoSpaceDE w:val="0"/>
              <w:spacing w:before="60"/>
              <w:jc w:val="center"/>
              <w:rPr>
                <w:rFonts w:ascii="Arial" w:hAnsi="Arial" w:cs="Arial"/>
                <w:bCs/>
                <w:sz w:val="20"/>
                <w:szCs w:val="20"/>
              </w:rPr>
            </w:pP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09</w:t>
            </w:r>
            <w:r>
              <w:rPr>
                <w:rFonts w:ascii="Arial" w:hAnsi="Arial" w:cs="Arial"/>
                <w:bCs/>
                <w:sz w:val="20"/>
                <w:szCs w:val="20"/>
              </w:rPr>
              <w:t xml:space="preserve"> - </w:t>
            </w: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12</w:t>
            </w:r>
          </w:p>
        </w:tc>
        <w:tc>
          <w:tcPr>
            <w:tcW w:w="1834" w:type="dxa"/>
            <w:vAlign w:val="center"/>
          </w:tcPr>
          <w:p w:rsidR="008E1468" w:rsidRPr="00BA2D29" w:rsidRDefault="008E1468" w:rsidP="008E1468">
            <w:pPr>
              <w:autoSpaceDE w:val="0"/>
              <w:spacing w:before="60"/>
              <w:jc w:val="center"/>
              <w:rPr>
                <w:rFonts w:ascii="Arial" w:hAnsi="Arial" w:cs="Arial"/>
                <w:b/>
                <w:bCs/>
                <w:sz w:val="20"/>
                <w:szCs w:val="20"/>
              </w:rPr>
            </w:pPr>
            <w:r>
              <w:rPr>
                <w:rFonts w:ascii="Arial" w:hAnsi="Arial" w:cs="Arial"/>
                <w:b/>
                <w:bCs/>
                <w:sz w:val="20"/>
                <w:szCs w:val="20"/>
              </w:rPr>
              <w:t>16</w:t>
            </w:r>
          </w:p>
        </w:tc>
        <w:tc>
          <w:tcPr>
            <w:tcW w:w="1834" w:type="dxa"/>
            <w:vAlign w:val="center"/>
          </w:tcPr>
          <w:p w:rsidR="008E1468" w:rsidRPr="00535B0F" w:rsidRDefault="008E1468" w:rsidP="008E1468">
            <w:pPr>
              <w:autoSpaceDE w:val="0"/>
              <w:spacing w:before="60"/>
              <w:jc w:val="center"/>
              <w:rPr>
                <w:rFonts w:ascii="Arial" w:hAnsi="Arial" w:cs="Arial"/>
                <w:bCs/>
                <w:sz w:val="20"/>
                <w:szCs w:val="20"/>
              </w:rPr>
            </w:pP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61</w:t>
            </w:r>
            <w:r>
              <w:rPr>
                <w:rFonts w:ascii="Arial" w:hAnsi="Arial" w:cs="Arial"/>
                <w:bCs/>
                <w:sz w:val="20"/>
                <w:szCs w:val="20"/>
              </w:rPr>
              <w:t xml:space="preserve"> - </w:t>
            </w: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70</w:t>
            </w:r>
          </w:p>
        </w:tc>
        <w:tc>
          <w:tcPr>
            <w:tcW w:w="1838" w:type="dxa"/>
            <w:vAlign w:val="center"/>
          </w:tcPr>
          <w:p w:rsidR="008E1468" w:rsidRPr="00535B0F" w:rsidRDefault="008104A7" w:rsidP="008E1468">
            <w:pPr>
              <w:autoSpaceDE w:val="0"/>
              <w:spacing w:before="60"/>
              <w:jc w:val="center"/>
              <w:rPr>
                <w:rFonts w:ascii="Arial" w:hAnsi="Arial" w:cs="Arial"/>
                <w:bCs/>
                <w:sz w:val="20"/>
                <w:szCs w:val="20"/>
              </w:rPr>
            </w:pPr>
            <w:r>
              <w:rPr>
                <w:rFonts w:ascii="Arial" w:hAnsi="Arial" w:cs="Arial"/>
                <w:bCs/>
                <w:sz w:val="20"/>
                <w:szCs w:val="20"/>
              </w:rPr>
              <w:t>4.57 - 5.00</w:t>
            </w:r>
          </w:p>
        </w:tc>
      </w:tr>
      <w:tr w:rsidR="008104A7" w:rsidRPr="00535B0F" w:rsidTr="008E1468">
        <w:trPr>
          <w:trHeight w:val="482"/>
        </w:trPr>
        <w:tc>
          <w:tcPr>
            <w:tcW w:w="1833"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41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50</w:t>
            </w:r>
          </w:p>
        </w:tc>
        <w:tc>
          <w:tcPr>
            <w:tcW w:w="1835"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13</w:t>
            </w:r>
            <w:r>
              <w:rPr>
                <w:rFonts w:ascii="Arial" w:hAnsi="Arial" w:cs="Arial"/>
                <w:bCs/>
                <w:sz w:val="20"/>
                <w:szCs w:val="20"/>
              </w:rPr>
              <w:t xml:space="preserve"> - </w:t>
            </w: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16</w:t>
            </w:r>
          </w:p>
        </w:tc>
        <w:tc>
          <w:tcPr>
            <w:tcW w:w="1834" w:type="dxa"/>
            <w:vAlign w:val="center"/>
          </w:tcPr>
          <w:p w:rsidR="008104A7" w:rsidRPr="00BA2D29" w:rsidRDefault="008104A7" w:rsidP="008104A7">
            <w:pPr>
              <w:autoSpaceDE w:val="0"/>
              <w:spacing w:before="60"/>
              <w:jc w:val="center"/>
              <w:rPr>
                <w:rFonts w:ascii="Arial" w:hAnsi="Arial" w:cs="Arial"/>
                <w:b/>
                <w:bCs/>
                <w:sz w:val="20"/>
                <w:szCs w:val="20"/>
              </w:rPr>
            </w:pPr>
            <w:r>
              <w:rPr>
                <w:rFonts w:ascii="Arial" w:hAnsi="Arial" w:cs="Arial"/>
                <w:b/>
                <w:bCs/>
                <w:sz w:val="20"/>
                <w:szCs w:val="20"/>
              </w:rPr>
              <w:t>15</w:t>
            </w:r>
          </w:p>
        </w:tc>
        <w:tc>
          <w:tcPr>
            <w:tcW w:w="1834"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71</w:t>
            </w:r>
            <w:r>
              <w:rPr>
                <w:rFonts w:ascii="Arial" w:hAnsi="Arial" w:cs="Arial"/>
                <w:bCs/>
                <w:sz w:val="20"/>
                <w:szCs w:val="20"/>
              </w:rPr>
              <w:t xml:space="preserve"> - </w:t>
            </w: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80</w:t>
            </w:r>
          </w:p>
        </w:tc>
        <w:tc>
          <w:tcPr>
            <w:tcW w:w="1838" w:type="dxa"/>
            <w:vAlign w:val="center"/>
          </w:tcPr>
          <w:p w:rsidR="008104A7" w:rsidRPr="00535B0F" w:rsidRDefault="008104A7" w:rsidP="008104A7">
            <w:pPr>
              <w:autoSpaceDE w:val="0"/>
              <w:spacing w:before="60"/>
              <w:jc w:val="center"/>
              <w:rPr>
                <w:rFonts w:ascii="Arial" w:hAnsi="Arial" w:cs="Arial"/>
                <w:bCs/>
                <w:sz w:val="20"/>
                <w:szCs w:val="20"/>
              </w:rPr>
            </w:pPr>
            <w:r>
              <w:rPr>
                <w:rFonts w:ascii="Arial" w:hAnsi="Arial" w:cs="Arial"/>
                <w:bCs/>
                <w:sz w:val="20"/>
                <w:szCs w:val="20"/>
              </w:rPr>
              <w:t xml:space="preserve">5.01 - </w:t>
            </w: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04</w:t>
            </w:r>
          </w:p>
        </w:tc>
      </w:tr>
      <w:tr w:rsidR="008104A7" w:rsidRPr="00535B0F" w:rsidTr="008E1468">
        <w:trPr>
          <w:trHeight w:val="482"/>
        </w:trPr>
        <w:tc>
          <w:tcPr>
            <w:tcW w:w="1833"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51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60</w:t>
            </w:r>
          </w:p>
        </w:tc>
        <w:tc>
          <w:tcPr>
            <w:tcW w:w="1835"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17</w:t>
            </w:r>
            <w:r>
              <w:rPr>
                <w:rFonts w:ascii="Arial" w:hAnsi="Arial" w:cs="Arial"/>
                <w:bCs/>
                <w:sz w:val="20"/>
                <w:szCs w:val="20"/>
              </w:rPr>
              <w:t xml:space="preserve"> - </w:t>
            </w: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20</w:t>
            </w:r>
          </w:p>
        </w:tc>
        <w:tc>
          <w:tcPr>
            <w:tcW w:w="1834" w:type="dxa"/>
            <w:vAlign w:val="center"/>
          </w:tcPr>
          <w:p w:rsidR="008104A7" w:rsidRPr="00BA2D29" w:rsidRDefault="008104A7" w:rsidP="008104A7">
            <w:pPr>
              <w:autoSpaceDE w:val="0"/>
              <w:spacing w:before="60"/>
              <w:jc w:val="center"/>
              <w:rPr>
                <w:rFonts w:ascii="Arial" w:hAnsi="Arial" w:cs="Arial"/>
                <w:b/>
                <w:bCs/>
                <w:sz w:val="20"/>
                <w:szCs w:val="20"/>
              </w:rPr>
            </w:pPr>
            <w:r>
              <w:rPr>
                <w:rFonts w:ascii="Arial" w:hAnsi="Arial" w:cs="Arial"/>
                <w:b/>
                <w:bCs/>
                <w:sz w:val="20"/>
                <w:szCs w:val="20"/>
              </w:rPr>
              <w:t>14</w:t>
            </w:r>
          </w:p>
        </w:tc>
        <w:tc>
          <w:tcPr>
            <w:tcW w:w="1834"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81</w:t>
            </w:r>
            <w:r>
              <w:rPr>
                <w:rFonts w:ascii="Arial" w:hAnsi="Arial" w:cs="Arial"/>
                <w:bCs/>
                <w:sz w:val="20"/>
                <w:szCs w:val="20"/>
              </w:rPr>
              <w:t xml:space="preserve"> - </w:t>
            </w: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90</w:t>
            </w:r>
          </w:p>
        </w:tc>
        <w:tc>
          <w:tcPr>
            <w:tcW w:w="1838"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05</w:t>
            </w:r>
            <w:r>
              <w:rPr>
                <w:rFonts w:ascii="Arial" w:hAnsi="Arial" w:cs="Arial"/>
                <w:bCs/>
                <w:sz w:val="20"/>
                <w:szCs w:val="20"/>
              </w:rPr>
              <w:t xml:space="preserve"> - </w:t>
            </w: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08</w:t>
            </w:r>
          </w:p>
        </w:tc>
      </w:tr>
      <w:tr w:rsidR="008104A7" w:rsidRPr="00535B0F" w:rsidTr="008E1468">
        <w:trPr>
          <w:trHeight w:val="482"/>
        </w:trPr>
        <w:tc>
          <w:tcPr>
            <w:tcW w:w="1833"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61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70</w:t>
            </w:r>
          </w:p>
        </w:tc>
        <w:tc>
          <w:tcPr>
            <w:tcW w:w="1835"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21</w:t>
            </w:r>
            <w:r>
              <w:rPr>
                <w:rFonts w:ascii="Arial" w:hAnsi="Arial" w:cs="Arial"/>
                <w:bCs/>
                <w:sz w:val="20"/>
                <w:szCs w:val="20"/>
              </w:rPr>
              <w:t xml:space="preserve"> - </w:t>
            </w: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24</w:t>
            </w:r>
          </w:p>
        </w:tc>
        <w:tc>
          <w:tcPr>
            <w:tcW w:w="1834" w:type="dxa"/>
            <w:vAlign w:val="center"/>
          </w:tcPr>
          <w:p w:rsidR="008104A7" w:rsidRPr="00BA2D29" w:rsidRDefault="008104A7" w:rsidP="008104A7">
            <w:pPr>
              <w:autoSpaceDE w:val="0"/>
              <w:spacing w:before="60"/>
              <w:jc w:val="center"/>
              <w:rPr>
                <w:rFonts w:ascii="Arial" w:hAnsi="Arial" w:cs="Arial"/>
                <w:b/>
                <w:bCs/>
                <w:sz w:val="20"/>
                <w:szCs w:val="20"/>
              </w:rPr>
            </w:pPr>
            <w:r>
              <w:rPr>
                <w:rFonts w:ascii="Arial" w:hAnsi="Arial" w:cs="Arial"/>
                <w:b/>
                <w:bCs/>
                <w:sz w:val="20"/>
                <w:szCs w:val="20"/>
              </w:rPr>
              <w:t>13</w:t>
            </w:r>
          </w:p>
        </w:tc>
        <w:tc>
          <w:tcPr>
            <w:tcW w:w="1834"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7</w:t>
            </w:r>
            <w:r>
              <w:rPr>
                <w:rFonts w:ascii="Arial" w:hAnsi="Arial" w:cs="Arial"/>
                <w:bCs/>
                <w:sz w:val="20"/>
                <w:szCs w:val="20"/>
              </w:rPr>
              <w:t>.</w:t>
            </w:r>
            <w:r w:rsidRPr="00535B0F">
              <w:rPr>
                <w:rFonts w:ascii="Arial" w:hAnsi="Arial" w:cs="Arial"/>
                <w:bCs/>
                <w:sz w:val="20"/>
                <w:szCs w:val="20"/>
              </w:rPr>
              <w:t>91</w:t>
            </w:r>
            <w:r>
              <w:rPr>
                <w:rFonts w:ascii="Arial" w:hAnsi="Arial" w:cs="Arial"/>
                <w:bCs/>
                <w:sz w:val="20"/>
                <w:szCs w:val="20"/>
              </w:rPr>
              <w:t xml:space="preserve"> - </w:t>
            </w:r>
            <w:r w:rsidRPr="00535B0F">
              <w:rPr>
                <w:rFonts w:ascii="Arial" w:hAnsi="Arial" w:cs="Arial"/>
                <w:bCs/>
                <w:sz w:val="20"/>
                <w:szCs w:val="20"/>
              </w:rPr>
              <w:t>8</w:t>
            </w:r>
            <w:r>
              <w:rPr>
                <w:rFonts w:ascii="Arial" w:hAnsi="Arial" w:cs="Arial"/>
                <w:bCs/>
                <w:sz w:val="20"/>
                <w:szCs w:val="20"/>
              </w:rPr>
              <w:t>.</w:t>
            </w:r>
            <w:r w:rsidRPr="00535B0F">
              <w:rPr>
                <w:rFonts w:ascii="Arial" w:hAnsi="Arial" w:cs="Arial"/>
                <w:bCs/>
                <w:sz w:val="20"/>
                <w:szCs w:val="20"/>
              </w:rPr>
              <w:t>00</w:t>
            </w:r>
          </w:p>
        </w:tc>
        <w:tc>
          <w:tcPr>
            <w:tcW w:w="1838"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09</w:t>
            </w:r>
            <w:r>
              <w:rPr>
                <w:rFonts w:ascii="Arial" w:hAnsi="Arial" w:cs="Arial"/>
                <w:bCs/>
                <w:sz w:val="20"/>
                <w:szCs w:val="20"/>
              </w:rPr>
              <w:t xml:space="preserve"> - </w:t>
            </w: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12</w:t>
            </w:r>
          </w:p>
        </w:tc>
      </w:tr>
      <w:tr w:rsidR="008104A7" w:rsidRPr="00535B0F" w:rsidTr="008E1468">
        <w:trPr>
          <w:trHeight w:val="482"/>
        </w:trPr>
        <w:tc>
          <w:tcPr>
            <w:tcW w:w="1833"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71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80</w:t>
            </w:r>
          </w:p>
        </w:tc>
        <w:tc>
          <w:tcPr>
            <w:tcW w:w="1835"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25</w:t>
            </w:r>
            <w:r>
              <w:rPr>
                <w:rFonts w:ascii="Arial" w:hAnsi="Arial" w:cs="Arial"/>
                <w:bCs/>
                <w:sz w:val="20"/>
                <w:szCs w:val="20"/>
              </w:rPr>
              <w:t xml:space="preserve"> - </w:t>
            </w: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28</w:t>
            </w:r>
          </w:p>
        </w:tc>
        <w:tc>
          <w:tcPr>
            <w:tcW w:w="1834" w:type="dxa"/>
            <w:vAlign w:val="center"/>
          </w:tcPr>
          <w:p w:rsidR="008104A7" w:rsidRPr="00BA2D29" w:rsidRDefault="008104A7" w:rsidP="008104A7">
            <w:pPr>
              <w:autoSpaceDE w:val="0"/>
              <w:spacing w:before="60"/>
              <w:jc w:val="center"/>
              <w:rPr>
                <w:rFonts w:ascii="Arial" w:hAnsi="Arial" w:cs="Arial"/>
                <w:b/>
                <w:bCs/>
                <w:sz w:val="20"/>
                <w:szCs w:val="20"/>
              </w:rPr>
            </w:pPr>
            <w:r>
              <w:rPr>
                <w:rFonts w:ascii="Arial" w:hAnsi="Arial" w:cs="Arial"/>
                <w:b/>
                <w:bCs/>
                <w:sz w:val="20"/>
                <w:szCs w:val="20"/>
              </w:rPr>
              <w:t>12</w:t>
            </w:r>
          </w:p>
        </w:tc>
        <w:tc>
          <w:tcPr>
            <w:tcW w:w="1834"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8</w:t>
            </w:r>
            <w:r>
              <w:rPr>
                <w:rFonts w:ascii="Arial" w:hAnsi="Arial" w:cs="Arial"/>
                <w:bCs/>
                <w:sz w:val="20"/>
                <w:szCs w:val="20"/>
              </w:rPr>
              <w:t>.</w:t>
            </w:r>
            <w:r w:rsidRPr="00535B0F">
              <w:rPr>
                <w:rFonts w:ascii="Arial" w:hAnsi="Arial" w:cs="Arial"/>
                <w:bCs/>
                <w:sz w:val="20"/>
                <w:szCs w:val="20"/>
              </w:rPr>
              <w:t>01</w:t>
            </w:r>
            <w:r>
              <w:rPr>
                <w:rFonts w:ascii="Arial" w:hAnsi="Arial" w:cs="Arial"/>
                <w:bCs/>
                <w:sz w:val="20"/>
                <w:szCs w:val="20"/>
              </w:rPr>
              <w:t xml:space="preserve"> - 8.</w:t>
            </w:r>
            <w:r w:rsidRPr="00535B0F">
              <w:rPr>
                <w:rFonts w:ascii="Arial" w:hAnsi="Arial" w:cs="Arial"/>
                <w:bCs/>
                <w:sz w:val="20"/>
                <w:szCs w:val="20"/>
              </w:rPr>
              <w:t>10</w:t>
            </w:r>
          </w:p>
        </w:tc>
        <w:tc>
          <w:tcPr>
            <w:tcW w:w="1838"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13</w:t>
            </w:r>
            <w:r>
              <w:rPr>
                <w:rFonts w:ascii="Arial" w:hAnsi="Arial" w:cs="Arial"/>
                <w:bCs/>
                <w:sz w:val="20"/>
                <w:szCs w:val="20"/>
              </w:rPr>
              <w:t xml:space="preserve"> - </w:t>
            </w: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16</w:t>
            </w:r>
          </w:p>
        </w:tc>
      </w:tr>
      <w:tr w:rsidR="008104A7" w:rsidRPr="00535B0F" w:rsidTr="008E1468">
        <w:trPr>
          <w:trHeight w:val="482"/>
        </w:trPr>
        <w:tc>
          <w:tcPr>
            <w:tcW w:w="1833"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81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90</w:t>
            </w:r>
          </w:p>
        </w:tc>
        <w:tc>
          <w:tcPr>
            <w:tcW w:w="1835"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29</w:t>
            </w:r>
            <w:r>
              <w:rPr>
                <w:rFonts w:ascii="Arial" w:hAnsi="Arial" w:cs="Arial"/>
                <w:bCs/>
                <w:sz w:val="20"/>
                <w:szCs w:val="20"/>
              </w:rPr>
              <w:t xml:space="preserve"> - </w:t>
            </w: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32</w:t>
            </w:r>
          </w:p>
        </w:tc>
        <w:tc>
          <w:tcPr>
            <w:tcW w:w="1834" w:type="dxa"/>
            <w:vAlign w:val="center"/>
          </w:tcPr>
          <w:p w:rsidR="008104A7" w:rsidRPr="00BA2D29" w:rsidRDefault="008104A7" w:rsidP="008104A7">
            <w:pPr>
              <w:autoSpaceDE w:val="0"/>
              <w:spacing w:before="60"/>
              <w:jc w:val="center"/>
              <w:rPr>
                <w:rFonts w:ascii="Arial" w:hAnsi="Arial" w:cs="Arial"/>
                <w:b/>
                <w:bCs/>
                <w:sz w:val="20"/>
                <w:szCs w:val="20"/>
              </w:rPr>
            </w:pPr>
            <w:r>
              <w:rPr>
                <w:rFonts w:ascii="Arial" w:hAnsi="Arial" w:cs="Arial"/>
                <w:b/>
                <w:bCs/>
                <w:sz w:val="20"/>
                <w:szCs w:val="20"/>
              </w:rPr>
              <w:t>11</w:t>
            </w:r>
          </w:p>
        </w:tc>
        <w:tc>
          <w:tcPr>
            <w:tcW w:w="1834"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8</w:t>
            </w:r>
            <w:r>
              <w:rPr>
                <w:rFonts w:ascii="Arial" w:hAnsi="Arial" w:cs="Arial"/>
                <w:bCs/>
                <w:sz w:val="20"/>
                <w:szCs w:val="20"/>
              </w:rPr>
              <w:t>.</w:t>
            </w:r>
            <w:r w:rsidRPr="00535B0F">
              <w:rPr>
                <w:rFonts w:ascii="Arial" w:hAnsi="Arial" w:cs="Arial"/>
                <w:bCs/>
                <w:sz w:val="20"/>
                <w:szCs w:val="20"/>
              </w:rPr>
              <w:t>11</w:t>
            </w:r>
            <w:r>
              <w:rPr>
                <w:rFonts w:ascii="Arial" w:hAnsi="Arial" w:cs="Arial"/>
                <w:bCs/>
                <w:sz w:val="20"/>
                <w:szCs w:val="20"/>
              </w:rPr>
              <w:t xml:space="preserve"> - </w:t>
            </w:r>
            <w:r w:rsidRPr="00535B0F">
              <w:rPr>
                <w:rFonts w:ascii="Arial" w:hAnsi="Arial" w:cs="Arial"/>
                <w:bCs/>
                <w:sz w:val="20"/>
                <w:szCs w:val="20"/>
              </w:rPr>
              <w:t>8</w:t>
            </w:r>
            <w:r>
              <w:rPr>
                <w:rFonts w:ascii="Arial" w:hAnsi="Arial" w:cs="Arial"/>
                <w:bCs/>
                <w:sz w:val="20"/>
                <w:szCs w:val="20"/>
              </w:rPr>
              <w:t>.</w:t>
            </w:r>
            <w:r w:rsidRPr="00535B0F">
              <w:rPr>
                <w:rFonts w:ascii="Arial" w:hAnsi="Arial" w:cs="Arial"/>
                <w:bCs/>
                <w:sz w:val="20"/>
                <w:szCs w:val="20"/>
              </w:rPr>
              <w:t>20</w:t>
            </w:r>
          </w:p>
        </w:tc>
        <w:tc>
          <w:tcPr>
            <w:tcW w:w="1838"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17</w:t>
            </w:r>
            <w:r>
              <w:rPr>
                <w:rFonts w:ascii="Arial" w:hAnsi="Arial" w:cs="Arial"/>
                <w:bCs/>
                <w:sz w:val="20"/>
                <w:szCs w:val="20"/>
              </w:rPr>
              <w:t xml:space="preserve"> - </w:t>
            </w: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20</w:t>
            </w:r>
          </w:p>
        </w:tc>
      </w:tr>
      <w:tr w:rsidR="008104A7" w:rsidRPr="003B0D55" w:rsidTr="008E1468">
        <w:trPr>
          <w:trHeight w:val="482"/>
        </w:trPr>
        <w:tc>
          <w:tcPr>
            <w:tcW w:w="1833"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9.91 - 10.00</w:t>
            </w:r>
          </w:p>
        </w:tc>
        <w:tc>
          <w:tcPr>
            <w:tcW w:w="1835"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3.33 - 3.36</w:t>
            </w:r>
          </w:p>
        </w:tc>
        <w:tc>
          <w:tcPr>
            <w:tcW w:w="1834" w:type="dxa"/>
            <w:vAlign w:val="center"/>
          </w:tcPr>
          <w:p w:rsidR="008104A7" w:rsidRPr="003B0D55" w:rsidRDefault="008104A7" w:rsidP="008104A7">
            <w:pPr>
              <w:autoSpaceDE w:val="0"/>
              <w:spacing w:before="60"/>
              <w:jc w:val="center"/>
              <w:rPr>
                <w:rFonts w:ascii="Arial" w:hAnsi="Arial" w:cs="Arial"/>
                <w:b/>
                <w:bCs/>
                <w:sz w:val="20"/>
                <w:szCs w:val="20"/>
              </w:rPr>
            </w:pPr>
            <w:r w:rsidRPr="003B0D55">
              <w:rPr>
                <w:rFonts w:ascii="Arial" w:hAnsi="Arial" w:cs="Arial"/>
                <w:b/>
                <w:bCs/>
                <w:sz w:val="20"/>
                <w:szCs w:val="20"/>
              </w:rPr>
              <w:t>10</w:t>
            </w:r>
          </w:p>
        </w:tc>
        <w:tc>
          <w:tcPr>
            <w:tcW w:w="1834"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8.21 - 8.30</w:t>
            </w:r>
          </w:p>
        </w:tc>
        <w:tc>
          <w:tcPr>
            <w:tcW w:w="1838"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5.21 - 5.24</w:t>
            </w:r>
          </w:p>
        </w:tc>
      </w:tr>
      <w:tr w:rsidR="008104A7" w:rsidRPr="003B0D55" w:rsidTr="008E1468">
        <w:trPr>
          <w:trHeight w:val="482"/>
        </w:trPr>
        <w:tc>
          <w:tcPr>
            <w:tcW w:w="1833"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10.01 - 10.10</w:t>
            </w:r>
          </w:p>
        </w:tc>
        <w:tc>
          <w:tcPr>
            <w:tcW w:w="1835"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3.37 - 3.40</w:t>
            </w:r>
          </w:p>
        </w:tc>
        <w:tc>
          <w:tcPr>
            <w:tcW w:w="1834" w:type="dxa"/>
            <w:vAlign w:val="center"/>
          </w:tcPr>
          <w:p w:rsidR="008104A7" w:rsidRPr="003B0D55" w:rsidRDefault="008104A7" w:rsidP="008104A7">
            <w:pPr>
              <w:autoSpaceDE w:val="0"/>
              <w:spacing w:before="60"/>
              <w:jc w:val="center"/>
              <w:rPr>
                <w:rFonts w:ascii="Arial" w:hAnsi="Arial" w:cs="Arial"/>
                <w:b/>
                <w:bCs/>
                <w:sz w:val="20"/>
                <w:szCs w:val="20"/>
              </w:rPr>
            </w:pPr>
            <w:r w:rsidRPr="003B0D55">
              <w:rPr>
                <w:rFonts w:ascii="Arial" w:hAnsi="Arial" w:cs="Arial"/>
                <w:b/>
                <w:bCs/>
                <w:sz w:val="20"/>
                <w:szCs w:val="20"/>
              </w:rPr>
              <w:t>9</w:t>
            </w:r>
          </w:p>
        </w:tc>
        <w:tc>
          <w:tcPr>
            <w:tcW w:w="1834"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8.31 - 8.40</w:t>
            </w:r>
          </w:p>
        </w:tc>
        <w:tc>
          <w:tcPr>
            <w:tcW w:w="1838"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5.25 - 5.28</w:t>
            </w:r>
          </w:p>
        </w:tc>
      </w:tr>
      <w:tr w:rsidR="008104A7" w:rsidRPr="003B0D55" w:rsidTr="008E1468">
        <w:trPr>
          <w:trHeight w:val="482"/>
        </w:trPr>
        <w:tc>
          <w:tcPr>
            <w:tcW w:w="1833"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10.11 - 10.20</w:t>
            </w:r>
          </w:p>
        </w:tc>
        <w:tc>
          <w:tcPr>
            <w:tcW w:w="1835"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3.41 - 3.44</w:t>
            </w:r>
          </w:p>
        </w:tc>
        <w:tc>
          <w:tcPr>
            <w:tcW w:w="1834" w:type="dxa"/>
            <w:vAlign w:val="center"/>
          </w:tcPr>
          <w:p w:rsidR="008104A7" w:rsidRPr="003B0D55" w:rsidRDefault="008104A7" w:rsidP="008104A7">
            <w:pPr>
              <w:autoSpaceDE w:val="0"/>
              <w:spacing w:before="60"/>
              <w:jc w:val="center"/>
              <w:rPr>
                <w:rFonts w:ascii="Arial" w:hAnsi="Arial" w:cs="Arial"/>
                <w:b/>
                <w:bCs/>
                <w:sz w:val="20"/>
                <w:szCs w:val="20"/>
              </w:rPr>
            </w:pPr>
            <w:r w:rsidRPr="003B0D55">
              <w:rPr>
                <w:rFonts w:ascii="Arial" w:hAnsi="Arial" w:cs="Arial"/>
                <w:b/>
                <w:bCs/>
                <w:sz w:val="20"/>
                <w:szCs w:val="20"/>
              </w:rPr>
              <w:t>8</w:t>
            </w:r>
          </w:p>
        </w:tc>
        <w:tc>
          <w:tcPr>
            <w:tcW w:w="1834"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8.41 - 8.50</w:t>
            </w:r>
          </w:p>
        </w:tc>
        <w:tc>
          <w:tcPr>
            <w:tcW w:w="1838"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5.29 - 5.32</w:t>
            </w:r>
          </w:p>
        </w:tc>
      </w:tr>
      <w:tr w:rsidR="008104A7" w:rsidRPr="003B0D55" w:rsidTr="008E1468">
        <w:trPr>
          <w:trHeight w:val="482"/>
        </w:trPr>
        <w:tc>
          <w:tcPr>
            <w:tcW w:w="1833"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10.21 - 10.30</w:t>
            </w:r>
          </w:p>
        </w:tc>
        <w:tc>
          <w:tcPr>
            <w:tcW w:w="1835"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3.45 - 3.48</w:t>
            </w:r>
          </w:p>
        </w:tc>
        <w:tc>
          <w:tcPr>
            <w:tcW w:w="1834" w:type="dxa"/>
            <w:vAlign w:val="center"/>
          </w:tcPr>
          <w:p w:rsidR="008104A7" w:rsidRPr="003B0D55" w:rsidRDefault="008104A7" w:rsidP="008104A7">
            <w:pPr>
              <w:autoSpaceDE w:val="0"/>
              <w:spacing w:before="60"/>
              <w:jc w:val="center"/>
              <w:rPr>
                <w:rFonts w:ascii="Arial" w:hAnsi="Arial" w:cs="Arial"/>
                <w:b/>
                <w:bCs/>
                <w:sz w:val="20"/>
                <w:szCs w:val="20"/>
              </w:rPr>
            </w:pPr>
            <w:r w:rsidRPr="003B0D55">
              <w:rPr>
                <w:rFonts w:ascii="Arial" w:hAnsi="Arial" w:cs="Arial"/>
                <w:b/>
                <w:bCs/>
                <w:sz w:val="20"/>
                <w:szCs w:val="20"/>
              </w:rPr>
              <w:t>7</w:t>
            </w:r>
          </w:p>
        </w:tc>
        <w:tc>
          <w:tcPr>
            <w:tcW w:w="1834"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8.51 - 8.60</w:t>
            </w:r>
          </w:p>
        </w:tc>
        <w:tc>
          <w:tcPr>
            <w:tcW w:w="1838"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5.33 - 5.36</w:t>
            </w:r>
          </w:p>
        </w:tc>
      </w:tr>
      <w:tr w:rsidR="008104A7" w:rsidRPr="003B0D55" w:rsidTr="008E1468">
        <w:trPr>
          <w:trHeight w:val="482"/>
        </w:trPr>
        <w:tc>
          <w:tcPr>
            <w:tcW w:w="1833"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10.31 - 10.40</w:t>
            </w:r>
          </w:p>
        </w:tc>
        <w:tc>
          <w:tcPr>
            <w:tcW w:w="1835"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3.49 - 3.52</w:t>
            </w:r>
          </w:p>
        </w:tc>
        <w:tc>
          <w:tcPr>
            <w:tcW w:w="1834" w:type="dxa"/>
            <w:vAlign w:val="center"/>
          </w:tcPr>
          <w:p w:rsidR="008104A7" w:rsidRPr="003B0D55" w:rsidRDefault="008104A7" w:rsidP="008104A7">
            <w:pPr>
              <w:autoSpaceDE w:val="0"/>
              <w:spacing w:before="60"/>
              <w:jc w:val="center"/>
              <w:rPr>
                <w:rFonts w:ascii="Arial" w:hAnsi="Arial" w:cs="Arial"/>
                <w:b/>
                <w:bCs/>
                <w:sz w:val="20"/>
                <w:szCs w:val="20"/>
              </w:rPr>
            </w:pPr>
            <w:r w:rsidRPr="003B0D55">
              <w:rPr>
                <w:rFonts w:ascii="Arial" w:hAnsi="Arial" w:cs="Arial"/>
                <w:b/>
                <w:bCs/>
                <w:sz w:val="20"/>
                <w:szCs w:val="20"/>
              </w:rPr>
              <w:t>6</w:t>
            </w:r>
          </w:p>
        </w:tc>
        <w:tc>
          <w:tcPr>
            <w:tcW w:w="1834"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8.61 - 8.70</w:t>
            </w:r>
          </w:p>
        </w:tc>
        <w:tc>
          <w:tcPr>
            <w:tcW w:w="1838"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5.37 - 5.40</w:t>
            </w:r>
          </w:p>
        </w:tc>
      </w:tr>
      <w:tr w:rsidR="008104A7" w:rsidRPr="003B0D55" w:rsidTr="008E1468">
        <w:trPr>
          <w:trHeight w:val="482"/>
        </w:trPr>
        <w:tc>
          <w:tcPr>
            <w:tcW w:w="1833"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10.41 - 10.50</w:t>
            </w:r>
          </w:p>
        </w:tc>
        <w:tc>
          <w:tcPr>
            <w:tcW w:w="1835"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3.53 - 3.56</w:t>
            </w:r>
          </w:p>
        </w:tc>
        <w:tc>
          <w:tcPr>
            <w:tcW w:w="1834" w:type="dxa"/>
            <w:vAlign w:val="center"/>
          </w:tcPr>
          <w:p w:rsidR="008104A7" w:rsidRPr="003B0D55" w:rsidRDefault="008104A7" w:rsidP="008104A7">
            <w:pPr>
              <w:autoSpaceDE w:val="0"/>
              <w:spacing w:before="60"/>
              <w:jc w:val="center"/>
              <w:rPr>
                <w:rFonts w:ascii="Arial" w:hAnsi="Arial" w:cs="Arial"/>
                <w:b/>
                <w:bCs/>
                <w:sz w:val="20"/>
                <w:szCs w:val="20"/>
              </w:rPr>
            </w:pPr>
            <w:r w:rsidRPr="003B0D55">
              <w:rPr>
                <w:rFonts w:ascii="Arial" w:hAnsi="Arial" w:cs="Arial"/>
                <w:b/>
                <w:bCs/>
                <w:sz w:val="20"/>
                <w:szCs w:val="20"/>
              </w:rPr>
              <w:t>5</w:t>
            </w:r>
          </w:p>
        </w:tc>
        <w:tc>
          <w:tcPr>
            <w:tcW w:w="1834"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8.71 - 8.80</w:t>
            </w:r>
          </w:p>
        </w:tc>
        <w:tc>
          <w:tcPr>
            <w:tcW w:w="1838" w:type="dxa"/>
            <w:vAlign w:val="center"/>
          </w:tcPr>
          <w:p w:rsidR="008104A7" w:rsidRPr="003B0D55" w:rsidRDefault="008104A7" w:rsidP="008104A7">
            <w:pPr>
              <w:autoSpaceDE w:val="0"/>
              <w:spacing w:before="60"/>
              <w:jc w:val="center"/>
              <w:rPr>
                <w:rFonts w:ascii="Arial" w:hAnsi="Arial" w:cs="Arial"/>
                <w:bCs/>
                <w:sz w:val="20"/>
                <w:szCs w:val="20"/>
              </w:rPr>
            </w:pPr>
            <w:r w:rsidRPr="003B0D55">
              <w:rPr>
                <w:rFonts w:ascii="Arial" w:hAnsi="Arial" w:cs="Arial"/>
                <w:bCs/>
                <w:sz w:val="20"/>
                <w:szCs w:val="20"/>
              </w:rPr>
              <w:t>5.41 - 5.44</w:t>
            </w:r>
          </w:p>
        </w:tc>
      </w:tr>
      <w:tr w:rsidR="008104A7" w:rsidRPr="00535B0F" w:rsidTr="008E1468">
        <w:trPr>
          <w:trHeight w:val="482"/>
        </w:trPr>
        <w:tc>
          <w:tcPr>
            <w:tcW w:w="1833"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10</w:t>
            </w:r>
            <w:r>
              <w:rPr>
                <w:rFonts w:ascii="Arial" w:hAnsi="Arial" w:cs="Arial"/>
                <w:bCs/>
                <w:sz w:val="20"/>
                <w:szCs w:val="20"/>
              </w:rPr>
              <w:t>.51 – 11.00</w:t>
            </w:r>
          </w:p>
        </w:tc>
        <w:tc>
          <w:tcPr>
            <w:tcW w:w="1835"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3</w:t>
            </w:r>
            <w:r>
              <w:rPr>
                <w:rFonts w:ascii="Arial" w:hAnsi="Arial" w:cs="Arial"/>
                <w:bCs/>
                <w:sz w:val="20"/>
                <w:szCs w:val="20"/>
              </w:rPr>
              <w:t>.</w:t>
            </w:r>
            <w:r w:rsidRPr="00535B0F">
              <w:rPr>
                <w:rFonts w:ascii="Arial" w:hAnsi="Arial" w:cs="Arial"/>
                <w:bCs/>
                <w:sz w:val="20"/>
                <w:szCs w:val="20"/>
              </w:rPr>
              <w:t>57</w:t>
            </w:r>
            <w:r>
              <w:rPr>
                <w:rFonts w:ascii="Arial" w:hAnsi="Arial" w:cs="Arial"/>
                <w:bCs/>
                <w:sz w:val="20"/>
                <w:szCs w:val="20"/>
              </w:rPr>
              <w:t xml:space="preserve"> - </w:t>
            </w:r>
            <w:r w:rsidRPr="00535B0F">
              <w:rPr>
                <w:rFonts w:ascii="Arial" w:hAnsi="Arial" w:cs="Arial"/>
                <w:bCs/>
                <w:sz w:val="20"/>
                <w:szCs w:val="20"/>
              </w:rPr>
              <w:t>4</w:t>
            </w:r>
            <w:r>
              <w:rPr>
                <w:rFonts w:ascii="Arial" w:hAnsi="Arial" w:cs="Arial"/>
                <w:bCs/>
                <w:sz w:val="20"/>
                <w:szCs w:val="20"/>
              </w:rPr>
              <w:t>.</w:t>
            </w:r>
            <w:r w:rsidRPr="00535B0F">
              <w:rPr>
                <w:rFonts w:ascii="Arial" w:hAnsi="Arial" w:cs="Arial"/>
                <w:bCs/>
                <w:sz w:val="20"/>
                <w:szCs w:val="20"/>
              </w:rPr>
              <w:t>00</w:t>
            </w:r>
          </w:p>
        </w:tc>
        <w:tc>
          <w:tcPr>
            <w:tcW w:w="1834" w:type="dxa"/>
            <w:vAlign w:val="center"/>
          </w:tcPr>
          <w:p w:rsidR="008104A7" w:rsidRPr="00BA2D29" w:rsidRDefault="008104A7" w:rsidP="008104A7">
            <w:pPr>
              <w:autoSpaceDE w:val="0"/>
              <w:spacing w:before="60"/>
              <w:jc w:val="center"/>
              <w:rPr>
                <w:rFonts w:ascii="Arial" w:hAnsi="Arial" w:cs="Arial"/>
                <w:b/>
                <w:bCs/>
                <w:sz w:val="20"/>
                <w:szCs w:val="20"/>
              </w:rPr>
            </w:pPr>
            <w:r>
              <w:rPr>
                <w:rFonts w:ascii="Arial" w:hAnsi="Arial" w:cs="Arial"/>
                <w:b/>
                <w:bCs/>
                <w:sz w:val="20"/>
                <w:szCs w:val="20"/>
              </w:rPr>
              <w:t>4</w:t>
            </w:r>
          </w:p>
        </w:tc>
        <w:tc>
          <w:tcPr>
            <w:tcW w:w="1834"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8</w:t>
            </w:r>
            <w:r>
              <w:rPr>
                <w:rFonts w:ascii="Arial" w:hAnsi="Arial" w:cs="Arial"/>
                <w:bCs/>
                <w:sz w:val="20"/>
                <w:szCs w:val="20"/>
              </w:rPr>
              <w:t>.</w:t>
            </w:r>
            <w:r w:rsidRPr="00535B0F">
              <w:rPr>
                <w:rFonts w:ascii="Arial" w:hAnsi="Arial" w:cs="Arial"/>
                <w:bCs/>
                <w:sz w:val="20"/>
                <w:szCs w:val="20"/>
              </w:rPr>
              <w:t>81</w:t>
            </w:r>
            <w:r>
              <w:rPr>
                <w:rFonts w:ascii="Arial" w:hAnsi="Arial" w:cs="Arial"/>
                <w:bCs/>
                <w:sz w:val="20"/>
                <w:szCs w:val="20"/>
              </w:rPr>
              <w:t xml:space="preserve"> - </w:t>
            </w:r>
            <w:r w:rsidRPr="00535B0F">
              <w:rPr>
                <w:rFonts w:ascii="Arial" w:hAnsi="Arial" w:cs="Arial"/>
                <w:bCs/>
                <w:sz w:val="20"/>
                <w:szCs w:val="20"/>
              </w:rPr>
              <w:t>8</w:t>
            </w:r>
            <w:r>
              <w:rPr>
                <w:rFonts w:ascii="Arial" w:hAnsi="Arial" w:cs="Arial"/>
                <w:bCs/>
                <w:sz w:val="20"/>
                <w:szCs w:val="20"/>
              </w:rPr>
              <w:t>.</w:t>
            </w:r>
            <w:r w:rsidRPr="00535B0F">
              <w:rPr>
                <w:rFonts w:ascii="Arial" w:hAnsi="Arial" w:cs="Arial"/>
                <w:bCs/>
                <w:sz w:val="20"/>
                <w:szCs w:val="20"/>
              </w:rPr>
              <w:t>90</w:t>
            </w:r>
          </w:p>
        </w:tc>
        <w:tc>
          <w:tcPr>
            <w:tcW w:w="1838"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45</w:t>
            </w:r>
            <w:r>
              <w:rPr>
                <w:rFonts w:ascii="Arial" w:hAnsi="Arial" w:cs="Arial"/>
                <w:bCs/>
                <w:sz w:val="20"/>
                <w:szCs w:val="20"/>
              </w:rPr>
              <w:t xml:space="preserve"> - </w:t>
            </w: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48</w:t>
            </w:r>
          </w:p>
        </w:tc>
      </w:tr>
      <w:tr w:rsidR="008104A7" w:rsidRPr="00535B0F" w:rsidTr="008E1468">
        <w:trPr>
          <w:trHeight w:val="482"/>
        </w:trPr>
        <w:tc>
          <w:tcPr>
            <w:tcW w:w="1833" w:type="dxa"/>
            <w:vAlign w:val="center"/>
          </w:tcPr>
          <w:p w:rsidR="008104A7" w:rsidRPr="00535B0F" w:rsidRDefault="008104A7" w:rsidP="008104A7">
            <w:pPr>
              <w:autoSpaceDE w:val="0"/>
              <w:spacing w:before="60"/>
              <w:jc w:val="center"/>
              <w:rPr>
                <w:rFonts w:ascii="Arial" w:hAnsi="Arial" w:cs="Arial"/>
                <w:bCs/>
                <w:sz w:val="20"/>
                <w:szCs w:val="20"/>
              </w:rPr>
            </w:pPr>
            <w:r>
              <w:rPr>
                <w:rFonts w:ascii="Arial" w:hAnsi="Arial" w:cs="Arial"/>
                <w:bCs/>
                <w:sz w:val="20"/>
                <w:szCs w:val="20"/>
              </w:rPr>
              <w:t>11.</w:t>
            </w:r>
            <w:r w:rsidRPr="00535B0F">
              <w:rPr>
                <w:rFonts w:ascii="Arial" w:hAnsi="Arial" w:cs="Arial"/>
                <w:bCs/>
                <w:sz w:val="20"/>
                <w:szCs w:val="20"/>
              </w:rPr>
              <w:t>01</w:t>
            </w:r>
            <w:r>
              <w:rPr>
                <w:rFonts w:ascii="Arial" w:hAnsi="Arial" w:cs="Arial"/>
                <w:bCs/>
                <w:sz w:val="20"/>
                <w:szCs w:val="20"/>
              </w:rPr>
              <w:t xml:space="preserve"> - 11.</w:t>
            </w:r>
            <w:r w:rsidRPr="00535B0F">
              <w:rPr>
                <w:rFonts w:ascii="Arial" w:hAnsi="Arial" w:cs="Arial"/>
                <w:bCs/>
                <w:sz w:val="20"/>
                <w:szCs w:val="20"/>
              </w:rPr>
              <w:t>10</w:t>
            </w:r>
          </w:p>
        </w:tc>
        <w:tc>
          <w:tcPr>
            <w:tcW w:w="1835"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4</w:t>
            </w:r>
            <w:r>
              <w:rPr>
                <w:rFonts w:ascii="Arial" w:hAnsi="Arial" w:cs="Arial"/>
                <w:bCs/>
                <w:sz w:val="20"/>
                <w:szCs w:val="20"/>
              </w:rPr>
              <w:t>.</w:t>
            </w:r>
            <w:r w:rsidRPr="00535B0F">
              <w:rPr>
                <w:rFonts w:ascii="Arial" w:hAnsi="Arial" w:cs="Arial"/>
                <w:bCs/>
                <w:sz w:val="20"/>
                <w:szCs w:val="20"/>
              </w:rPr>
              <w:t>01</w:t>
            </w:r>
            <w:r>
              <w:rPr>
                <w:rFonts w:ascii="Arial" w:hAnsi="Arial" w:cs="Arial"/>
                <w:bCs/>
                <w:sz w:val="20"/>
                <w:szCs w:val="20"/>
              </w:rPr>
              <w:t xml:space="preserve"> - </w:t>
            </w:r>
            <w:r w:rsidRPr="00535B0F">
              <w:rPr>
                <w:rFonts w:ascii="Arial" w:hAnsi="Arial" w:cs="Arial"/>
                <w:bCs/>
                <w:sz w:val="20"/>
                <w:szCs w:val="20"/>
              </w:rPr>
              <w:t>4</w:t>
            </w:r>
            <w:r>
              <w:rPr>
                <w:rFonts w:ascii="Arial" w:hAnsi="Arial" w:cs="Arial"/>
                <w:bCs/>
                <w:sz w:val="20"/>
                <w:szCs w:val="20"/>
              </w:rPr>
              <w:t>.</w:t>
            </w:r>
            <w:r w:rsidRPr="00535B0F">
              <w:rPr>
                <w:rFonts w:ascii="Arial" w:hAnsi="Arial" w:cs="Arial"/>
                <w:bCs/>
                <w:sz w:val="20"/>
                <w:szCs w:val="20"/>
              </w:rPr>
              <w:t>04</w:t>
            </w:r>
          </w:p>
        </w:tc>
        <w:tc>
          <w:tcPr>
            <w:tcW w:w="1834" w:type="dxa"/>
            <w:vAlign w:val="center"/>
          </w:tcPr>
          <w:p w:rsidR="008104A7" w:rsidRPr="00BA2D29" w:rsidRDefault="008104A7" w:rsidP="008104A7">
            <w:pPr>
              <w:autoSpaceDE w:val="0"/>
              <w:spacing w:before="60"/>
              <w:jc w:val="center"/>
              <w:rPr>
                <w:rFonts w:ascii="Arial" w:hAnsi="Arial" w:cs="Arial"/>
                <w:b/>
                <w:bCs/>
                <w:sz w:val="20"/>
                <w:szCs w:val="20"/>
              </w:rPr>
            </w:pPr>
            <w:r>
              <w:rPr>
                <w:rFonts w:ascii="Arial" w:hAnsi="Arial" w:cs="Arial"/>
                <w:b/>
                <w:bCs/>
                <w:sz w:val="20"/>
                <w:szCs w:val="20"/>
              </w:rPr>
              <w:t>3</w:t>
            </w:r>
          </w:p>
        </w:tc>
        <w:tc>
          <w:tcPr>
            <w:tcW w:w="1834"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8</w:t>
            </w:r>
            <w:r>
              <w:rPr>
                <w:rFonts w:ascii="Arial" w:hAnsi="Arial" w:cs="Arial"/>
                <w:bCs/>
                <w:sz w:val="20"/>
                <w:szCs w:val="20"/>
              </w:rPr>
              <w:t>.</w:t>
            </w:r>
            <w:r w:rsidRPr="00535B0F">
              <w:rPr>
                <w:rFonts w:ascii="Arial" w:hAnsi="Arial" w:cs="Arial"/>
                <w:bCs/>
                <w:sz w:val="20"/>
                <w:szCs w:val="20"/>
              </w:rPr>
              <w:t>91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00</w:t>
            </w:r>
          </w:p>
        </w:tc>
        <w:tc>
          <w:tcPr>
            <w:tcW w:w="1838"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49</w:t>
            </w:r>
            <w:r>
              <w:rPr>
                <w:rFonts w:ascii="Arial" w:hAnsi="Arial" w:cs="Arial"/>
                <w:bCs/>
                <w:sz w:val="20"/>
                <w:szCs w:val="20"/>
              </w:rPr>
              <w:t xml:space="preserve"> - </w:t>
            </w: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52</w:t>
            </w:r>
          </w:p>
        </w:tc>
      </w:tr>
      <w:tr w:rsidR="008104A7" w:rsidRPr="00535B0F" w:rsidTr="008E1468">
        <w:trPr>
          <w:trHeight w:val="482"/>
        </w:trPr>
        <w:tc>
          <w:tcPr>
            <w:tcW w:w="1833" w:type="dxa"/>
            <w:vAlign w:val="center"/>
          </w:tcPr>
          <w:p w:rsidR="008104A7" w:rsidRPr="00535B0F" w:rsidRDefault="008104A7" w:rsidP="008104A7">
            <w:pPr>
              <w:autoSpaceDE w:val="0"/>
              <w:spacing w:before="60"/>
              <w:jc w:val="center"/>
              <w:rPr>
                <w:rFonts w:ascii="Arial" w:hAnsi="Arial" w:cs="Arial"/>
                <w:bCs/>
                <w:sz w:val="20"/>
                <w:szCs w:val="20"/>
              </w:rPr>
            </w:pPr>
            <w:r>
              <w:rPr>
                <w:rFonts w:ascii="Arial" w:hAnsi="Arial" w:cs="Arial"/>
                <w:bCs/>
                <w:sz w:val="20"/>
                <w:szCs w:val="20"/>
              </w:rPr>
              <w:t>11.</w:t>
            </w:r>
            <w:r w:rsidRPr="00535B0F">
              <w:rPr>
                <w:rFonts w:ascii="Arial" w:hAnsi="Arial" w:cs="Arial"/>
                <w:bCs/>
                <w:sz w:val="20"/>
                <w:szCs w:val="20"/>
              </w:rPr>
              <w:t>11</w:t>
            </w:r>
            <w:r>
              <w:rPr>
                <w:rFonts w:ascii="Arial" w:hAnsi="Arial" w:cs="Arial"/>
                <w:bCs/>
                <w:sz w:val="20"/>
                <w:szCs w:val="20"/>
              </w:rPr>
              <w:t xml:space="preserve"> - 11.</w:t>
            </w:r>
            <w:r w:rsidRPr="00535B0F">
              <w:rPr>
                <w:rFonts w:ascii="Arial" w:hAnsi="Arial" w:cs="Arial"/>
                <w:bCs/>
                <w:sz w:val="20"/>
                <w:szCs w:val="20"/>
              </w:rPr>
              <w:t>20</w:t>
            </w:r>
          </w:p>
        </w:tc>
        <w:tc>
          <w:tcPr>
            <w:tcW w:w="1835"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4</w:t>
            </w:r>
            <w:r>
              <w:rPr>
                <w:rFonts w:ascii="Arial" w:hAnsi="Arial" w:cs="Arial"/>
                <w:bCs/>
                <w:sz w:val="20"/>
                <w:szCs w:val="20"/>
              </w:rPr>
              <w:t>.</w:t>
            </w:r>
            <w:r w:rsidRPr="00535B0F">
              <w:rPr>
                <w:rFonts w:ascii="Arial" w:hAnsi="Arial" w:cs="Arial"/>
                <w:bCs/>
                <w:sz w:val="20"/>
                <w:szCs w:val="20"/>
              </w:rPr>
              <w:t>05</w:t>
            </w:r>
            <w:r>
              <w:rPr>
                <w:rFonts w:ascii="Arial" w:hAnsi="Arial" w:cs="Arial"/>
                <w:bCs/>
                <w:sz w:val="20"/>
                <w:szCs w:val="20"/>
              </w:rPr>
              <w:t xml:space="preserve"> - </w:t>
            </w:r>
            <w:r w:rsidRPr="00535B0F">
              <w:rPr>
                <w:rFonts w:ascii="Arial" w:hAnsi="Arial" w:cs="Arial"/>
                <w:bCs/>
                <w:sz w:val="20"/>
                <w:szCs w:val="20"/>
              </w:rPr>
              <w:t>4</w:t>
            </w:r>
            <w:r>
              <w:rPr>
                <w:rFonts w:ascii="Arial" w:hAnsi="Arial" w:cs="Arial"/>
                <w:bCs/>
                <w:sz w:val="20"/>
                <w:szCs w:val="20"/>
              </w:rPr>
              <w:t>.</w:t>
            </w:r>
            <w:r w:rsidRPr="00535B0F">
              <w:rPr>
                <w:rFonts w:ascii="Arial" w:hAnsi="Arial" w:cs="Arial"/>
                <w:bCs/>
                <w:sz w:val="20"/>
                <w:szCs w:val="20"/>
              </w:rPr>
              <w:t>08</w:t>
            </w:r>
          </w:p>
        </w:tc>
        <w:tc>
          <w:tcPr>
            <w:tcW w:w="1834" w:type="dxa"/>
            <w:vAlign w:val="center"/>
          </w:tcPr>
          <w:p w:rsidR="008104A7" w:rsidRPr="00BA2D29" w:rsidRDefault="008104A7" w:rsidP="008104A7">
            <w:pPr>
              <w:autoSpaceDE w:val="0"/>
              <w:spacing w:before="60"/>
              <w:jc w:val="center"/>
              <w:rPr>
                <w:rFonts w:ascii="Arial" w:hAnsi="Arial" w:cs="Arial"/>
                <w:b/>
                <w:bCs/>
                <w:sz w:val="20"/>
                <w:szCs w:val="20"/>
              </w:rPr>
            </w:pPr>
            <w:r>
              <w:rPr>
                <w:rFonts w:ascii="Arial" w:hAnsi="Arial" w:cs="Arial"/>
                <w:b/>
                <w:bCs/>
                <w:sz w:val="20"/>
                <w:szCs w:val="20"/>
              </w:rPr>
              <w:t>2</w:t>
            </w:r>
          </w:p>
        </w:tc>
        <w:tc>
          <w:tcPr>
            <w:tcW w:w="1834"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01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10</w:t>
            </w:r>
          </w:p>
        </w:tc>
        <w:tc>
          <w:tcPr>
            <w:tcW w:w="1838"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53</w:t>
            </w:r>
            <w:r>
              <w:rPr>
                <w:rFonts w:ascii="Arial" w:hAnsi="Arial" w:cs="Arial"/>
                <w:bCs/>
                <w:sz w:val="20"/>
                <w:szCs w:val="20"/>
              </w:rPr>
              <w:t xml:space="preserve"> - </w:t>
            </w: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56</w:t>
            </w:r>
          </w:p>
        </w:tc>
      </w:tr>
      <w:tr w:rsidR="008104A7" w:rsidRPr="00535B0F" w:rsidTr="008E1468">
        <w:trPr>
          <w:trHeight w:val="482"/>
        </w:trPr>
        <w:tc>
          <w:tcPr>
            <w:tcW w:w="1833" w:type="dxa"/>
            <w:vAlign w:val="center"/>
          </w:tcPr>
          <w:p w:rsidR="008104A7" w:rsidRPr="00535B0F" w:rsidRDefault="008104A7" w:rsidP="008104A7">
            <w:pPr>
              <w:autoSpaceDE w:val="0"/>
              <w:spacing w:before="60"/>
              <w:jc w:val="center"/>
              <w:rPr>
                <w:rFonts w:ascii="Arial" w:hAnsi="Arial" w:cs="Arial"/>
                <w:bCs/>
                <w:sz w:val="20"/>
                <w:szCs w:val="20"/>
              </w:rPr>
            </w:pPr>
            <w:r>
              <w:rPr>
                <w:rFonts w:ascii="Arial" w:hAnsi="Arial" w:cs="Arial"/>
                <w:bCs/>
                <w:sz w:val="20"/>
                <w:szCs w:val="20"/>
              </w:rPr>
              <w:t>11.</w:t>
            </w:r>
            <w:r w:rsidRPr="00535B0F">
              <w:rPr>
                <w:rFonts w:ascii="Arial" w:hAnsi="Arial" w:cs="Arial"/>
                <w:bCs/>
                <w:sz w:val="20"/>
                <w:szCs w:val="20"/>
              </w:rPr>
              <w:t>21</w:t>
            </w:r>
            <w:r>
              <w:rPr>
                <w:rFonts w:ascii="Arial" w:hAnsi="Arial" w:cs="Arial"/>
                <w:bCs/>
                <w:sz w:val="20"/>
                <w:szCs w:val="20"/>
              </w:rPr>
              <w:t xml:space="preserve"> - 11.</w:t>
            </w:r>
            <w:r w:rsidRPr="00535B0F">
              <w:rPr>
                <w:rFonts w:ascii="Arial" w:hAnsi="Arial" w:cs="Arial"/>
                <w:bCs/>
                <w:sz w:val="20"/>
                <w:szCs w:val="20"/>
              </w:rPr>
              <w:t>30</w:t>
            </w:r>
          </w:p>
        </w:tc>
        <w:tc>
          <w:tcPr>
            <w:tcW w:w="1835"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4</w:t>
            </w:r>
            <w:r>
              <w:rPr>
                <w:rFonts w:ascii="Arial" w:hAnsi="Arial" w:cs="Arial"/>
                <w:bCs/>
                <w:sz w:val="20"/>
                <w:szCs w:val="20"/>
              </w:rPr>
              <w:t>.</w:t>
            </w:r>
            <w:r w:rsidRPr="00535B0F">
              <w:rPr>
                <w:rFonts w:ascii="Arial" w:hAnsi="Arial" w:cs="Arial"/>
                <w:bCs/>
                <w:sz w:val="20"/>
                <w:szCs w:val="20"/>
              </w:rPr>
              <w:t>09</w:t>
            </w:r>
            <w:r>
              <w:rPr>
                <w:rFonts w:ascii="Arial" w:hAnsi="Arial" w:cs="Arial"/>
                <w:bCs/>
                <w:sz w:val="20"/>
                <w:szCs w:val="20"/>
              </w:rPr>
              <w:t xml:space="preserve"> - </w:t>
            </w:r>
            <w:r w:rsidRPr="00535B0F">
              <w:rPr>
                <w:rFonts w:ascii="Arial" w:hAnsi="Arial" w:cs="Arial"/>
                <w:bCs/>
                <w:sz w:val="20"/>
                <w:szCs w:val="20"/>
              </w:rPr>
              <w:t>4</w:t>
            </w:r>
            <w:r>
              <w:rPr>
                <w:rFonts w:ascii="Arial" w:hAnsi="Arial" w:cs="Arial"/>
                <w:bCs/>
                <w:sz w:val="20"/>
                <w:szCs w:val="20"/>
              </w:rPr>
              <w:t>.</w:t>
            </w:r>
            <w:r w:rsidRPr="00535B0F">
              <w:rPr>
                <w:rFonts w:ascii="Arial" w:hAnsi="Arial" w:cs="Arial"/>
                <w:bCs/>
                <w:sz w:val="20"/>
                <w:szCs w:val="20"/>
              </w:rPr>
              <w:t>12</w:t>
            </w:r>
          </w:p>
        </w:tc>
        <w:tc>
          <w:tcPr>
            <w:tcW w:w="1834" w:type="dxa"/>
            <w:vAlign w:val="center"/>
          </w:tcPr>
          <w:p w:rsidR="008104A7" w:rsidRPr="00BA2D29" w:rsidRDefault="008104A7" w:rsidP="008104A7">
            <w:pPr>
              <w:autoSpaceDE w:val="0"/>
              <w:spacing w:before="60"/>
              <w:jc w:val="center"/>
              <w:rPr>
                <w:rFonts w:ascii="Arial" w:hAnsi="Arial" w:cs="Arial"/>
                <w:b/>
                <w:bCs/>
                <w:sz w:val="20"/>
                <w:szCs w:val="20"/>
              </w:rPr>
            </w:pPr>
            <w:r>
              <w:rPr>
                <w:rFonts w:ascii="Arial" w:hAnsi="Arial" w:cs="Arial"/>
                <w:b/>
                <w:bCs/>
                <w:sz w:val="20"/>
                <w:szCs w:val="20"/>
              </w:rPr>
              <w:t>1</w:t>
            </w:r>
          </w:p>
        </w:tc>
        <w:tc>
          <w:tcPr>
            <w:tcW w:w="1834"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11</w:t>
            </w:r>
            <w:r>
              <w:rPr>
                <w:rFonts w:ascii="Arial" w:hAnsi="Arial" w:cs="Arial"/>
                <w:bCs/>
                <w:sz w:val="20"/>
                <w:szCs w:val="20"/>
              </w:rPr>
              <w:t xml:space="preserve"> - </w:t>
            </w: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20</w:t>
            </w:r>
          </w:p>
        </w:tc>
        <w:tc>
          <w:tcPr>
            <w:tcW w:w="1838" w:type="dxa"/>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5</w:t>
            </w:r>
            <w:r>
              <w:rPr>
                <w:rFonts w:ascii="Arial" w:hAnsi="Arial" w:cs="Arial"/>
                <w:bCs/>
                <w:sz w:val="20"/>
                <w:szCs w:val="20"/>
              </w:rPr>
              <w:t>.</w:t>
            </w:r>
            <w:r w:rsidRPr="00535B0F">
              <w:rPr>
                <w:rFonts w:ascii="Arial" w:hAnsi="Arial" w:cs="Arial"/>
                <w:bCs/>
                <w:sz w:val="20"/>
                <w:szCs w:val="20"/>
              </w:rPr>
              <w:t>57</w:t>
            </w:r>
            <w:r>
              <w:rPr>
                <w:rFonts w:ascii="Arial" w:hAnsi="Arial" w:cs="Arial"/>
                <w:bCs/>
                <w:sz w:val="20"/>
                <w:szCs w:val="20"/>
              </w:rPr>
              <w:t xml:space="preserve"> - </w:t>
            </w:r>
            <w:r w:rsidRPr="00535B0F">
              <w:rPr>
                <w:rFonts w:ascii="Arial" w:hAnsi="Arial" w:cs="Arial"/>
                <w:bCs/>
                <w:sz w:val="20"/>
                <w:szCs w:val="20"/>
              </w:rPr>
              <w:t>6</w:t>
            </w:r>
            <w:r>
              <w:rPr>
                <w:rFonts w:ascii="Arial" w:hAnsi="Arial" w:cs="Arial"/>
                <w:bCs/>
                <w:sz w:val="20"/>
                <w:szCs w:val="20"/>
              </w:rPr>
              <w:t>.</w:t>
            </w:r>
            <w:r w:rsidRPr="00535B0F">
              <w:rPr>
                <w:rFonts w:ascii="Arial" w:hAnsi="Arial" w:cs="Arial"/>
                <w:bCs/>
                <w:sz w:val="20"/>
                <w:szCs w:val="20"/>
              </w:rPr>
              <w:t>00</w:t>
            </w:r>
          </w:p>
        </w:tc>
      </w:tr>
      <w:tr w:rsidR="008104A7" w:rsidRPr="00535B0F" w:rsidTr="008E1468">
        <w:trPr>
          <w:trHeight w:val="482"/>
        </w:trPr>
        <w:tc>
          <w:tcPr>
            <w:tcW w:w="1833" w:type="dxa"/>
            <w:tcBorders>
              <w:bottom w:val="double" w:sz="4" w:space="0" w:color="auto"/>
            </w:tcBorders>
            <w:vAlign w:val="center"/>
          </w:tcPr>
          <w:p w:rsidR="008104A7" w:rsidRPr="00535B0F" w:rsidRDefault="008104A7" w:rsidP="008104A7">
            <w:pPr>
              <w:autoSpaceDE w:val="0"/>
              <w:spacing w:before="60"/>
              <w:jc w:val="center"/>
              <w:rPr>
                <w:rFonts w:ascii="Arial" w:hAnsi="Arial" w:cs="Arial"/>
                <w:bCs/>
                <w:sz w:val="20"/>
                <w:szCs w:val="20"/>
              </w:rPr>
            </w:pPr>
            <w:r>
              <w:rPr>
                <w:rFonts w:ascii="Arial" w:hAnsi="Arial" w:cs="Arial"/>
                <w:bCs/>
                <w:sz w:val="20"/>
                <w:szCs w:val="20"/>
              </w:rPr>
              <w:t>11.</w:t>
            </w:r>
            <w:r w:rsidRPr="00535B0F">
              <w:rPr>
                <w:rFonts w:ascii="Arial" w:hAnsi="Arial" w:cs="Arial"/>
                <w:bCs/>
                <w:sz w:val="20"/>
                <w:szCs w:val="20"/>
              </w:rPr>
              <w:t>31</w:t>
            </w:r>
            <w:r>
              <w:rPr>
                <w:rFonts w:ascii="Arial" w:hAnsi="Arial" w:cs="Arial"/>
                <w:bCs/>
                <w:sz w:val="20"/>
                <w:szCs w:val="20"/>
              </w:rPr>
              <w:t xml:space="preserve"> ve üzeri</w:t>
            </w:r>
          </w:p>
        </w:tc>
        <w:tc>
          <w:tcPr>
            <w:tcW w:w="1835" w:type="dxa"/>
            <w:tcBorders>
              <w:bottom w:val="double" w:sz="4" w:space="0" w:color="auto"/>
            </w:tcBorders>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4</w:t>
            </w:r>
            <w:r>
              <w:rPr>
                <w:rFonts w:ascii="Arial" w:hAnsi="Arial" w:cs="Arial"/>
                <w:bCs/>
                <w:sz w:val="20"/>
                <w:szCs w:val="20"/>
              </w:rPr>
              <w:t>.</w:t>
            </w:r>
            <w:r w:rsidRPr="00535B0F">
              <w:rPr>
                <w:rFonts w:ascii="Arial" w:hAnsi="Arial" w:cs="Arial"/>
                <w:bCs/>
                <w:sz w:val="20"/>
                <w:szCs w:val="20"/>
              </w:rPr>
              <w:t>13 ve üzeri</w:t>
            </w:r>
          </w:p>
        </w:tc>
        <w:tc>
          <w:tcPr>
            <w:tcW w:w="1834" w:type="dxa"/>
            <w:tcBorders>
              <w:bottom w:val="double" w:sz="4" w:space="0" w:color="auto"/>
            </w:tcBorders>
            <w:vAlign w:val="center"/>
          </w:tcPr>
          <w:p w:rsidR="008104A7" w:rsidRPr="00BA2D29" w:rsidRDefault="008104A7" w:rsidP="008104A7">
            <w:pPr>
              <w:autoSpaceDE w:val="0"/>
              <w:spacing w:before="60"/>
              <w:jc w:val="center"/>
              <w:rPr>
                <w:rFonts w:ascii="Arial" w:hAnsi="Arial" w:cs="Arial"/>
                <w:b/>
                <w:bCs/>
                <w:sz w:val="20"/>
                <w:szCs w:val="20"/>
              </w:rPr>
            </w:pPr>
            <w:r w:rsidRPr="00BA2D29">
              <w:rPr>
                <w:rFonts w:ascii="Arial" w:hAnsi="Arial" w:cs="Arial"/>
                <w:b/>
                <w:bCs/>
                <w:sz w:val="20"/>
                <w:szCs w:val="20"/>
              </w:rPr>
              <w:t>0</w:t>
            </w:r>
          </w:p>
        </w:tc>
        <w:tc>
          <w:tcPr>
            <w:tcW w:w="1834" w:type="dxa"/>
            <w:tcBorders>
              <w:bottom w:val="double" w:sz="4" w:space="0" w:color="auto"/>
            </w:tcBorders>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9</w:t>
            </w:r>
            <w:r>
              <w:rPr>
                <w:rFonts w:ascii="Arial" w:hAnsi="Arial" w:cs="Arial"/>
                <w:bCs/>
                <w:sz w:val="20"/>
                <w:szCs w:val="20"/>
              </w:rPr>
              <w:t>.</w:t>
            </w:r>
            <w:r w:rsidRPr="00535B0F">
              <w:rPr>
                <w:rFonts w:ascii="Arial" w:hAnsi="Arial" w:cs="Arial"/>
                <w:bCs/>
                <w:sz w:val="20"/>
                <w:szCs w:val="20"/>
              </w:rPr>
              <w:t>21 ve üzeri</w:t>
            </w:r>
          </w:p>
        </w:tc>
        <w:tc>
          <w:tcPr>
            <w:tcW w:w="1838" w:type="dxa"/>
            <w:tcBorders>
              <w:bottom w:val="double" w:sz="4" w:space="0" w:color="auto"/>
            </w:tcBorders>
            <w:vAlign w:val="center"/>
          </w:tcPr>
          <w:p w:rsidR="008104A7" w:rsidRPr="00535B0F" w:rsidRDefault="008104A7" w:rsidP="008104A7">
            <w:pPr>
              <w:autoSpaceDE w:val="0"/>
              <w:spacing w:before="60"/>
              <w:jc w:val="center"/>
              <w:rPr>
                <w:rFonts w:ascii="Arial" w:hAnsi="Arial" w:cs="Arial"/>
                <w:bCs/>
                <w:sz w:val="20"/>
                <w:szCs w:val="20"/>
              </w:rPr>
            </w:pPr>
            <w:r w:rsidRPr="00535B0F">
              <w:rPr>
                <w:rFonts w:ascii="Arial" w:hAnsi="Arial" w:cs="Arial"/>
                <w:bCs/>
                <w:sz w:val="20"/>
                <w:szCs w:val="20"/>
              </w:rPr>
              <w:t>6</w:t>
            </w:r>
            <w:r>
              <w:rPr>
                <w:rFonts w:ascii="Arial" w:hAnsi="Arial" w:cs="Arial"/>
                <w:bCs/>
                <w:sz w:val="20"/>
                <w:szCs w:val="20"/>
              </w:rPr>
              <w:t>.</w:t>
            </w:r>
            <w:r w:rsidRPr="00535B0F">
              <w:rPr>
                <w:rFonts w:ascii="Arial" w:hAnsi="Arial" w:cs="Arial"/>
                <w:bCs/>
                <w:sz w:val="20"/>
                <w:szCs w:val="20"/>
              </w:rPr>
              <w:t>01</w:t>
            </w:r>
            <w:r>
              <w:rPr>
                <w:rFonts w:ascii="Arial" w:hAnsi="Arial" w:cs="Arial"/>
                <w:bCs/>
                <w:sz w:val="20"/>
                <w:szCs w:val="20"/>
              </w:rPr>
              <w:t xml:space="preserve"> ve üzeri</w:t>
            </w:r>
          </w:p>
        </w:tc>
      </w:tr>
    </w:tbl>
    <w:p w:rsidR="001C275A" w:rsidRDefault="001C275A" w:rsidP="001C275A">
      <w:pPr>
        <w:autoSpaceDE w:val="0"/>
        <w:spacing w:line="360" w:lineRule="auto"/>
        <w:jc w:val="both"/>
        <w:rPr>
          <w:rFonts w:ascii="Arial" w:hAnsi="Arial" w:cs="Arial"/>
          <w:b/>
          <w:bCs/>
          <w:color w:val="FF0000"/>
          <w:sz w:val="20"/>
          <w:szCs w:val="20"/>
        </w:rPr>
      </w:pPr>
    </w:p>
    <w:p w:rsidR="008104A7" w:rsidRDefault="008104A7" w:rsidP="00A20F18">
      <w:pPr>
        <w:autoSpaceDE w:val="0"/>
        <w:spacing w:line="360" w:lineRule="auto"/>
        <w:ind w:firstLine="708"/>
        <w:jc w:val="both"/>
        <w:rPr>
          <w:rFonts w:ascii="Arial" w:hAnsi="Arial" w:cs="Arial"/>
          <w:bCs/>
          <w:sz w:val="20"/>
          <w:szCs w:val="20"/>
          <w:u w:val="single"/>
        </w:rPr>
      </w:pPr>
    </w:p>
    <w:p w:rsidR="006B22E3" w:rsidRPr="00FB6C7C" w:rsidRDefault="006B22E3" w:rsidP="00FB6C7C">
      <w:pPr>
        <w:spacing w:after="120" w:line="360" w:lineRule="auto"/>
        <w:ind w:left="1559" w:right="1701"/>
        <w:rPr>
          <w:rFonts w:ascii="Arial" w:hAnsi="Arial" w:cs="Arial"/>
          <w:i/>
          <w:spacing w:val="14"/>
          <w:sz w:val="20"/>
          <w:szCs w:val="20"/>
        </w:rPr>
      </w:pPr>
      <w:r w:rsidRPr="00FB6C7C">
        <w:rPr>
          <w:rFonts w:ascii="Arial" w:hAnsi="Arial" w:cs="Arial"/>
          <w:i/>
          <w:spacing w:val="14"/>
          <w:sz w:val="20"/>
          <w:szCs w:val="20"/>
        </w:rPr>
        <w:t>YETENEK TESTİNDE GEREKLİ BELGE VE MALZEMELER</w:t>
      </w:r>
    </w:p>
    <w:p w:rsidR="006B22E3" w:rsidRPr="00204921" w:rsidRDefault="006B22E3" w:rsidP="00204921">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204921">
        <w:rPr>
          <w:rFonts w:ascii="Arial" w:hAnsi="Arial" w:cs="Arial"/>
          <w:b/>
          <w:bCs/>
          <w:i/>
        </w:rPr>
        <w:t>Sınav Giriş Belgesi</w:t>
      </w:r>
      <w:r w:rsidRPr="00204921">
        <w:rPr>
          <w:rFonts w:ascii="Arial" w:hAnsi="Arial" w:cs="Arial"/>
          <w:bCs/>
          <w:i/>
        </w:rPr>
        <w:t xml:space="preserve"> (Online kayıttan sonra çıktısı alınacaktır)</w:t>
      </w:r>
    </w:p>
    <w:p w:rsidR="006B22E3" w:rsidRPr="00204921" w:rsidRDefault="006B22E3" w:rsidP="00204921">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204921">
        <w:rPr>
          <w:rFonts w:ascii="Arial" w:hAnsi="Arial" w:cs="Arial"/>
          <w:b/>
          <w:bCs/>
          <w:i/>
        </w:rPr>
        <w:t>T.C. Kimlik Belgesi</w:t>
      </w:r>
      <w:r w:rsidRPr="00204921">
        <w:rPr>
          <w:rFonts w:ascii="Arial" w:hAnsi="Arial" w:cs="Arial"/>
          <w:bCs/>
          <w:i/>
        </w:rPr>
        <w:t xml:space="preserve"> (Nüfus Cüzdanı ya da Pasaport)</w:t>
      </w:r>
      <w:r w:rsidRPr="00204921">
        <w:rPr>
          <w:rFonts w:ascii="Arial" w:hAnsi="Arial" w:cs="Arial"/>
          <w:i/>
        </w:rPr>
        <w:t xml:space="preserve"> </w:t>
      </w:r>
    </w:p>
    <w:p w:rsidR="006B22E3" w:rsidRPr="00204921" w:rsidRDefault="006B22E3" w:rsidP="00204921">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204921">
        <w:rPr>
          <w:rFonts w:ascii="Arial" w:hAnsi="Arial" w:cs="Arial"/>
          <w:i/>
        </w:rPr>
        <w:t>“Sportif Yetenek Testine girmesinde sağlık engeli yoktur”</w:t>
      </w:r>
      <w:r w:rsidRPr="00204921">
        <w:rPr>
          <w:rFonts w:ascii="Arial" w:hAnsi="Arial" w:cs="Arial"/>
          <w:bCs/>
          <w:i/>
        </w:rPr>
        <w:t xml:space="preserve"> ifadesi bulunan “Durum Bildirir Tek Hekim </w:t>
      </w:r>
      <w:r w:rsidRPr="00204921">
        <w:rPr>
          <w:rFonts w:ascii="Arial" w:hAnsi="Arial" w:cs="Arial"/>
          <w:b/>
          <w:bCs/>
          <w:i/>
        </w:rPr>
        <w:t>Sağlık Raporu</w:t>
      </w:r>
      <w:r w:rsidR="00204921">
        <w:rPr>
          <w:rFonts w:ascii="Arial" w:hAnsi="Arial" w:cs="Arial"/>
          <w:bCs/>
          <w:i/>
        </w:rPr>
        <w:t>”</w:t>
      </w:r>
    </w:p>
    <w:p w:rsidR="006B22E3" w:rsidRPr="00204921" w:rsidRDefault="006B22E3" w:rsidP="00204921">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204921">
        <w:rPr>
          <w:rFonts w:ascii="Arial" w:hAnsi="Arial" w:cs="Arial"/>
          <w:b/>
          <w:bCs/>
          <w:i/>
        </w:rPr>
        <w:t>Göğüs numarası</w:t>
      </w:r>
      <w:r w:rsidRPr="00204921">
        <w:rPr>
          <w:rFonts w:ascii="Arial" w:hAnsi="Arial" w:cs="Arial"/>
          <w:bCs/>
          <w:i/>
        </w:rPr>
        <w:t xml:space="preserve"> (Sınav günü Yetenek Testinden önce görevlilerden alınacaktır.)</w:t>
      </w:r>
    </w:p>
    <w:p w:rsidR="006B22E3" w:rsidRPr="00204921" w:rsidRDefault="006B22E3" w:rsidP="00204921">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204921">
        <w:rPr>
          <w:rFonts w:ascii="Arial" w:hAnsi="Arial" w:cs="Arial"/>
          <w:b/>
          <w:bCs/>
          <w:i/>
        </w:rPr>
        <w:t>Beyaz t-shirt</w:t>
      </w:r>
      <w:r w:rsidR="00B65B40">
        <w:rPr>
          <w:rFonts w:ascii="Arial" w:hAnsi="Arial" w:cs="Arial"/>
          <w:bCs/>
          <w:i/>
        </w:rPr>
        <w:t xml:space="preserve"> (Ü</w:t>
      </w:r>
      <w:r w:rsidRPr="00204921">
        <w:rPr>
          <w:rFonts w:ascii="Arial" w:hAnsi="Arial" w:cs="Arial"/>
          <w:bCs/>
          <w:i/>
        </w:rPr>
        <w:t xml:space="preserve">zerinde reklâm ve belirgin yazı bulunmayan) </w:t>
      </w:r>
    </w:p>
    <w:p w:rsidR="006B22E3" w:rsidRPr="00BD5D92" w:rsidRDefault="006B22E3" w:rsidP="00C43AFA">
      <w:pPr>
        <w:autoSpaceDE w:val="0"/>
        <w:spacing w:before="120" w:after="120" w:line="360" w:lineRule="auto"/>
        <w:ind w:firstLine="709"/>
        <w:jc w:val="both"/>
        <w:rPr>
          <w:rFonts w:ascii="Arial" w:hAnsi="Arial" w:cs="Arial"/>
          <w:bCs/>
          <w:sz w:val="20"/>
          <w:szCs w:val="20"/>
          <w:u w:val="single"/>
        </w:rPr>
      </w:pPr>
    </w:p>
    <w:p w:rsidR="0087728B" w:rsidRPr="00BD5D92" w:rsidRDefault="00DD5308" w:rsidP="00C43AFA">
      <w:pPr>
        <w:autoSpaceDE w:val="0"/>
        <w:spacing w:before="120" w:after="120" w:line="360" w:lineRule="auto"/>
        <w:ind w:firstLine="709"/>
        <w:jc w:val="both"/>
        <w:rPr>
          <w:rFonts w:ascii="Arial" w:hAnsi="Arial" w:cs="Arial"/>
          <w:bCs/>
          <w:sz w:val="20"/>
          <w:szCs w:val="20"/>
          <w:u w:val="single"/>
        </w:rPr>
      </w:pPr>
      <w:r w:rsidRPr="00BD5D92">
        <w:rPr>
          <w:rFonts w:ascii="Arial" w:hAnsi="Arial" w:cs="Arial"/>
          <w:bCs/>
          <w:sz w:val="20"/>
          <w:szCs w:val="20"/>
          <w:u w:val="single"/>
        </w:rPr>
        <w:t>YETENEK TESTİNDE</w:t>
      </w:r>
      <w:r w:rsidR="0087728B" w:rsidRPr="00BD5D92">
        <w:rPr>
          <w:rFonts w:ascii="Arial" w:hAnsi="Arial" w:cs="Arial"/>
          <w:bCs/>
          <w:sz w:val="20"/>
          <w:szCs w:val="20"/>
          <w:u w:val="single"/>
        </w:rPr>
        <w:t xml:space="preserve"> UYULMASI GEREKEN KURALLAR</w:t>
      </w:r>
    </w:p>
    <w:p w:rsidR="00DF7469" w:rsidRPr="00BD5D92" w:rsidRDefault="0087728B" w:rsidP="00C43AFA">
      <w:pPr>
        <w:pStyle w:val="ListeParagraf"/>
        <w:numPr>
          <w:ilvl w:val="0"/>
          <w:numId w:val="7"/>
        </w:numPr>
        <w:spacing w:line="360" w:lineRule="auto"/>
        <w:ind w:left="0" w:firstLine="708"/>
        <w:jc w:val="both"/>
        <w:rPr>
          <w:rFonts w:ascii="Arial" w:hAnsi="Arial" w:cs="Arial"/>
          <w:bCs/>
        </w:rPr>
      </w:pPr>
      <w:r w:rsidRPr="00BD5D92">
        <w:rPr>
          <w:rFonts w:ascii="Arial" w:hAnsi="Arial" w:cs="Arial"/>
          <w:bCs/>
        </w:rPr>
        <w:t xml:space="preserve">Adaylar </w:t>
      </w:r>
      <w:r w:rsidR="00DD5308" w:rsidRPr="00BD5D92">
        <w:rPr>
          <w:rFonts w:ascii="Arial" w:hAnsi="Arial" w:cs="Arial"/>
          <w:bCs/>
        </w:rPr>
        <w:t>Yetenek testine,</w:t>
      </w:r>
      <w:r w:rsidR="00202F1C" w:rsidRPr="00BD5D92">
        <w:rPr>
          <w:rFonts w:ascii="Arial" w:hAnsi="Arial" w:cs="Arial"/>
          <w:bCs/>
        </w:rPr>
        <w:t xml:space="preserve"> üzerinde reklâm ve belirgin yazı bulunmayan düz </w:t>
      </w:r>
      <w:r w:rsidR="009A5C36" w:rsidRPr="00BD5D92">
        <w:rPr>
          <w:rFonts w:ascii="Arial" w:hAnsi="Arial" w:cs="Arial"/>
          <w:bCs/>
        </w:rPr>
        <w:t>beyaz</w:t>
      </w:r>
      <w:r w:rsidR="00202F1C" w:rsidRPr="00BD5D92">
        <w:rPr>
          <w:rFonts w:ascii="Arial" w:hAnsi="Arial" w:cs="Arial"/>
          <w:bCs/>
        </w:rPr>
        <w:t xml:space="preserve"> t-shirt ile katılacaktır.</w:t>
      </w:r>
      <w:r w:rsidR="000A10EF" w:rsidRPr="00BD5D92">
        <w:rPr>
          <w:rFonts w:ascii="Arial" w:hAnsi="Arial" w:cs="Arial"/>
          <w:bCs/>
        </w:rPr>
        <w:t xml:space="preserve"> </w:t>
      </w:r>
      <w:r w:rsidR="00202F1C" w:rsidRPr="00BD5D92">
        <w:rPr>
          <w:rFonts w:ascii="Arial" w:hAnsi="Arial" w:cs="Arial"/>
          <w:bCs/>
        </w:rPr>
        <w:t>G</w:t>
      </w:r>
      <w:r w:rsidR="000A10EF" w:rsidRPr="00BD5D92">
        <w:rPr>
          <w:rFonts w:ascii="Arial" w:hAnsi="Arial" w:cs="Arial"/>
          <w:bCs/>
        </w:rPr>
        <w:t xml:space="preserve">öğüs numaralarını </w:t>
      </w:r>
      <w:r w:rsidR="00DA0601" w:rsidRPr="00BD5D92">
        <w:rPr>
          <w:rFonts w:ascii="Arial" w:hAnsi="Arial" w:cs="Arial"/>
          <w:bCs/>
        </w:rPr>
        <w:t xml:space="preserve">sınava girecekleri gün sınav öncesinde </w:t>
      </w:r>
      <w:r w:rsidR="00902055" w:rsidRPr="00BD5D92">
        <w:rPr>
          <w:rFonts w:ascii="Arial" w:hAnsi="Arial" w:cs="Arial"/>
          <w:bCs/>
        </w:rPr>
        <w:t xml:space="preserve">görevlilerden </w:t>
      </w:r>
      <w:r w:rsidR="00DA0601" w:rsidRPr="00BD5D92">
        <w:rPr>
          <w:rFonts w:ascii="Arial" w:hAnsi="Arial" w:cs="Arial"/>
          <w:bCs/>
        </w:rPr>
        <w:t>alacaklardır.</w:t>
      </w:r>
      <w:r w:rsidR="0070203D" w:rsidRPr="00BD5D92">
        <w:rPr>
          <w:rFonts w:ascii="Arial" w:hAnsi="Arial" w:cs="Arial"/>
          <w:bCs/>
        </w:rPr>
        <w:t xml:space="preserve"> Aday, tişörtün ön kısmına göğüs sıra numarasını yapıştırarak sınava gire</w:t>
      </w:r>
      <w:r w:rsidR="00DD5308" w:rsidRPr="00BD5D92">
        <w:rPr>
          <w:rFonts w:ascii="Arial" w:hAnsi="Arial" w:cs="Arial"/>
          <w:bCs/>
        </w:rPr>
        <w:t xml:space="preserve">cek ve her iki koşuda da bu göğüs numarası kullanılacaktır. </w:t>
      </w:r>
      <w:r w:rsidR="00FC2437" w:rsidRPr="00BD5D92">
        <w:rPr>
          <w:rFonts w:ascii="Arial" w:hAnsi="Arial" w:cs="Arial"/>
          <w:bCs/>
        </w:rPr>
        <w:t>Bu esnada,</w:t>
      </w:r>
      <w:r w:rsidR="000A10EF" w:rsidRPr="00BD5D92">
        <w:rPr>
          <w:rFonts w:ascii="Arial" w:hAnsi="Arial" w:cs="Arial"/>
          <w:bCs/>
        </w:rPr>
        <w:t xml:space="preserve"> </w:t>
      </w:r>
      <w:r w:rsidR="00FC2437" w:rsidRPr="00BD5D92">
        <w:rPr>
          <w:rFonts w:ascii="Arial" w:hAnsi="Arial" w:cs="Arial"/>
          <w:bCs/>
        </w:rPr>
        <w:t>N</w:t>
      </w:r>
      <w:r w:rsidR="000A10EF" w:rsidRPr="00BD5D92">
        <w:rPr>
          <w:rFonts w:ascii="Arial" w:hAnsi="Arial" w:cs="Arial"/>
          <w:bCs/>
        </w:rPr>
        <w:t xml:space="preserve">üfus </w:t>
      </w:r>
      <w:r w:rsidR="00FC2437" w:rsidRPr="00BD5D92">
        <w:rPr>
          <w:rFonts w:ascii="Arial" w:hAnsi="Arial" w:cs="Arial"/>
          <w:bCs/>
        </w:rPr>
        <w:t>C</w:t>
      </w:r>
      <w:r w:rsidR="000A10EF" w:rsidRPr="00BD5D92">
        <w:rPr>
          <w:rFonts w:ascii="Arial" w:hAnsi="Arial" w:cs="Arial"/>
          <w:bCs/>
        </w:rPr>
        <w:t xml:space="preserve">üzdanı </w:t>
      </w:r>
      <w:r w:rsidR="00FC2437" w:rsidRPr="00BD5D92">
        <w:rPr>
          <w:rFonts w:ascii="Arial" w:hAnsi="Arial" w:cs="Arial"/>
          <w:bCs/>
        </w:rPr>
        <w:t>(</w:t>
      </w:r>
      <w:r w:rsidR="000A10EF" w:rsidRPr="00BD5D92">
        <w:rPr>
          <w:rFonts w:ascii="Arial" w:hAnsi="Arial" w:cs="Arial"/>
          <w:bCs/>
        </w:rPr>
        <w:t>T.C. Kimlik Belgesi</w:t>
      </w:r>
      <w:r w:rsidR="00DF7469" w:rsidRPr="00BD5D92">
        <w:rPr>
          <w:rFonts w:ascii="Arial" w:hAnsi="Arial" w:cs="Arial"/>
          <w:bCs/>
        </w:rPr>
        <w:t xml:space="preserve"> ya da</w:t>
      </w:r>
      <w:r w:rsidR="00FC2437" w:rsidRPr="00BD5D92">
        <w:rPr>
          <w:rFonts w:ascii="Arial" w:hAnsi="Arial" w:cs="Arial"/>
          <w:bCs/>
        </w:rPr>
        <w:t xml:space="preserve"> Pasaport) ibraz edilecek ve</w:t>
      </w:r>
      <w:r w:rsidR="000A10EF" w:rsidRPr="00BD5D92">
        <w:rPr>
          <w:rFonts w:ascii="Arial" w:hAnsi="Arial" w:cs="Arial"/>
          <w:bCs/>
        </w:rPr>
        <w:t xml:space="preserve"> </w:t>
      </w:r>
      <w:r w:rsidR="002F77E2" w:rsidRPr="00BD5D92">
        <w:rPr>
          <w:rFonts w:ascii="Arial" w:hAnsi="Arial" w:cs="Arial"/>
          <w:bCs/>
        </w:rPr>
        <w:t>“</w:t>
      </w:r>
      <w:r w:rsidR="002F77E2" w:rsidRPr="00BD5D92">
        <w:rPr>
          <w:rFonts w:ascii="Arial" w:hAnsi="Arial" w:cs="Arial"/>
        </w:rPr>
        <w:t>Sportif Yetenek Testine girmesinde sağlık engeli yoktur”</w:t>
      </w:r>
      <w:r w:rsidR="002F77E2" w:rsidRPr="00BD5D92">
        <w:rPr>
          <w:rFonts w:ascii="Arial" w:hAnsi="Arial" w:cs="Arial"/>
          <w:bCs/>
        </w:rPr>
        <w:t xml:space="preserve"> </w:t>
      </w:r>
      <w:r w:rsidR="007625D4" w:rsidRPr="00BD5D92">
        <w:rPr>
          <w:rFonts w:ascii="Arial" w:hAnsi="Arial" w:cs="Arial"/>
          <w:bCs/>
        </w:rPr>
        <w:t>ifade</w:t>
      </w:r>
      <w:r w:rsidR="002F77E2" w:rsidRPr="00BD5D92">
        <w:rPr>
          <w:rFonts w:ascii="Arial" w:hAnsi="Arial" w:cs="Arial"/>
          <w:bCs/>
        </w:rPr>
        <w:t xml:space="preserve">si bulunan </w:t>
      </w:r>
      <w:r w:rsidR="007625D4" w:rsidRPr="00BD5D92">
        <w:rPr>
          <w:rFonts w:ascii="Arial" w:hAnsi="Arial" w:cs="Arial"/>
          <w:bCs/>
        </w:rPr>
        <w:t xml:space="preserve">“Durum Bildirir Tek Hekim </w:t>
      </w:r>
      <w:r w:rsidR="00FC2437" w:rsidRPr="00BD5D92">
        <w:rPr>
          <w:rFonts w:ascii="Arial" w:hAnsi="Arial" w:cs="Arial"/>
          <w:bCs/>
        </w:rPr>
        <w:t>Sağlık Raporu</w:t>
      </w:r>
      <w:r w:rsidR="007625D4" w:rsidRPr="00BD5D92">
        <w:rPr>
          <w:rFonts w:ascii="Arial" w:hAnsi="Arial" w:cs="Arial"/>
          <w:bCs/>
        </w:rPr>
        <w:t>”</w:t>
      </w:r>
      <w:r w:rsidR="00FC2437" w:rsidRPr="00BD5D92">
        <w:rPr>
          <w:rFonts w:ascii="Arial" w:hAnsi="Arial" w:cs="Arial"/>
          <w:bCs/>
        </w:rPr>
        <w:t xml:space="preserve"> teslim </w:t>
      </w:r>
      <w:r w:rsidR="000A10EF" w:rsidRPr="00BD5D92">
        <w:rPr>
          <w:rFonts w:ascii="Arial" w:hAnsi="Arial" w:cs="Arial"/>
          <w:bCs/>
        </w:rPr>
        <w:t>ed</w:t>
      </w:r>
      <w:r w:rsidR="00FC2437" w:rsidRPr="00BD5D92">
        <w:rPr>
          <w:rFonts w:ascii="Arial" w:hAnsi="Arial" w:cs="Arial"/>
          <w:bCs/>
        </w:rPr>
        <w:t>ilecektir.</w:t>
      </w:r>
      <w:r w:rsidR="000A10EF" w:rsidRPr="00BD5D92">
        <w:rPr>
          <w:rFonts w:ascii="Arial" w:hAnsi="Arial" w:cs="Arial"/>
          <w:bCs/>
        </w:rPr>
        <w:t xml:space="preserve"> </w:t>
      </w:r>
    </w:p>
    <w:p w:rsidR="00DF7469" w:rsidRPr="00BD5D92" w:rsidRDefault="00DA1A1C" w:rsidP="00C43AFA">
      <w:pPr>
        <w:pStyle w:val="ListeParagraf"/>
        <w:numPr>
          <w:ilvl w:val="0"/>
          <w:numId w:val="7"/>
        </w:numPr>
        <w:spacing w:line="360" w:lineRule="auto"/>
        <w:ind w:left="0" w:firstLine="708"/>
        <w:jc w:val="both"/>
        <w:rPr>
          <w:rFonts w:ascii="Arial" w:hAnsi="Arial" w:cs="Arial"/>
          <w:bCs/>
        </w:rPr>
      </w:pPr>
      <w:r w:rsidRPr="00BD5D92">
        <w:rPr>
          <w:rFonts w:ascii="Arial" w:hAnsi="Arial" w:cs="Arial"/>
          <w:bCs/>
        </w:rPr>
        <w:t xml:space="preserve">Adayların, </w:t>
      </w:r>
      <w:r w:rsidR="00960399" w:rsidRPr="00BD5D92">
        <w:rPr>
          <w:rFonts w:ascii="Arial" w:hAnsi="Arial" w:cs="Arial"/>
          <w:bCs/>
        </w:rPr>
        <w:t>Yetenek Testine</w:t>
      </w:r>
      <w:r w:rsidR="00DF7469" w:rsidRPr="00BD5D92">
        <w:rPr>
          <w:rFonts w:ascii="Arial" w:hAnsi="Arial" w:cs="Arial"/>
          <w:bCs/>
        </w:rPr>
        <w:t xml:space="preserve"> giriş tarihleri ve </w:t>
      </w:r>
      <w:r w:rsidRPr="00BD5D92">
        <w:rPr>
          <w:rFonts w:ascii="Arial" w:hAnsi="Arial" w:cs="Arial"/>
          <w:bCs/>
        </w:rPr>
        <w:t>göğüs numara</w:t>
      </w:r>
      <w:r w:rsidR="00DF7469" w:rsidRPr="00BD5D92">
        <w:rPr>
          <w:rFonts w:ascii="Arial" w:hAnsi="Arial" w:cs="Arial"/>
          <w:bCs/>
        </w:rPr>
        <w:t>ları</w:t>
      </w:r>
      <w:r w:rsidR="00202F1C" w:rsidRPr="00BD5D92">
        <w:rPr>
          <w:rFonts w:ascii="Arial" w:hAnsi="Arial" w:cs="Arial"/>
          <w:bCs/>
        </w:rPr>
        <w:t>,</w:t>
      </w:r>
      <w:r w:rsidR="00DF7469" w:rsidRPr="00BD5D92">
        <w:rPr>
          <w:rFonts w:ascii="Arial" w:hAnsi="Arial" w:cs="Arial"/>
          <w:bCs/>
        </w:rPr>
        <w:t xml:space="preserve"> </w:t>
      </w:r>
      <w:r w:rsidR="00720D52" w:rsidRPr="00BD5D92">
        <w:rPr>
          <w:rFonts w:ascii="Arial" w:hAnsi="Arial" w:cs="Arial"/>
          <w:bCs/>
        </w:rPr>
        <w:t xml:space="preserve">08 Ağustos 2019 </w:t>
      </w:r>
      <w:r w:rsidR="00DF7469" w:rsidRPr="00BD5D92">
        <w:rPr>
          <w:rFonts w:ascii="Arial" w:hAnsi="Arial" w:cs="Arial"/>
          <w:bCs/>
        </w:rPr>
        <w:t xml:space="preserve">tarihinde </w:t>
      </w:r>
      <w:r w:rsidR="00202F1C" w:rsidRPr="00BD5D92">
        <w:rPr>
          <w:rFonts w:ascii="Arial" w:hAnsi="Arial" w:cs="Arial"/>
          <w:bCs/>
        </w:rPr>
        <w:t xml:space="preserve">D.Ü. BESYO Web sayfasında </w:t>
      </w:r>
      <w:r w:rsidR="00720D52" w:rsidRPr="00BD5D92">
        <w:rPr>
          <w:rFonts w:ascii="Arial" w:hAnsi="Arial" w:cs="Arial"/>
          <w:bCs/>
        </w:rPr>
        <w:t>ilan edilecektir.</w:t>
      </w:r>
      <w:r w:rsidR="00395B87" w:rsidRPr="00BD5D92">
        <w:rPr>
          <w:rFonts w:ascii="Arial" w:hAnsi="Arial" w:cs="Arial"/>
          <w:bCs/>
        </w:rPr>
        <w:t xml:space="preserve"> </w:t>
      </w:r>
      <w:r w:rsidR="00DF7469" w:rsidRPr="00BD5D92">
        <w:rPr>
          <w:rFonts w:ascii="Arial" w:hAnsi="Arial" w:cs="Arial"/>
          <w:bCs/>
        </w:rPr>
        <w:t xml:space="preserve"> </w:t>
      </w:r>
      <w:r w:rsidR="00720D52" w:rsidRPr="00BD5D92">
        <w:rPr>
          <w:rFonts w:ascii="Arial" w:hAnsi="Arial" w:cs="Arial"/>
          <w:bCs/>
        </w:rPr>
        <w:t>Yetenek Testi</w:t>
      </w:r>
      <w:r w:rsidR="00F85F7E" w:rsidRPr="00BD5D92">
        <w:rPr>
          <w:rFonts w:ascii="Arial" w:hAnsi="Arial" w:cs="Arial"/>
          <w:bCs/>
        </w:rPr>
        <w:t>,</w:t>
      </w:r>
      <w:r w:rsidR="00720D52" w:rsidRPr="00BD5D92">
        <w:rPr>
          <w:rFonts w:ascii="Arial" w:hAnsi="Arial" w:cs="Arial"/>
          <w:bCs/>
        </w:rPr>
        <w:t xml:space="preserve"> ilan edilen giriş tarihleri ve göğüs numara</w:t>
      </w:r>
      <w:r w:rsidR="00F85F7E" w:rsidRPr="00BD5D92">
        <w:rPr>
          <w:rFonts w:ascii="Arial" w:hAnsi="Arial" w:cs="Arial"/>
          <w:bCs/>
        </w:rPr>
        <w:t>sı sırası</w:t>
      </w:r>
      <w:r w:rsidR="00E55073" w:rsidRPr="00BD5D92">
        <w:rPr>
          <w:rFonts w:ascii="Arial" w:hAnsi="Arial" w:cs="Arial"/>
          <w:bCs/>
        </w:rPr>
        <w:t>na göre yapılacaktır.</w:t>
      </w:r>
    </w:p>
    <w:p w:rsidR="00342B38" w:rsidRPr="00BD5D92" w:rsidRDefault="00342B38" w:rsidP="00C43AFA">
      <w:pPr>
        <w:pStyle w:val="ListeParagraf"/>
        <w:numPr>
          <w:ilvl w:val="0"/>
          <w:numId w:val="7"/>
        </w:numPr>
        <w:spacing w:line="360" w:lineRule="auto"/>
        <w:ind w:left="0" w:firstLine="708"/>
        <w:jc w:val="both"/>
        <w:rPr>
          <w:rFonts w:ascii="Arial" w:hAnsi="Arial" w:cs="Arial"/>
          <w:bCs/>
        </w:rPr>
      </w:pPr>
      <w:r w:rsidRPr="00BD5D92">
        <w:rPr>
          <w:rFonts w:ascii="Arial" w:hAnsi="Arial" w:cs="Arial"/>
          <w:bCs/>
        </w:rPr>
        <w:t xml:space="preserve">Aday </w:t>
      </w:r>
      <w:r w:rsidR="00960399" w:rsidRPr="00BD5D92">
        <w:rPr>
          <w:rFonts w:ascii="Arial" w:hAnsi="Arial" w:cs="Arial"/>
          <w:bCs/>
        </w:rPr>
        <w:t>Yetenek Testindeki</w:t>
      </w:r>
      <w:r w:rsidRPr="00BD5D92">
        <w:rPr>
          <w:rFonts w:ascii="Arial" w:hAnsi="Arial" w:cs="Arial"/>
          <w:bCs/>
        </w:rPr>
        <w:t xml:space="preserve"> her iki koşuda, Nüfus Cüzdanı (T.C. Kimlik Belgesi ya da Pasaport) ve online başvuruda alınan Sınav Giriş Belgesini yanında bulundurmak zorundadır. Adayların koşu dereceleri her koşudan sonra, görevliler tarafından Sınav Giriş Belgesine işlenecek ve onaylanacaktır. </w:t>
      </w:r>
    </w:p>
    <w:p w:rsidR="009D46B5" w:rsidRPr="00BD5D92" w:rsidRDefault="009D46B5" w:rsidP="00C43AFA">
      <w:pPr>
        <w:pStyle w:val="ListeParagraf"/>
        <w:numPr>
          <w:ilvl w:val="0"/>
          <w:numId w:val="7"/>
        </w:numPr>
        <w:spacing w:line="360" w:lineRule="auto"/>
        <w:ind w:left="0" w:firstLine="708"/>
        <w:jc w:val="both"/>
        <w:rPr>
          <w:rFonts w:ascii="Arial" w:hAnsi="Arial" w:cs="Arial"/>
          <w:bCs/>
        </w:rPr>
      </w:pPr>
      <w:r w:rsidRPr="00BD5D92">
        <w:rPr>
          <w:rFonts w:ascii="Arial" w:hAnsi="Arial" w:cs="Arial"/>
          <w:bCs/>
        </w:rPr>
        <w:t>Adaylara</w:t>
      </w:r>
      <w:r w:rsidR="008104A7" w:rsidRPr="00BD5D92">
        <w:rPr>
          <w:rFonts w:ascii="Arial" w:hAnsi="Arial" w:cs="Arial"/>
          <w:bCs/>
        </w:rPr>
        <w:t xml:space="preserve"> Yetenek testindeki her koşu için </w:t>
      </w:r>
      <w:r w:rsidRPr="00BD5D92">
        <w:rPr>
          <w:rFonts w:ascii="Arial" w:hAnsi="Arial" w:cs="Arial"/>
          <w:bCs/>
        </w:rPr>
        <w:t xml:space="preserve">sadece bir </w:t>
      </w:r>
      <w:r w:rsidR="00F85F7E" w:rsidRPr="00BD5D92">
        <w:rPr>
          <w:rFonts w:ascii="Arial" w:hAnsi="Arial" w:cs="Arial"/>
          <w:bCs/>
        </w:rPr>
        <w:t xml:space="preserve">katılma </w:t>
      </w:r>
      <w:r w:rsidRPr="00BD5D92">
        <w:rPr>
          <w:rFonts w:ascii="Arial" w:hAnsi="Arial" w:cs="Arial"/>
          <w:bCs/>
        </w:rPr>
        <w:t>hak</w:t>
      </w:r>
      <w:r w:rsidR="00F85F7E" w:rsidRPr="00BD5D92">
        <w:rPr>
          <w:rFonts w:ascii="Arial" w:hAnsi="Arial" w:cs="Arial"/>
          <w:bCs/>
        </w:rPr>
        <w:t>kı</w:t>
      </w:r>
      <w:r w:rsidRPr="00BD5D92">
        <w:rPr>
          <w:rFonts w:ascii="Arial" w:hAnsi="Arial" w:cs="Arial"/>
          <w:bCs/>
        </w:rPr>
        <w:t xml:space="preserve"> verilir. </w:t>
      </w:r>
    </w:p>
    <w:p w:rsidR="004674DE" w:rsidRPr="00BD5D92" w:rsidRDefault="00511535" w:rsidP="00C43AFA">
      <w:pPr>
        <w:pStyle w:val="ListeParagraf"/>
        <w:numPr>
          <w:ilvl w:val="0"/>
          <w:numId w:val="7"/>
        </w:numPr>
        <w:spacing w:line="360" w:lineRule="auto"/>
        <w:ind w:left="0" w:firstLine="708"/>
        <w:jc w:val="both"/>
        <w:rPr>
          <w:rFonts w:ascii="Arial" w:hAnsi="Arial" w:cs="Arial"/>
          <w:bCs/>
        </w:rPr>
      </w:pPr>
      <w:r w:rsidRPr="00BD5D92">
        <w:rPr>
          <w:rFonts w:ascii="Arial" w:hAnsi="Arial" w:cs="Arial"/>
          <w:bCs/>
        </w:rPr>
        <w:t>Koşular esnasında yaşanabilecek t</w:t>
      </w:r>
      <w:r w:rsidR="00DA1A1C" w:rsidRPr="00BD5D92">
        <w:rPr>
          <w:rFonts w:ascii="Arial" w:hAnsi="Arial" w:cs="Arial"/>
          <w:bCs/>
        </w:rPr>
        <w:t xml:space="preserve">eknik hata ve arızalardan dolayı </w:t>
      </w:r>
      <w:r w:rsidRPr="00BD5D92">
        <w:rPr>
          <w:rFonts w:ascii="Arial" w:hAnsi="Arial" w:cs="Arial"/>
          <w:bCs/>
        </w:rPr>
        <w:t>(</w:t>
      </w:r>
      <w:r w:rsidR="007625D4" w:rsidRPr="00BD5D92">
        <w:rPr>
          <w:rFonts w:ascii="Arial" w:hAnsi="Arial" w:cs="Arial"/>
          <w:bCs/>
        </w:rPr>
        <w:t>elektrik kesilmesi, fotosel veya</w:t>
      </w:r>
      <w:r w:rsidR="00DA1A1C" w:rsidRPr="00BD5D92">
        <w:rPr>
          <w:rFonts w:ascii="Arial" w:hAnsi="Arial" w:cs="Arial"/>
          <w:bCs/>
        </w:rPr>
        <w:t xml:space="preserve"> </w:t>
      </w:r>
      <w:r w:rsidRPr="00BD5D92">
        <w:rPr>
          <w:rFonts w:ascii="Arial" w:hAnsi="Arial" w:cs="Arial"/>
          <w:bCs/>
        </w:rPr>
        <w:t>süreölçer</w:t>
      </w:r>
      <w:r w:rsidR="00DA1A1C" w:rsidRPr="00BD5D92">
        <w:rPr>
          <w:rFonts w:ascii="Arial" w:hAnsi="Arial" w:cs="Arial"/>
          <w:bCs/>
        </w:rPr>
        <w:t xml:space="preserve"> arızalanması v.b</w:t>
      </w:r>
      <w:r w:rsidR="004674DE" w:rsidRPr="00BD5D92">
        <w:rPr>
          <w:rFonts w:ascii="Arial" w:hAnsi="Arial" w:cs="Arial"/>
          <w:bCs/>
        </w:rPr>
        <w:t>.</w:t>
      </w:r>
      <w:r w:rsidR="00DA1A1C" w:rsidRPr="00BD5D92">
        <w:rPr>
          <w:rFonts w:ascii="Arial" w:hAnsi="Arial" w:cs="Arial"/>
          <w:bCs/>
        </w:rPr>
        <w:t xml:space="preserve"> gibi</w:t>
      </w:r>
      <w:r w:rsidRPr="00BD5D92">
        <w:rPr>
          <w:rFonts w:ascii="Arial" w:hAnsi="Arial" w:cs="Arial"/>
          <w:bCs/>
        </w:rPr>
        <w:t>)</w:t>
      </w:r>
      <w:r w:rsidR="004674DE" w:rsidRPr="00BD5D92">
        <w:rPr>
          <w:rFonts w:ascii="Arial" w:hAnsi="Arial" w:cs="Arial"/>
          <w:bCs/>
        </w:rPr>
        <w:t xml:space="preserve"> </w:t>
      </w:r>
      <w:r w:rsidRPr="00BD5D92">
        <w:rPr>
          <w:rFonts w:ascii="Arial" w:hAnsi="Arial" w:cs="Arial"/>
          <w:bCs/>
        </w:rPr>
        <w:t>koşu sonuçları alınama</w:t>
      </w:r>
      <w:r w:rsidR="009D46B5" w:rsidRPr="00BD5D92">
        <w:rPr>
          <w:rFonts w:ascii="Arial" w:hAnsi="Arial" w:cs="Arial"/>
          <w:bCs/>
        </w:rPr>
        <w:t>dığı durumlarda söz konusu aday Sınav Yürütme Kurulunu belirleyeceği süre içerisinde</w:t>
      </w:r>
      <w:r w:rsidRPr="00BD5D92">
        <w:rPr>
          <w:rFonts w:ascii="Arial" w:hAnsi="Arial" w:cs="Arial"/>
          <w:bCs/>
        </w:rPr>
        <w:t xml:space="preserve"> </w:t>
      </w:r>
      <w:r w:rsidR="009D46B5" w:rsidRPr="00BD5D92">
        <w:rPr>
          <w:rFonts w:ascii="Arial" w:hAnsi="Arial" w:cs="Arial"/>
          <w:bCs/>
        </w:rPr>
        <w:t>tekrar koşuya alınacaktır. O</w:t>
      </w:r>
      <w:r w:rsidR="004674DE" w:rsidRPr="00BD5D92">
        <w:rPr>
          <w:rFonts w:ascii="Arial" w:hAnsi="Arial" w:cs="Arial"/>
          <w:bCs/>
        </w:rPr>
        <w:t>rganizasyondan kaynaklanan aksaklıklar</w:t>
      </w:r>
      <w:r w:rsidR="009D46B5" w:rsidRPr="00BD5D92">
        <w:rPr>
          <w:rFonts w:ascii="Arial" w:hAnsi="Arial" w:cs="Arial"/>
          <w:bCs/>
        </w:rPr>
        <w:t xml:space="preserve"> olması halinde,</w:t>
      </w:r>
      <w:r w:rsidR="004674DE" w:rsidRPr="00BD5D92">
        <w:rPr>
          <w:rFonts w:ascii="Arial" w:hAnsi="Arial" w:cs="Arial"/>
          <w:bCs/>
        </w:rPr>
        <w:t xml:space="preserve"> </w:t>
      </w:r>
      <w:r w:rsidR="00884412" w:rsidRPr="00BD5D92">
        <w:rPr>
          <w:rFonts w:ascii="Arial" w:hAnsi="Arial" w:cs="Arial"/>
          <w:bCs/>
        </w:rPr>
        <w:t>Yetenek Testine</w:t>
      </w:r>
      <w:r w:rsidR="009D46B5" w:rsidRPr="00BD5D92">
        <w:rPr>
          <w:rFonts w:ascii="Arial" w:hAnsi="Arial" w:cs="Arial"/>
          <w:bCs/>
        </w:rPr>
        <w:t xml:space="preserve"> giremeyen </w:t>
      </w:r>
      <w:r w:rsidR="004674DE" w:rsidRPr="00BD5D92">
        <w:rPr>
          <w:rFonts w:ascii="Arial" w:hAnsi="Arial" w:cs="Arial"/>
          <w:bCs/>
        </w:rPr>
        <w:t>aday</w:t>
      </w:r>
      <w:r w:rsidR="009D46B5" w:rsidRPr="00BD5D92">
        <w:rPr>
          <w:rFonts w:ascii="Arial" w:hAnsi="Arial" w:cs="Arial"/>
          <w:bCs/>
        </w:rPr>
        <w:t>lar</w:t>
      </w:r>
      <w:r w:rsidR="004674DE" w:rsidRPr="00BD5D92">
        <w:rPr>
          <w:rFonts w:ascii="Arial" w:hAnsi="Arial" w:cs="Arial"/>
          <w:bCs/>
        </w:rPr>
        <w:t xml:space="preserve"> </w:t>
      </w:r>
      <w:r w:rsidR="009D46B5" w:rsidRPr="00BD5D92">
        <w:rPr>
          <w:rFonts w:ascii="Arial" w:hAnsi="Arial" w:cs="Arial"/>
          <w:bCs/>
        </w:rPr>
        <w:t xml:space="preserve">Sınav </w:t>
      </w:r>
      <w:r w:rsidR="004674DE" w:rsidRPr="00BD5D92">
        <w:rPr>
          <w:rFonts w:ascii="Arial" w:hAnsi="Arial" w:cs="Arial"/>
          <w:bCs/>
        </w:rPr>
        <w:t xml:space="preserve">Yürütme Kurulu onayı ile </w:t>
      </w:r>
      <w:r w:rsidR="00884412" w:rsidRPr="00BD5D92">
        <w:rPr>
          <w:rFonts w:ascii="Arial" w:hAnsi="Arial" w:cs="Arial"/>
          <w:bCs/>
        </w:rPr>
        <w:t xml:space="preserve">Yetenek Testine </w:t>
      </w:r>
      <w:r w:rsidR="004674DE" w:rsidRPr="00BD5D92">
        <w:rPr>
          <w:rFonts w:ascii="Arial" w:hAnsi="Arial" w:cs="Arial"/>
          <w:bCs/>
        </w:rPr>
        <w:t xml:space="preserve">alınacaktır. </w:t>
      </w:r>
    </w:p>
    <w:p w:rsidR="00D67F2C" w:rsidRPr="00BD5D92" w:rsidRDefault="00884412" w:rsidP="00C43AFA">
      <w:pPr>
        <w:pStyle w:val="ListeParagraf"/>
        <w:numPr>
          <w:ilvl w:val="0"/>
          <w:numId w:val="7"/>
        </w:numPr>
        <w:spacing w:line="360" w:lineRule="auto"/>
        <w:ind w:left="0" w:firstLine="708"/>
        <w:jc w:val="both"/>
        <w:rPr>
          <w:rFonts w:ascii="Arial" w:hAnsi="Arial" w:cs="Arial"/>
          <w:bCs/>
        </w:rPr>
      </w:pPr>
      <w:r w:rsidRPr="00BD5D92">
        <w:rPr>
          <w:rFonts w:ascii="Arial" w:hAnsi="Arial" w:cs="Arial"/>
          <w:bCs/>
        </w:rPr>
        <w:t xml:space="preserve">Yetenek Testinin </w:t>
      </w:r>
      <w:r w:rsidR="00DA1A1C" w:rsidRPr="00BD5D92">
        <w:rPr>
          <w:rFonts w:ascii="Arial" w:hAnsi="Arial" w:cs="Arial"/>
          <w:bCs/>
        </w:rPr>
        <w:t>gün, saat ve uygulama şeklinde herhangi bir</w:t>
      </w:r>
      <w:r w:rsidR="00D67F2C" w:rsidRPr="00BD5D92">
        <w:rPr>
          <w:rFonts w:ascii="Arial" w:hAnsi="Arial" w:cs="Arial"/>
          <w:bCs/>
        </w:rPr>
        <w:t xml:space="preserve"> </w:t>
      </w:r>
      <w:r w:rsidR="00DA1A1C" w:rsidRPr="00BD5D92">
        <w:rPr>
          <w:rFonts w:ascii="Arial" w:hAnsi="Arial" w:cs="Arial"/>
          <w:bCs/>
        </w:rPr>
        <w:t xml:space="preserve">değişiklik olduğu takdirde adaylara gerekli duyuru yapılacak ve adaylar bu değişikliğe göre </w:t>
      </w:r>
      <w:r w:rsidR="00E809C7" w:rsidRPr="00BD5D92">
        <w:rPr>
          <w:rFonts w:ascii="Arial" w:hAnsi="Arial" w:cs="Arial"/>
          <w:bCs/>
        </w:rPr>
        <w:t xml:space="preserve">Yetenek Testine </w:t>
      </w:r>
      <w:r w:rsidR="00DA1A1C" w:rsidRPr="00BD5D92">
        <w:rPr>
          <w:rFonts w:ascii="Arial" w:hAnsi="Arial" w:cs="Arial"/>
          <w:bCs/>
        </w:rPr>
        <w:t>girecektir.</w:t>
      </w:r>
    </w:p>
    <w:p w:rsidR="00810FAC" w:rsidRPr="00BD5D92" w:rsidRDefault="00E809C7" w:rsidP="00C43AFA">
      <w:pPr>
        <w:pStyle w:val="ListeParagraf"/>
        <w:numPr>
          <w:ilvl w:val="0"/>
          <w:numId w:val="7"/>
        </w:numPr>
        <w:spacing w:line="360" w:lineRule="auto"/>
        <w:ind w:left="0" w:firstLine="708"/>
        <w:jc w:val="both"/>
        <w:rPr>
          <w:rFonts w:ascii="Arial" w:hAnsi="Arial" w:cs="Arial"/>
          <w:bCs/>
        </w:rPr>
      </w:pPr>
      <w:r w:rsidRPr="00BD5D92">
        <w:rPr>
          <w:rFonts w:ascii="Arial" w:hAnsi="Arial" w:cs="Arial"/>
          <w:bCs/>
        </w:rPr>
        <w:t>Yetenek Testi sırasında görevlilerin görev yapmasını engelleyen,</w:t>
      </w:r>
      <w:r w:rsidR="00810FAC" w:rsidRPr="00BD5D92">
        <w:rPr>
          <w:rFonts w:ascii="Arial" w:hAnsi="Arial" w:cs="Arial"/>
          <w:bCs/>
        </w:rPr>
        <w:t xml:space="preserve"> </w:t>
      </w:r>
      <w:r w:rsidRPr="00BD5D92">
        <w:rPr>
          <w:rFonts w:ascii="Arial" w:hAnsi="Arial" w:cs="Arial"/>
          <w:bCs/>
        </w:rPr>
        <w:t>test</w:t>
      </w:r>
      <w:r w:rsidR="00810FAC" w:rsidRPr="00BD5D92">
        <w:rPr>
          <w:rFonts w:ascii="Arial" w:hAnsi="Arial" w:cs="Arial"/>
          <w:bCs/>
        </w:rPr>
        <w:t xml:space="preserve"> düzenini bozan</w:t>
      </w:r>
      <w:r w:rsidRPr="00BD5D92">
        <w:rPr>
          <w:rFonts w:ascii="Arial" w:hAnsi="Arial" w:cs="Arial"/>
          <w:bCs/>
        </w:rPr>
        <w:t xml:space="preserve"> ve etik olmayan davranışlarda bulunan</w:t>
      </w:r>
      <w:r w:rsidR="00810FAC" w:rsidRPr="00BD5D92">
        <w:rPr>
          <w:rFonts w:ascii="Arial" w:hAnsi="Arial" w:cs="Arial"/>
          <w:bCs/>
        </w:rPr>
        <w:t xml:space="preserve"> adayların </w:t>
      </w:r>
      <w:r w:rsidRPr="00BD5D92">
        <w:rPr>
          <w:rFonts w:ascii="Arial" w:hAnsi="Arial" w:cs="Arial"/>
          <w:bCs/>
        </w:rPr>
        <w:t xml:space="preserve">Yetenek Testi, </w:t>
      </w:r>
      <w:r w:rsidR="00810FAC" w:rsidRPr="00BD5D92">
        <w:rPr>
          <w:rFonts w:ascii="Arial" w:hAnsi="Arial" w:cs="Arial"/>
          <w:bCs/>
        </w:rPr>
        <w:t>Sınav Yürütme Kurulu</w:t>
      </w:r>
      <w:r w:rsidRPr="00BD5D92">
        <w:rPr>
          <w:rFonts w:ascii="Arial" w:hAnsi="Arial" w:cs="Arial"/>
          <w:bCs/>
        </w:rPr>
        <w:t>nun</w:t>
      </w:r>
      <w:r w:rsidR="00810FAC" w:rsidRPr="00BD5D92">
        <w:rPr>
          <w:rFonts w:ascii="Arial" w:hAnsi="Arial" w:cs="Arial"/>
          <w:bCs/>
        </w:rPr>
        <w:t xml:space="preserve"> önerisi ve Sınav Üst Kurulu kararı ile iptal edilecektir.</w:t>
      </w:r>
    </w:p>
    <w:p w:rsidR="00DA1A1C" w:rsidRPr="00BD5D92" w:rsidRDefault="00DA1A1C" w:rsidP="00C43AFA">
      <w:pPr>
        <w:autoSpaceDE w:val="0"/>
        <w:spacing w:before="120" w:after="120" w:line="360" w:lineRule="auto"/>
        <w:jc w:val="both"/>
        <w:rPr>
          <w:rFonts w:ascii="Arial" w:hAnsi="Arial" w:cs="Arial"/>
          <w:bCs/>
          <w:sz w:val="20"/>
          <w:szCs w:val="20"/>
          <w:u w:val="single"/>
        </w:rPr>
      </w:pPr>
      <w:r w:rsidRPr="00BD5D92">
        <w:rPr>
          <w:rFonts w:ascii="Arial" w:hAnsi="Arial" w:cs="Arial"/>
          <w:b/>
          <w:bCs/>
          <w:sz w:val="20"/>
          <w:szCs w:val="20"/>
        </w:rPr>
        <w:tab/>
      </w:r>
      <w:r w:rsidR="00C43AFA" w:rsidRPr="00BD5D92">
        <w:rPr>
          <w:rFonts w:ascii="Arial" w:hAnsi="Arial" w:cs="Arial"/>
          <w:b/>
          <w:bCs/>
          <w:sz w:val="20"/>
          <w:szCs w:val="20"/>
        </w:rPr>
        <w:tab/>
      </w:r>
      <w:r w:rsidRPr="00BD5D92">
        <w:rPr>
          <w:rFonts w:ascii="Arial" w:hAnsi="Arial" w:cs="Arial"/>
          <w:bCs/>
          <w:sz w:val="20"/>
          <w:szCs w:val="20"/>
          <w:u w:val="single"/>
        </w:rPr>
        <w:t>60 METRE KOŞUSU</w:t>
      </w:r>
    </w:p>
    <w:p w:rsidR="009C7B55" w:rsidRPr="00BD5D92" w:rsidRDefault="00DA1A1C" w:rsidP="00DA1A1C">
      <w:pPr>
        <w:pStyle w:val="ListeParagraf"/>
        <w:numPr>
          <w:ilvl w:val="0"/>
          <w:numId w:val="5"/>
        </w:numPr>
        <w:spacing w:line="360" w:lineRule="auto"/>
        <w:jc w:val="both"/>
        <w:rPr>
          <w:rFonts w:ascii="Arial" w:hAnsi="Arial" w:cs="Arial"/>
          <w:bCs/>
        </w:rPr>
      </w:pPr>
      <w:r w:rsidRPr="00BD5D92">
        <w:rPr>
          <w:rFonts w:ascii="Arial" w:hAnsi="Arial" w:cs="Arial"/>
          <w:bCs/>
        </w:rPr>
        <w:t xml:space="preserve">Koşunun hem başlangıcı hem de bitişinde fotosel cihazı kullanılacaktır. </w:t>
      </w:r>
    </w:p>
    <w:p w:rsidR="00DA1A1C" w:rsidRPr="00BD5D92" w:rsidRDefault="009C7B55" w:rsidP="00DA1A1C">
      <w:pPr>
        <w:pStyle w:val="ListeParagraf"/>
        <w:numPr>
          <w:ilvl w:val="0"/>
          <w:numId w:val="5"/>
        </w:numPr>
        <w:spacing w:line="360" w:lineRule="auto"/>
        <w:jc w:val="both"/>
        <w:rPr>
          <w:rFonts w:ascii="Arial" w:hAnsi="Arial" w:cs="Arial"/>
          <w:bCs/>
        </w:rPr>
      </w:pPr>
      <w:r w:rsidRPr="00BD5D92">
        <w:rPr>
          <w:rFonts w:ascii="Arial" w:hAnsi="Arial" w:cs="Arial"/>
          <w:bCs/>
        </w:rPr>
        <w:t>Aday</w:t>
      </w:r>
      <w:r w:rsidR="000E16E5" w:rsidRPr="00BD5D92">
        <w:rPr>
          <w:rFonts w:ascii="Arial" w:hAnsi="Arial" w:cs="Arial"/>
          <w:bCs/>
        </w:rPr>
        <w:t>,</w:t>
      </w:r>
      <w:r w:rsidRPr="00BD5D92">
        <w:rPr>
          <w:rFonts w:ascii="Arial" w:hAnsi="Arial" w:cs="Arial"/>
          <w:bCs/>
        </w:rPr>
        <w:t xml:space="preserve"> başlangıç </w:t>
      </w:r>
      <w:r w:rsidR="00DA1A1C" w:rsidRPr="00BD5D92">
        <w:rPr>
          <w:rFonts w:ascii="Arial" w:hAnsi="Arial" w:cs="Arial"/>
          <w:bCs/>
        </w:rPr>
        <w:t>fotosel</w:t>
      </w:r>
      <w:r w:rsidRPr="00BD5D92">
        <w:rPr>
          <w:rFonts w:ascii="Arial" w:hAnsi="Arial" w:cs="Arial"/>
          <w:bCs/>
        </w:rPr>
        <w:t>inin 150 cm gerisin</w:t>
      </w:r>
      <w:r w:rsidR="00D03F23" w:rsidRPr="00BD5D92">
        <w:rPr>
          <w:rFonts w:ascii="Arial" w:hAnsi="Arial" w:cs="Arial"/>
          <w:bCs/>
        </w:rPr>
        <w:t>e kadar,</w:t>
      </w:r>
      <w:r w:rsidRPr="00BD5D92">
        <w:rPr>
          <w:rFonts w:ascii="Arial" w:hAnsi="Arial" w:cs="Arial"/>
          <w:bCs/>
        </w:rPr>
        <w:t xml:space="preserve"> </w:t>
      </w:r>
      <w:r w:rsidR="00D03F23" w:rsidRPr="00BD5D92">
        <w:rPr>
          <w:rFonts w:ascii="Arial" w:hAnsi="Arial" w:cs="Arial"/>
          <w:bCs/>
        </w:rPr>
        <w:t xml:space="preserve">belirlenmiş alan </w:t>
      </w:r>
      <w:r w:rsidRPr="00BD5D92">
        <w:rPr>
          <w:rFonts w:ascii="Arial" w:hAnsi="Arial" w:cs="Arial"/>
          <w:bCs/>
        </w:rPr>
        <w:t>içerisinden çıkış yapacaktır</w:t>
      </w:r>
      <w:r w:rsidR="00DA1A1C" w:rsidRPr="00BD5D92">
        <w:rPr>
          <w:rFonts w:ascii="Arial" w:hAnsi="Arial" w:cs="Arial"/>
          <w:bCs/>
        </w:rPr>
        <w:t xml:space="preserve">.  </w:t>
      </w:r>
    </w:p>
    <w:p w:rsidR="00DA1A1C" w:rsidRPr="00BD5D92" w:rsidRDefault="00DA1A1C" w:rsidP="00DA1A1C">
      <w:pPr>
        <w:pStyle w:val="ListeParagraf"/>
        <w:numPr>
          <w:ilvl w:val="0"/>
          <w:numId w:val="5"/>
        </w:numPr>
        <w:spacing w:line="360" w:lineRule="auto"/>
        <w:jc w:val="both"/>
        <w:rPr>
          <w:rFonts w:ascii="Arial" w:hAnsi="Arial" w:cs="Arial"/>
          <w:bCs/>
        </w:rPr>
      </w:pPr>
      <w:r w:rsidRPr="00BD5D92">
        <w:rPr>
          <w:rFonts w:ascii="Arial" w:hAnsi="Arial" w:cs="Arial"/>
          <w:bCs/>
        </w:rPr>
        <w:t xml:space="preserve">Çıkış işareti verilmesiyle </w:t>
      </w:r>
      <w:r w:rsidR="009D46B5" w:rsidRPr="00BD5D92">
        <w:rPr>
          <w:rFonts w:ascii="Arial" w:hAnsi="Arial" w:cs="Arial"/>
          <w:bCs/>
        </w:rPr>
        <w:t xml:space="preserve">aday </w:t>
      </w:r>
      <w:r w:rsidRPr="00BD5D92">
        <w:rPr>
          <w:rFonts w:ascii="Arial" w:hAnsi="Arial" w:cs="Arial"/>
          <w:bCs/>
        </w:rPr>
        <w:t>fotoselden geçerek koşu</w:t>
      </w:r>
      <w:r w:rsidR="009D46B5" w:rsidRPr="00BD5D92">
        <w:rPr>
          <w:rFonts w:ascii="Arial" w:hAnsi="Arial" w:cs="Arial"/>
          <w:bCs/>
        </w:rPr>
        <w:t>yu</w:t>
      </w:r>
      <w:r w:rsidRPr="00BD5D92">
        <w:rPr>
          <w:rFonts w:ascii="Arial" w:hAnsi="Arial" w:cs="Arial"/>
          <w:bCs/>
        </w:rPr>
        <w:t xml:space="preserve"> başla</w:t>
      </w:r>
      <w:r w:rsidR="009D46B5" w:rsidRPr="00BD5D92">
        <w:rPr>
          <w:rFonts w:ascii="Arial" w:hAnsi="Arial" w:cs="Arial"/>
          <w:bCs/>
        </w:rPr>
        <w:t>tı</w:t>
      </w:r>
      <w:r w:rsidRPr="00BD5D92">
        <w:rPr>
          <w:rFonts w:ascii="Arial" w:hAnsi="Arial" w:cs="Arial"/>
          <w:bCs/>
        </w:rPr>
        <w:t xml:space="preserve">r ve parkur sonundaki </w:t>
      </w:r>
      <w:r w:rsidRPr="00BD5D92">
        <w:rPr>
          <w:rFonts w:ascii="Arial" w:hAnsi="Arial" w:cs="Arial"/>
          <w:bCs/>
        </w:rPr>
        <w:lastRenderedPageBreak/>
        <w:t>fotoselden geçerek koşu</w:t>
      </w:r>
      <w:r w:rsidR="009D46B5" w:rsidRPr="00BD5D92">
        <w:rPr>
          <w:rFonts w:ascii="Arial" w:hAnsi="Arial" w:cs="Arial"/>
          <w:bCs/>
        </w:rPr>
        <w:t>yu bitir</w:t>
      </w:r>
      <w:r w:rsidRPr="00BD5D92">
        <w:rPr>
          <w:rFonts w:ascii="Arial" w:hAnsi="Arial" w:cs="Arial"/>
          <w:bCs/>
        </w:rPr>
        <w:t xml:space="preserve">ir. </w:t>
      </w:r>
    </w:p>
    <w:p w:rsidR="0095279B" w:rsidRPr="00BD5D92" w:rsidRDefault="0095279B" w:rsidP="00C43AFA">
      <w:pPr>
        <w:autoSpaceDE w:val="0"/>
        <w:spacing w:before="120" w:after="120" w:line="360" w:lineRule="auto"/>
        <w:ind w:firstLine="703"/>
        <w:jc w:val="both"/>
        <w:rPr>
          <w:rFonts w:ascii="Arial" w:hAnsi="Arial" w:cs="Arial"/>
          <w:bCs/>
          <w:sz w:val="20"/>
          <w:szCs w:val="20"/>
          <w:u w:val="single"/>
        </w:rPr>
      </w:pPr>
      <w:r w:rsidRPr="00BD5D92">
        <w:rPr>
          <w:rFonts w:ascii="Arial" w:hAnsi="Arial" w:cs="Arial"/>
          <w:bCs/>
          <w:sz w:val="20"/>
          <w:szCs w:val="20"/>
          <w:u w:val="single"/>
        </w:rPr>
        <w:t>KADINLAR 800 METRE / ERKEKLER 1500 METRE KOŞUSU</w:t>
      </w:r>
    </w:p>
    <w:p w:rsidR="00013024" w:rsidRPr="00BD5D92" w:rsidRDefault="0095279B" w:rsidP="0095279B">
      <w:pPr>
        <w:pStyle w:val="ListeParagraf"/>
        <w:numPr>
          <w:ilvl w:val="0"/>
          <w:numId w:val="5"/>
        </w:numPr>
        <w:spacing w:line="360" w:lineRule="auto"/>
        <w:jc w:val="both"/>
        <w:rPr>
          <w:rFonts w:ascii="Arial" w:hAnsi="Arial" w:cs="Arial"/>
          <w:bCs/>
        </w:rPr>
      </w:pPr>
      <w:r w:rsidRPr="00BD5D92">
        <w:rPr>
          <w:rFonts w:ascii="Arial" w:hAnsi="Arial" w:cs="Arial"/>
          <w:bCs/>
        </w:rPr>
        <w:t>Koşular</w:t>
      </w:r>
      <w:r w:rsidR="00915291" w:rsidRPr="00BD5D92">
        <w:rPr>
          <w:rFonts w:ascii="Arial" w:hAnsi="Arial" w:cs="Arial"/>
          <w:bCs/>
        </w:rPr>
        <w:t xml:space="preserve"> Sınav Yürütme Kurulunun belirleyeceği sayıda,</w:t>
      </w:r>
      <w:r w:rsidRPr="00BD5D92">
        <w:rPr>
          <w:rFonts w:ascii="Arial" w:hAnsi="Arial" w:cs="Arial"/>
          <w:bCs/>
        </w:rPr>
        <w:t xml:space="preserve"> en</w:t>
      </w:r>
      <w:r w:rsidR="00D86B13" w:rsidRPr="00BD5D92">
        <w:rPr>
          <w:rFonts w:ascii="Arial" w:hAnsi="Arial" w:cs="Arial"/>
          <w:bCs/>
        </w:rPr>
        <w:t xml:space="preserve"> fazla 15 kişilik g</w:t>
      </w:r>
      <w:r w:rsidRPr="00BD5D92">
        <w:rPr>
          <w:rFonts w:ascii="Arial" w:hAnsi="Arial" w:cs="Arial"/>
          <w:bCs/>
        </w:rPr>
        <w:t xml:space="preserve">ruplar halinde yapılır. </w:t>
      </w:r>
    </w:p>
    <w:p w:rsidR="0095279B" w:rsidRPr="00BD5D92" w:rsidRDefault="00D86B13" w:rsidP="00915291">
      <w:pPr>
        <w:pStyle w:val="ListeParagraf"/>
        <w:numPr>
          <w:ilvl w:val="0"/>
          <w:numId w:val="5"/>
        </w:numPr>
        <w:spacing w:line="360" w:lineRule="auto"/>
        <w:jc w:val="both"/>
        <w:rPr>
          <w:rFonts w:ascii="Arial" w:hAnsi="Arial" w:cs="Arial"/>
          <w:bCs/>
        </w:rPr>
      </w:pPr>
      <w:r w:rsidRPr="00BD5D92">
        <w:rPr>
          <w:rFonts w:ascii="Arial" w:hAnsi="Arial" w:cs="Arial"/>
          <w:bCs/>
        </w:rPr>
        <w:t>Çıkış işareti verilmesiyle adaylar grup halinde koşuya başlar</w:t>
      </w:r>
      <w:r w:rsidR="000A7059" w:rsidRPr="00BD5D92">
        <w:rPr>
          <w:rFonts w:ascii="Arial" w:hAnsi="Arial" w:cs="Arial"/>
          <w:bCs/>
        </w:rPr>
        <w:t xml:space="preserve">. </w:t>
      </w:r>
      <w:r w:rsidR="00AC1C39" w:rsidRPr="00BD5D92">
        <w:rPr>
          <w:rFonts w:ascii="Arial" w:hAnsi="Arial" w:cs="Arial"/>
          <w:bCs/>
        </w:rPr>
        <w:t>Kadınlarda 4.13</w:t>
      </w:r>
      <w:r w:rsidRPr="00BD5D92">
        <w:rPr>
          <w:rFonts w:ascii="Arial" w:hAnsi="Arial" w:cs="Arial"/>
          <w:bCs/>
        </w:rPr>
        <w:t xml:space="preserve"> dakika</w:t>
      </w:r>
      <w:r w:rsidR="00AC1C39" w:rsidRPr="00BD5D92">
        <w:rPr>
          <w:rFonts w:ascii="Arial" w:hAnsi="Arial" w:cs="Arial"/>
          <w:bCs/>
        </w:rPr>
        <w:t>, erkeklerde 6.01</w:t>
      </w:r>
      <w:r w:rsidRPr="00BD5D92">
        <w:rPr>
          <w:rFonts w:ascii="Arial" w:hAnsi="Arial" w:cs="Arial"/>
          <w:bCs/>
        </w:rPr>
        <w:t xml:space="preserve"> dakika sonunda bitiş düdüğü çalınır ve koşu tamamlanır. Bu süre</w:t>
      </w:r>
      <w:r w:rsidR="000E16E5" w:rsidRPr="00BD5D92">
        <w:rPr>
          <w:rFonts w:ascii="Arial" w:hAnsi="Arial" w:cs="Arial"/>
          <w:bCs/>
        </w:rPr>
        <w:t xml:space="preserve">ye kadar </w:t>
      </w:r>
      <w:r w:rsidR="006844F7" w:rsidRPr="00BD5D92">
        <w:rPr>
          <w:rFonts w:ascii="Arial" w:hAnsi="Arial" w:cs="Arial"/>
          <w:bCs/>
        </w:rPr>
        <w:t xml:space="preserve">koşuyu tamamlamamış olan </w:t>
      </w:r>
      <w:r w:rsidRPr="00BD5D92">
        <w:rPr>
          <w:rFonts w:ascii="Arial" w:hAnsi="Arial" w:cs="Arial"/>
          <w:bCs/>
        </w:rPr>
        <w:t xml:space="preserve">adaylar değerlendirme dışı kalır. </w:t>
      </w:r>
    </w:p>
    <w:p w:rsidR="00915291" w:rsidRPr="00BD5D92" w:rsidRDefault="00D86B13" w:rsidP="00915291">
      <w:pPr>
        <w:pStyle w:val="ListeParagraf"/>
        <w:numPr>
          <w:ilvl w:val="0"/>
          <w:numId w:val="5"/>
        </w:numPr>
        <w:spacing w:line="360" w:lineRule="auto"/>
        <w:jc w:val="both"/>
        <w:rPr>
          <w:rFonts w:ascii="Arial" w:hAnsi="Arial" w:cs="Arial"/>
          <w:bCs/>
        </w:rPr>
      </w:pPr>
      <w:r w:rsidRPr="00BD5D92">
        <w:rPr>
          <w:rFonts w:ascii="Arial" w:hAnsi="Arial" w:cs="Arial"/>
          <w:bCs/>
        </w:rPr>
        <w:t xml:space="preserve">Aday, pist ihlali ve diğer adaylara karşı yapılacak </w:t>
      </w:r>
      <w:r w:rsidR="000A7059" w:rsidRPr="00BD5D92">
        <w:rPr>
          <w:rFonts w:ascii="Arial" w:hAnsi="Arial" w:cs="Arial"/>
          <w:bCs/>
        </w:rPr>
        <w:t xml:space="preserve">sportmenlik dışı davranışlarda bulunması halinde </w:t>
      </w:r>
      <w:r w:rsidR="00AC1C39" w:rsidRPr="00BD5D92">
        <w:rPr>
          <w:rFonts w:ascii="Arial" w:hAnsi="Arial" w:cs="Arial"/>
          <w:bCs/>
        </w:rPr>
        <w:t xml:space="preserve">Yetenek Testi </w:t>
      </w:r>
      <w:r w:rsidR="000A7059" w:rsidRPr="00BD5D92">
        <w:rPr>
          <w:rFonts w:ascii="Arial" w:hAnsi="Arial" w:cs="Arial"/>
          <w:bCs/>
        </w:rPr>
        <w:t>Jürisi tarafından koşudan men edilir.</w:t>
      </w:r>
    </w:p>
    <w:p w:rsidR="007716DD" w:rsidRPr="00BD5D92" w:rsidRDefault="00F35834" w:rsidP="004166D0">
      <w:pPr>
        <w:spacing w:before="240" w:after="120" w:line="360" w:lineRule="auto"/>
        <w:jc w:val="both"/>
        <w:rPr>
          <w:rFonts w:ascii="Arial" w:hAnsi="Arial" w:cs="Arial"/>
          <w:b/>
          <w:sz w:val="20"/>
          <w:szCs w:val="20"/>
        </w:rPr>
      </w:pPr>
      <w:r w:rsidRPr="00BD5D92">
        <w:rPr>
          <w:rFonts w:ascii="Arial" w:hAnsi="Arial" w:cs="Arial"/>
          <w:b/>
          <w:sz w:val="20"/>
          <w:szCs w:val="20"/>
        </w:rPr>
        <w:t xml:space="preserve">9. </w:t>
      </w:r>
      <w:r w:rsidR="007716DD" w:rsidRPr="00BD5D92">
        <w:rPr>
          <w:rFonts w:ascii="Arial" w:hAnsi="Arial" w:cs="Arial"/>
          <w:b/>
          <w:sz w:val="20"/>
          <w:szCs w:val="20"/>
        </w:rPr>
        <w:t>KESİN</w:t>
      </w:r>
      <w:r w:rsidR="00A843AE" w:rsidRPr="00BD5D92">
        <w:rPr>
          <w:rFonts w:ascii="Arial" w:hAnsi="Arial" w:cs="Arial"/>
          <w:b/>
          <w:sz w:val="20"/>
          <w:szCs w:val="20"/>
        </w:rPr>
        <w:t xml:space="preserve"> KAYIT İÇİN</w:t>
      </w:r>
      <w:r w:rsidR="005C0843" w:rsidRPr="00BD5D92">
        <w:rPr>
          <w:rFonts w:ascii="Arial" w:hAnsi="Arial" w:cs="Arial"/>
          <w:b/>
          <w:sz w:val="20"/>
          <w:szCs w:val="20"/>
        </w:rPr>
        <w:t xml:space="preserve"> GEREKLİ BELGELER</w:t>
      </w:r>
    </w:p>
    <w:p w:rsidR="00490DC8" w:rsidRPr="00BD5D92" w:rsidRDefault="00F35834" w:rsidP="00490DC8">
      <w:pPr>
        <w:autoSpaceDE w:val="0"/>
        <w:spacing w:line="360" w:lineRule="auto"/>
        <w:ind w:firstLine="709"/>
        <w:jc w:val="both"/>
        <w:rPr>
          <w:rFonts w:ascii="Arial" w:hAnsi="Arial" w:cs="Arial"/>
          <w:bCs/>
          <w:sz w:val="20"/>
          <w:szCs w:val="20"/>
        </w:rPr>
      </w:pPr>
      <w:r w:rsidRPr="00BD5D92">
        <w:rPr>
          <w:rFonts w:ascii="Arial" w:hAnsi="Arial" w:cs="Arial"/>
          <w:sz w:val="20"/>
          <w:szCs w:val="20"/>
          <w:shd w:val="clear" w:color="auto" w:fill="FFFFFF"/>
        </w:rPr>
        <w:t>Yerleşmeye hak kazanan ası</w:t>
      </w:r>
      <w:r w:rsidR="00490DC8" w:rsidRPr="00BD5D92">
        <w:rPr>
          <w:rFonts w:ascii="Arial" w:hAnsi="Arial" w:cs="Arial"/>
          <w:sz w:val="20"/>
          <w:szCs w:val="20"/>
          <w:shd w:val="clear" w:color="auto" w:fill="FFFFFF"/>
        </w:rPr>
        <w:t>l adayların kesin kayıtları</w:t>
      </w:r>
      <w:r w:rsidRPr="00BD5D92">
        <w:rPr>
          <w:rFonts w:ascii="Arial" w:hAnsi="Arial" w:cs="Arial"/>
          <w:sz w:val="20"/>
          <w:szCs w:val="20"/>
          <w:shd w:val="clear" w:color="auto" w:fill="FFFFFF"/>
        </w:rPr>
        <w:t>,</w:t>
      </w:r>
      <w:r w:rsidR="00490DC8" w:rsidRPr="00BD5D92">
        <w:rPr>
          <w:rFonts w:ascii="Arial" w:hAnsi="Arial" w:cs="Arial"/>
          <w:sz w:val="20"/>
          <w:szCs w:val="20"/>
          <w:shd w:val="clear" w:color="auto" w:fill="FFFFFF"/>
        </w:rPr>
        <w:t xml:space="preserve"> başvuru ve değerlendirme takviminde belirtilen tarihler arasında mesai saatleri içerisinde Beden Eğitimi ve Spor Yüksekokulunda yapılacaktır.</w:t>
      </w:r>
      <w:r w:rsidR="00490DC8" w:rsidRPr="00BD5D92">
        <w:rPr>
          <w:rFonts w:ascii="Arial" w:hAnsi="Arial" w:cs="Arial"/>
          <w:bCs/>
          <w:sz w:val="20"/>
          <w:szCs w:val="20"/>
        </w:rPr>
        <w:t xml:space="preserve"> Kesin kayıtlar bizzat adaylar tarafından yapılacak, posta ile kayıt kabul edilmeyecektir. Kesin kayıtta aşağıdaki belgeler istenecektir:</w:t>
      </w:r>
    </w:p>
    <w:p w:rsidR="00B1149E" w:rsidRPr="00BD5D92" w:rsidRDefault="0078353F" w:rsidP="005C0843">
      <w:pPr>
        <w:autoSpaceDE w:val="0"/>
        <w:spacing w:line="360" w:lineRule="auto"/>
        <w:ind w:firstLine="709"/>
        <w:jc w:val="both"/>
        <w:rPr>
          <w:rFonts w:ascii="Arial" w:hAnsi="Arial" w:cs="Arial"/>
          <w:sz w:val="20"/>
          <w:szCs w:val="20"/>
        </w:rPr>
      </w:pPr>
      <w:r>
        <w:rPr>
          <w:rFonts w:ascii="Arial" w:hAnsi="Arial" w:cs="Arial"/>
          <w:b/>
          <w:bCs/>
          <w:sz w:val="20"/>
          <w:szCs w:val="20"/>
        </w:rPr>
        <w:t>1</w:t>
      </w:r>
      <w:r w:rsidR="007716DD" w:rsidRPr="00BD5D92">
        <w:rPr>
          <w:rFonts w:ascii="Arial" w:hAnsi="Arial" w:cs="Arial"/>
          <w:b/>
          <w:bCs/>
          <w:sz w:val="20"/>
          <w:szCs w:val="20"/>
        </w:rPr>
        <w:t>)</w:t>
      </w:r>
      <w:r w:rsidR="00B1149E" w:rsidRPr="00BD5D92">
        <w:rPr>
          <w:rFonts w:ascii="Arial" w:hAnsi="Arial" w:cs="Arial"/>
          <w:sz w:val="20"/>
          <w:szCs w:val="20"/>
        </w:rPr>
        <w:t xml:space="preserve"> Nüfus Cüzdanı veya</w:t>
      </w:r>
      <w:r w:rsidR="00BA1568" w:rsidRPr="00BD5D92">
        <w:rPr>
          <w:rFonts w:ascii="Arial" w:hAnsi="Arial" w:cs="Arial"/>
          <w:sz w:val="20"/>
          <w:szCs w:val="20"/>
        </w:rPr>
        <w:t xml:space="preserve"> </w:t>
      </w:r>
      <w:r w:rsidR="00B1149E" w:rsidRPr="00BD5D92">
        <w:rPr>
          <w:rFonts w:ascii="Arial" w:hAnsi="Arial" w:cs="Arial"/>
          <w:sz w:val="20"/>
          <w:szCs w:val="20"/>
        </w:rPr>
        <w:t xml:space="preserve">T.C. Kimlik Kartı </w:t>
      </w:r>
      <w:r w:rsidR="00BA1568" w:rsidRPr="00BD5D92">
        <w:rPr>
          <w:rFonts w:ascii="Arial" w:hAnsi="Arial" w:cs="Arial"/>
          <w:sz w:val="20"/>
          <w:szCs w:val="20"/>
        </w:rPr>
        <w:t>fotokopisi</w:t>
      </w:r>
      <w:r w:rsidR="00C81D6E" w:rsidRPr="00BD5D92">
        <w:rPr>
          <w:rFonts w:ascii="Arial" w:hAnsi="Arial" w:cs="Arial"/>
          <w:sz w:val="20"/>
          <w:szCs w:val="20"/>
        </w:rPr>
        <w:t xml:space="preserve"> </w:t>
      </w:r>
    </w:p>
    <w:p w:rsidR="007716DD" w:rsidRPr="00BD5D92" w:rsidRDefault="0078353F" w:rsidP="005C0843">
      <w:pPr>
        <w:autoSpaceDE w:val="0"/>
        <w:spacing w:line="360" w:lineRule="auto"/>
        <w:ind w:firstLine="709"/>
        <w:jc w:val="both"/>
        <w:rPr>
          <w:rFonts w:ascii="Arial" w:hAnsi="Arial" w:cs="Arial"/>
          <w:b/>
          <w:bCs/>
          <w:sz w:val="20"/>
          <w:szCs w:val="20"/>
        </w:rPr>
      </w:pPr>
      <w:r>
        <w:rPr>
          <w:rFonts w:ascii="Arial" w:hAnsi="Arial" w:cs="Arial"/>
          <w:b/>
          <w:bCs/>
          <w:sz w:val="20"/>
          <w:szCs w:val="20"/>
        </w:rPr>
        <w:t>2</w:t>
      </w:r>
      <w:r w:rsidR="007716DD" w:rsidRPr="00BD5D92">
        <w:rPr>
          <w:rFonts w:ascii="Arial" w:hAnsi="Arial" w:cs="Arial"/>
          <w:b/>
          <w:bCs/>
          <w:sz w:val="20"/>
          <w:szCs w:val="20"/>
        </w:rPr>
        <w:t>)</w:t>
      </w:r>
      <w:r>
        <w:rPr>
          <w:rFonts w:ascii="Arial" w:hAnsi="Arial" w:cs="Arial"/>
          <w:sz w:val="20"/>
          <w:szCs w:val="20"/>
        </w:rPr>
        <w:t xml:space="preserve"> 2</w:t>
      </w:r>
      <w:r w:rsidR="007716DD" w:rsidRPr="00BD5D92">
        <w:rPr>
          <w:rFonts w:ascii="Arial" w:hAnsi="Arial" w:cs="Arial"/>
          <w:sz w:val="20"/>
          <w:szCs w:val="20"/>
        </w:rPr>
        <w:t xml:space="preserve"> adet vesikalık fotoğraf (Fotoğraflar 4,5</w:t>
      </w:r>
      <w:r w:rsidR="00D5120B" w:rsidRPr="00BD5D92">
        <w:rPr>
          <w:rFonts w:ascii="Arial" w:hAnsi="Arial" w:cs="Arial"/>
          <w:sz w:val="20"/>
          <w:szCs w:val="20"/>
        </w:rPr>
        <w:t xml:space="preserve"> </w:t>
      </w:r>
      <w:r w:rsidR="007716DD" w:rsidRPr="00BD5D92">
        <w:rPr>
          <w:rFonts w:ascii="Arial" w:hAnsi="Arial" w:cs="Arial"/>
          <w:sz w:val="20"/>
          <w:szCs w:val="20"/>
        </w:rPr>
        <w:t>x</w:t>
      </w:r>
      <w:r w:rsidR="00D5120B" w:rsidRPr="00BD5D92">
        <w:rPr>
          <w:rFonts w:ascii="Arial" w:hAnsi="Arial" w:cs="Arial"/>
          <w:sz w:val="20"/>
          <w:szCs w:val="20"/>
        </w:rPr>
        <w:t xml:space="preserve"> </w:t>
      </w:r>
      <w:r w:rsidR="007716DD" w:rsidRPr="00BD5D92">
        <w:rPr>
          <w:rFonts w:ascii="Arial" w:hAnsi="Arial" w:cs="Arial"/>
          <w:sz w:val="20"/>
          <w:szCs w:val="20"/>
        </w:rPr>
        <w:t>6 cm ebadında, son altı ay içinde önden adayı kolaylıkla tanıtabilecek şekilde çekilmiş olmalıdır)</w:t>
      </w:r>
    </w:p>
    <w:p w:rsidR="00EA25EB" w:rsidRPr="00BD5D92" w:rsidRDefault="0078353F" w:rsidP="00EA25EB">
      <w:pPr>
        <w:spacing w:line="360" w:lineRule="auto"/>
        <w:ind w:firstLine="708"/>
        <w:jc w:val="both"/>
        <w:rPr>
          <w:rFonts w:ascii="Arial" w:hAnsi="Arial" w:cs="Arial"/>
          <w:sz w:val="20"/>
          <w:szCs w:val="20"/>
        </w:rPr>
      </w:pPr>
      <w:r>
        <w:rPr>
          <w:rFonts w:ascii="Arial" w:hAnsi="Arial" w:cs="Arial"/>
          <w:b/>
          <w:bCs/>
          <w:sz w:val="20"/>
          <w:szCs w:val="20"/>
        </w:rPr>
        <w:t>3</w:t>
      </w:r>
      <w:r w:rsidR="007716DD" w:rsidRPr="00BD5D92">
        <w:rPr>
          <w:rFonts w:ascii="Arial" w:hAnsi="Arial" w:cs="Arial"/>
          <w:b/>
          <w:bCs/>
          <w:sz w:val="20"/>
          <w:szCs w:val="20"/>
        </w:rPr>
        <w:t>)</w:t>
      </w:r>
      <w:r w:rsidR="00A843AE" w:rsidRPr="00BD5D92">
        <w:rPr>
          <w:rFonts w:ascii="Arial" w:hAnsi="Arial" w:cs="Arial"/>
          <w:b/>
          <w:bCs/>
          <w:sz w:val="20"/>
          <w:szCs w:val="20"/>
        </w:rPr>
        <w:t xml:space="preserve"> </w:t>
      </w:r>
      <w:r w:rsidR="00AA64AB" w:rsidRPr="00BD5D92">
        <w:rPr>
          <w:rFonts w:ascii="Arial" w:hAnsi="Arial" w:cs="Arial"/>
          <w:sz w:val="20"/>
          <w:szCs w:val="20"/>
        </w:rPr>
        <w:t xml:space="preserve">Üniversite veya devlet hastanelerinden alınan </w:t>
      </w:r>
      <w:r w:rsidR="00902055" w:rsidRPr="00BD5D92">
        <w:rPr>
          <w:rFonts w:ascii="Arial" w:hAnsi="Arial" w:cs="Arial"/>
          <w:sz w:val="20"/>
          <w:szCs w:val="20"/>
        </w:rPr>
        <w:t>D.Ü. BESYO’da verilen uygulamalı ve teorik eğitim–öğretime devam edebilmeye ve mesleki uygulamaları sürdürebilmeye engel teşkil edebilecek herhangi bir bedensel engeli veya sağlık problemi olmadığını</w:t>
      </w:r>
      <w:r w:rsidR="00A843AE" w:rsidRPr="00BD5D92">
        <w:rPr>
          <w:rFonts w:ascii="Arial" w:hAnsi="Arial" w:cs="Arial"/>
          <w:sz w:val="20"/>
          <w:szCs w:val="20"/>
        </w:rPr>
        <w:t xml:space="preserve"> belirten</w:t>
      </w:r>
      <w:r w:rsidR="00734011" w:rsidRPr="00BD5D92">
        <w:rPr>
          <w:rFonts w:ascii="Arial" w:hAnsi="Arial" w:cs="Arial"/>
          <w:sz w:val="20"/>
          <w:szCs w:val="20"/>
        </w:rPr>
        <w:t xml:space="preserve"> </w:t>
      </w:r>
      <w:r w:rsidR="00BC3868" w:rsidRPr="00BD5D92">
        <w:rPr>
          <w:rFonts w:ascii="Arial" w:hAnsi="Arial" w:cs="Arial"/>
          <w:sz w:val="20"/>
          <w:szCs w:val="20"/>
        </w:rPr>
        <w:t>sağlık kurulu raporu</w:t>
      </w:r>
      <w:r w:rsidR="00A93238" w:rsidRPr="00BD5D92">
        <w:rPr>
          <w:rFonts w:ascii="Arial" w:hAnsi="Arial" w:cs="Arial"/>
          <w:sz w:val="20"/>
          <w:szCs w:val="20"/>
        </w:rPr>
        <w:t xml:space="preserve"> (Engelli adaylar hariç)</w:t>
      </w:r>
      <w:r w:rsidR="00902055" w:rsidRPr="00BD5D92">
        <w:rPr>
          <w:rFonts w:ascii="Arial" w:hAnsi="Arial" w:cs="Arial"/>
          <w:sz w:val="20"/>
          <w:szCs w:val="20"/>
        </w:rPr>
        <w:t>.</w:t>
      </w:r>
    </w:p>
    <w:p w:rsidR="007716DD" w:rsidRPr="00BD5D92" w:rsidRDefault="00E72010" w:rsidP="00EA25EB">
      <w:pPr>
        <w:spacing w:before="240" w:after="240" w:line="360" w:lineRule="auto"/>
        <w:jc w:val="both"/>
        <w:rPr>
          <w:rFonts w:ascii="Arial" w:hAnsi="Arial" w:cs="Arial"/>
          <w:b/>
          <w:sz w:val="20"/>
          <w:szCs w:val="20"/>
        </w:rPr>
      </w:pPr>
      <w:r w:rsidRPr="00BD5D92">
        <w:rPr>
          <w:rFonts w:ascii="Arial" w:hAnsi="Arial" w:cs="Arial"/>
          <w:b/>
          <w:sz w:val="20"/>
          <w:szCs w:val="20"/>
        </w:rPr>
        <w:t>10</w:t>
      </w:r>
      <w:r w:rsidR="00A843AE" w:rsidRPr="00BD5D92">
        <w:rPr>
          <w:rFonts w:ascii="Arial" w:hAnsi="Arial" w:cs="Arial"/>
          <w:b/>
          <w:sz w:val="20"/>
          <w:szCs w:val="20"/>
        </w:rPr>
        <w:t>.</w:t>
      </w:r>
      <w:r w:rsidR="00DB39F6" w:rsidRPr="00BD5D92">
        <w:rPr>
          <w:rFonts w:ascii="Arial" w:hAnsi="Arial" w:cs="Arial"/>
          <w:b/>
          <w:sz w:val="20"/>
          <w:szCs w:val="20"/>
        </w:rPr>
        <w:t xml:space="preserve"> SINAV </w:t>
      </w:r>
      <w:r w:rsidR="004166D0">
        <w:rPr>
          <w:rFonts w:ascii="Arial" w:hAnsi="Arial" w:cs="Arial"/>
          <w:b/>
          <w:sz w:val="20"/>
          <w:szCs w:val="20"/>
        </w:rPr>
        <w:t>KURUL VE JÜRİLERİ</w:t>
      </w:r>
      <w:r w:rsidR="00DB39F6" w:rsidRPr="00BD5D92">
        <w:rPr>
          <w:rFonts w:ascii="Arial" w:hAnsi="Arial" w:cs="Arial"/>
          <w:b/>
          <w:sz w:val="20"/>
          <w:szCs w:val="20"/>
        </w:rPr>
        <w:t xml:space="preserve">NİN </w:t>
      </w:r>
      <w:r w:rsidR="007716DD" w:rsidRPr="00BD5D92">
        <w:rPr>
          <w:rFonts w:ascii="Arial" w:hAnsi="Arial" w:cs="Arial"/>
          <w:b/>
          <w:sz w:val="20"/>
          <w:szCs w:val="20"/>
        </w:rPr>
        <w:t>OLUŞTURULMASI VE GÖREVLERİ</w:t>
      </w:r>
    </w:p>
    <w:p w:rsidR="00A843AE" w:rsidRPr="00BD5D92" w:rsidRDefault="00A843AE" w:rsidP="00EA25EB">
      <w:pPr>
        <w:autoSpaceDE w:val="0"/>
        <w:spacing w:before="240" w:after="120" w:line="360" w:lineRule="auto"/>
        <w:ind w:firstLine="709"/>
        <w:jc w:val="both"/>
        <w:rPr>
          <w:rFonts w:ascii="Arial" w:hAnsi="Arial" w:cs="Arial"/>
          <w:b/>
          <w:bCs/>
          <w:sz w:val="20"/>
          <w:szCs w:val="20"/>
        </w:rPr>
      </w:pPr>
      <w:r w:rsidRPr="00BD5D92">
        <w:rPr>
          <w:rFonts w:ascii="Arial" w:hAnsi="Arial" w:cs="Arial"/>
          <w:b/>
          <w:bCs/>
          <w:sz w:val="20"/>
          <w:szCs w:val="20"/>
        </w:rPr>
        <w:t>SINAV ÜST KURULU</w:t>
      </w:r>
    </w:p>
    <w:p w:rsidR="007716DD" w:rsidRPr="00BD5D92" w:rsidRDefault="00E72010" w:rsidP="00E72010">
      <w:pPr>
        <w:spacing w:line="360" w:lineRule="auto"/>
        <w:ind w:firstLine="708"/>
        <w:jc w:val="both"/>
        <w:rPr>
          <w:rFonts w:ascii="Arial" w:hAnsi="Arial" w:cs="Arial"/>
          <w:b/>
          <w:bCs/>
          <w:sz w:val="20"/>
          <w:szCs w:val="20"/>
        </w:rPr>
      </w:pPr>
      <w:r w:rsidRPr="00BD5D92">
        <w:rPr>
          <w:rFonts w:ascii="Arial" w:hAnsi="Arial" w:cs="Arial"/>
          <w:sz w:val="20"/>
          <w:szCs w:val="20"/>
        </w:rPr>
        <w:t xml:space="preserve">Dicle Üniversitesi Rektör’ü veya atayacağı bir Rektör Yardımcısı, </w:t>
      </w:r>
      <w:r w:rsidR="000E16E5" w:rsidRPr="00BD5D92">
        <w:rPr>
          <w:rFonts w:ascii="Arial" w:hAnsi="Arial" w:cs="Arial"/>
          <w:sz w:val="20"/>
          <w:szCs w:val="20"/>
        </w:rPr>
        <w:t>BESYO</w:t>
      </w:r>
      <w:r w:rsidRPr="00BD5D92">
        <w:rPr>
          <w:rFonts w:ascii="Arial" w:hAnsi="Arial" w:cs="Arial"/>
          <w:sz w:val="20"/>
          <w:szCs w:val="20"/>
        </w:rPr>
        <w:t xml:space="preserve"> Müdürü ve </w:t>
      </w:r>
      <w:r w:rsidR="000E16E5" w:rsidRPr="00BD5D92">
        <w:rPr>
          <w:rFonts w:ascii="Arial" w:hAnsi="Arial" w:cs="Arial"/>
          <w:sz w:val="20"/>
          <w:szCs w:val="20"/>
        </w:rPr>
        <w:t>BESYO</w:t>
      </w:r>
      <w:r w:rsidRPr="00BD5D92">
        <w:rPr>
          <w:rFonts w:ascii="Arial" w:hAnsi="Arial" w:cs="Arial"/>
          <w:sz w:val="20"/>
          <w:szCs w:val="20"/>
        </w:rPr>
        <w:t xml:space="preserve"> Yönetim Kurulu’nun kendi içerisinden belirlediği bir üyeden oluşan üç üyeli kuruldur.</w:t>
      </w:r>
      <w:r w:rsidRPr="00BD5D92">
        <w:rPr>
          <w:rFonts w:ascii="Arial" w:hAnsi="Arial" w:cs="Arial"/>
          <w:b/>
          <w:bCs/>
          <w:sz w:val="20"/>
          <w:szCs w:val="20"/>
        </w:rPr>
        <w:t xml:space="preserve"> </w:t>
      </w:r>
      <w:r w:rsidR="00DB39F6" w:rsidRPr="00BD5D92">
        <w:rPr>
          <w:rFonts w:ascii="Arial" w:hAnsi="Arial" w:cs="Arial"/>
          <w:sz w:val="20"/>
          <w:szCs w:val="20"/>
        </w:rPr>
        <w:t>Sınav Ü</w:t>
      </w:r>
      <w:r w:rsidR="00A843AE" w:rsidRPr="00BD5D92">
        <w:rPr>
          <w:rFonts w:ascii="Arial" w:hAnsi="Arial" w:cs="Arial"/>
          <w:sz w:val="20"/>
          <w:szCs w:val="20"/>
        </w:rPr>
        <w:t>s</w:t>
      </w:r>
      <w:r w:rsidR="00DB39F6" w:rsidRPr="00BD5D92">
        <w:rPr>
          <w:rFonts w:ascii="Arial" w:hAnsi="Arial" w:cs="Arial"/>
          <w:sz w:val="20"/>
          <w:szCs w:val="20"/>
        </w:rPr>
        <w:t>t K</w:t>
      </w:r>
      <w:r w:rsidR="00A843AE" w:rsidRPr="00BD5D92">
        <w:rPr>
          <w:rFonts w:ascii="Arial" w:hAnsi="Arial" w:cs="Arial"/>
          <w:sz w:val="20"/>
          <w:szCs w:val="20"/>
        </w:rPr>
        <w:t>urulunun görev ve yetkileri</w:t>
      </w:r>
      <w:r w:rsidR="007716DD" w:rsidRPr="00BD5D92">
        <w:rPr>
          <w:rFonts w:ascii="Arial" w:hAnsi="Arial" w:cs="Arial"/>
          <w:sz w:val="20"/>
          <w:szCs w:val="20"/>
        </w:rPr>
        <w:t xml:space="preserve"> şunlardır;</w:t>
      </w:r>
    </w:p>
    <w:p w:rsidR="007716DD" w:rsidRPr="00BD5D92" w:rsidRDefault="007716DD" w:rsidP="00A843AE">
      <w:pPr>
        <w:spacing w:line="360" w:lineRule="auto"/>
        <w:ind w:left="708"/>
        <w:jc w:val="both"/>
        <w:rPr>
          <w:rFonts w:ascii="Arial" w:hAnsi="Arial" w:cs="Arial"/>
          <w:sz w:val="20"/>
          <w:szCs w:val="20"/>
        </w:rPr>
      </w:pPr>
      <w:r w:rsidRPr="00BD5D92">
        <w:rPr>
          <w:rFonts w:ascii="Arial" w:hAnsi="Arial" w:cs="Arial"/>
          <w:bCs/>
          <w:sz w:val="20"/>
          <w:szCs w:val="20"/>
        </w:rPr>
        <w:t>a)</w:t>
      </w:r>
      <w:r w:rsidRPr="00BD5D92">
        <w:rPr>
          <w:rFonts w:ascii="Arial" w:hAnsi="Arial" w:cs="Arial"/>
          <w:sz w:val="20"/>
          <w:szCs w:val="20"/>
        </w:rPr>
        <w:t xml:space="preserve"> Adayların özel yetenek giriş sınav programların</w:t>
      </w:r>
      <w:r w:rsidR="00A843AE" w:rsidRPr="00BD5D92">
        <w:rPr>
          <w:rFonts w:ascii="Arial" w:hAnsi="Arial" w:cs="Arial"/>
          <w:sz w:val="20"/>
          <w:szCs w:val="20"/>
        </w:rPr>
        <w:t>daki aşamaların</w:t>
      </w:r>
      <w:r w:rsidRPr="00BD5D92">
        <w:rPr>
          <w:rFonts w:ascii="Arial" w:hAnsi="Arial" w:cs="Arial"/>
          <w:sz w:val="20"/>
          <w:szCs w:val="20"/>
        </w:rPr>
        <w:t xml:space="preserve"> yer ve zamanını değiştirebilmek</w:t>
      </w:r>
      <w:r w:rsidR="00A843AE" w:rsidRPr="00BD5D92">
        <w:rPr>
          <w:rFonts w:ascii="Arial" w:hAnsi="Arial" w:cs="Arial"/>
          <w:sz w:val="20"/>
          <w:szCs w:val="20"/>
        </w:rPr>
        <w:t>,</w:t>
      </w:r>
    </w:p>
    <w:p w:rsidR="007716DD" w:rsidRPr="00BD5D92" w:rsidRDefault="00FE596F" w:rsidP="00A843AE">
      <w:pPr>
        <w:spacing w:line="360" w:lineRule="auto"/>
        <w:ind w:left="708"/>
        <w:jc w:val="both"/>
        <w:rPr>
          <w:rFonts w:ascii="Arial" w:hAnsi="Arial" w:cs="Arial"/>
          <w:sz w:val="20"/>
          <w:szCs w:val="20"/>
        </w:rPr>
      </w:pPr>
      <w:r w:rsidRPr="00BD5D92">
        <w:rPr>
          <w:rFonts w:ascii="Arial" w:hAnsi="Arial" w:cs="Arial"/>
          <w:bCs/>
          <w:sz w:val="20"/>
          <w:szCs w:val="20"/>
        </w:rPr>
        <w:t>b</w:t>
      </w:r>
      <w:r w:rsidR="007716DD" w:rsidRPr="00BD5D92">
        <w:rPr>
          <w:rFonts w:ascii="Arial" w:hAnsi="Arial" w:cs="Arial"/>
          <w:bCs/>
          <w:sz w:val="20"/>
          <w:szCs w:val="20"/>
        </w:rPr>
        <w:t>)</w:t>
      </w:r>
      <w:r w:rsidR="007716DD" w:rsidRPr="00BD5D92">
        <w:rPr>
          <w:rFonts w:ascii="Arial" w:hAnsi="Arial" w:cs="Arial"/>
          <w:sz w:val="20"/>
          <w:szCs w:val="20"/>
        </w:rPr>
        <w:t xml:space="preserve"> Sınavlarla ilgili </w:t>
      </w:r>
      <w:r w:rsidRPr="00BD5D92">
        <w:rPr>
          <w:rFonts w:ascii="Arial" w:hAnsi="Arial" w:cs="Arial"/>
          <w:sz w:val="20"/>
          <w:szCs w:val="20"/>
        </w:rPr>
        <w:t>işleyişi düzenlemek</w:t>
      </w:r>
      <w:r w:rsidR="007716DD" w:rsidRPr="00BD5D92">
        <w:rPr>
          <w:rFonts w:ascii="Arial" w:hAnsi="Arial" w:cs="Arial"/>
          <w:sz w:val="20"/>
          <w:szCs w:val="20"/>
        </w:rPr>
        <w:t xml:space="preserve"> ve görevlendirmeleri yapmak</w:t>
      </w:r>
      <w:r w:rsidR="00EE4A0E" w:rsidRPr="00BD5D92">
        <w:rPr>
          <w:rFonts w:ascii="Arial" w:hAnsi="Arial" w:cs="Arial"/>
          <w:sz w:val="20"/>
          <w:szCs w:val="20"/>
        </w:rPr>
        <w:t>,</w:t>
      </w:r>
    </w:p>
    <w:p w:rsidR="00984BF3" w:rsidRPr="00BD5D92" w:rsidRDefault="00FE596F" w:rsidP="00EA25EB">
      <w:pPr>
        <w:spacing w:line="360" w:lineRule="auto"/>
        <w:ind w:left="708"/>
        <w:jc w:val="both"/>
        <w:rPr>
          <w:rFonts w:ascii="Arial" w:hAnsi="Arial" w:cs="Arial"/>
          <w:sz w:val="20"/>
          <w:szCs w:val="20"/>
        </w:rPr>
      </w:pPr>
      <w:r w:rsidRPr="00BD5D92">
        <w:rPr>
          <w:rFonts w:ascii="Arial" w:hAnsi="Arial" w:cs="Arial"/>
          <w:bCs/>
          <w:sz w:val="20"/>
          <w:szCs w:val="20"/>
        </w:rPr>
        <w:t>c</w:t>
      </w:r>
      <w:r w:rsidR="007716DD" w:rsidRPr="00BD5D92">
        <w:rPr>
          <w:rFonts w:ascii="Arial" w:hAnsi="Arial" w:cs="Arial"/>
          <w:bCs/>
          <w:sz w:val="20"/>
          <w:szCs w:val="20"/>
        </w:rPr>
        <w:t>)</w:t>
      </w:r>
      <w:r w:rsidR="007716DD" w:rsidRPr="00BD5D92">
        <w:rPr>
          <w:rFonts w:ascii="Arial" w:hAnsi="Arial" w:cs="Arial"/>
          <w:sz w:val="20"/>
          <w:szCs w:val="20"/>
        </w:rPr>
        <w:t xml:space="preserve"> Sınavla ilgili her türlü değişiklik ve düzenlemeyi yapmak.</w:t>
      </w:r>
    </w:p>
    <w:p w:rsidR="00A843AE" w:rsidRPr="00BD5D92" w:rsidRDefault="00A843AE" w:rsidP="00EA25EB">
      <w:pPr>
        <w:autoSpaceDE w:val="0"/>
        <w:spacing w:before="240" w:after="120" w:line="360" w:lineRule="auto"/>
        <w:ind w:firstLine="709"/>
        <w:jc w:val="both"/>
        <w:rPr>
          <w:rFonts w:ascii="Arial" w:hAnsi="Arial" w:cs="Arial"/>
          <w:b/>
          <w:bCs/>
          <w:sz w:val="20"/>
          <w:szCs w:val="20"/>
        </w:rPr>
      </w:pPr>
      <w:r w:rsidRPr="00BD5D92">
        <w:rPr>
          <w:rFonts w:ascii="Arial" w:hAnsi="Arial" w:cs="Arial"/>
          <w:b/>
          <w:bCs/>
          <w:sz w:val="20"/>
          <w:szCs w:val="20"/>
        </w:rPr>
        <w:t>SINAV YÜRÜTME KURULU</w:t>
      </w:r>
    </w:p>
    <w:p w:rsidR="00E17A8C" w:rsidRPr="00BD5D92" w:rsidRDefault="00F32A7D" w:rsidP="00DB39F6">
      <w:pPr>
        <w:spacing w:line="360" w:lineRule="auto"/>
        <w:ind w:firstLine="708"/>
        <w:jc w:val="both"/>
        <w:rPr>
          <w:rFonts w:ascii="Arial" w:hAnsi="Arial" w:cs="Arial"/>
          <w:sz w:val="20"/>
          <w:szCs w:val="20"/>
        </w:rPr>
      </w:pPr>
      <w:r w:rsidRPr="00BD5D92">
        <w:rPr>
          <w:rFonts w:ascii="Arial" w:hAnsi="Arial" w:cs="Arial"/>
          <w:sz w:val="20"/>
          <w:szCs w:val="20"/>
        </w:rPr>
        <w:t>BESYO</w:t>
      </w:r>
      <w:r w:rsidR="008103AB" w:rsidRPr="00BD5D92">
        <w:rPr>
          <w:rFonts w:ascii="Arial" w:hAnsi="Arial" w:cs="Arial"/>
          <w:sz w:val="20"/>
          <w:szCs w:val="20"/>
        </w:rPr>
        <w:t xml:space="preserve"> Müdürü,</w:t>
      </w:r>
      <w:r w:rsidRPr="00BD5D92">
        <w:rPr>
          <w:rFonts w:ascii="Arial" w:hAnsi="Arial" w:cs="Arial"/>
          <w:sz w:val="20"/>
          <w:szCs w:val="20"/>
        </w:rPr>
        <w:t xml:space="preserve"> </w:t>
      </w:r>
      <w:r w:rsidR="00C81D6E" w:rsidRPr="00BD5D92">
        <w:rPr>
          <w:rFonts w:ascii="Arial" w:hAnsi="Arial" w:cs="Arial"/>
          <w:sz w:val="20"/>
          <w:szCs w:val="20"/>
        </w:rPr>
        <w:t>Müdür Y</w:t>
      </w:r>
      <w:r w:rsidR="005D3A3A" w:rsidRPr="00BD5D92">
        <w:rPr>
          <w:rFonts w:ascii="Arial" w:hAnsi="Arial" w:cs="Arial"/>
          <w:sz w:val="20"/>
          <w:szCs w:val="20"/>
        </w:rPr>
        <w:t>ardımcıları,</w:t>
      </w:r>
      <w:r w:rsidR="007716DD" w:rsidRPr="00BD5D92">
        <w:rPr>
          <w:rFonts w:ascii="Arial" w:hAnsi="Arial" w:cs="Arial"/>
          <w:sz w:val="20"/>
          <w:szCs w:val="20"/>
        </w:rPr>
        <w:t xml:space="preserve"> Bölüm Başkanları</w:t>
      </w:r>
      <w:r w:rsidR="005D3A3A" w:rsidRPr="00BD5D92">
        <w:rPr>
          <w:rFonts w:ascii="Arial" w:hAnsi="Arial" w:cs="Arial"/>
          <w:sz w:val="20"/>
          <w:szCs w:val="20"/>
        </w:rPr>
        <w:t xml:space="preserve"> ve Yüksekokul Sekreterinden </w:t>
      </w:r>
      <w:r w:rsidR="007716DD" w:rsidRPr="00BD5D92">
        <w:rPr>
          <w:rFonts w:ascii="Arial" w:hAnsi="Arial" w:cs="Arial"/>
          <w:sz w:val="20"/>
          <w:szCs w:val="20"/>
        </w:rPr>
        <w:t>oluşur. Görev</w:t>
      </w:r>
      <w:r w:rsidR="00DB39F6" w:rsidRPr="00BD5D92">
        <w:rPr>
          <w:rFonts w:ascii="Arial" w:hAnsi="Arial" w:cs="Arial"/>
          <w:sz w:val="20"/>
          <w:szCs w:val="20"/>
        </w:rPr>
        <w:t xml:space="preserve"> ve yetki</w:t>
      </w:r>
      <w:r w:rsidR="007716DD" w:rsidRPr="00BD5D92">
        <w:rPr>
          <w:rFonts w:ascii="Arial" w:hAnsi="Arial" w:cs="Arial"/>
          <w:sz w:val="20"/>
          <w:szCs w:val="20"/>
        </w:rPr>
        <w:t>leri şunlardır</w:t>
      </w:r>
      <w:r w:rsidR="00DB39F6" w:rsidRPr="00BD5D92">
        <w:rPr>
          <w:rFonts w:ascii="Arial" w:hAnsi="Arial" w:cs="Arial"/>
          <w:sz w:val="20"/>
          <w:szCs w:val="20"/>
        </w:rPr>
        <w:t>:</w:t>
      </w:r>
    </w:p>
    <w:p w:rsidR="00E72010" w:rsidRPr="00BD5D92" w:rsidRDefault="00DB39F6" w:rsidP="00DB39F6">
      <w:pPr>
        <w:spacing w:line="360" w:lineRule="auto"/>
        <w:ind w:firstLine="708"/>
        <w:jc w:val="both"/>
        <w:rPr>
          <w:rFonts w:ascii="Arial" w:hAnsi="Arial" w:cs="Arial"/>
          <w:sz w:val="20"/>
          <w:szCs w:val="20"/>
        </w:rPr>
      </w:pPr>
      <w:r w:rsidRPr="00BD5D92">
        <w:rPr>
          <w:rFonts w:ascii="Arial" w:hAnsi="Arial" w:cs="Arial"/>
          <w:sz w:val="20"/>
          <w:szCs w:val="20"/>
        </w:rPr>
        <w:t xml:space="preserve">a) </w:t>
      </w:r>
      <w:r w:rsidR="00EE4A0E" w:rsidRPr="00BD5D92">
        <w:rPr>
          <w:rFonts w:ascii="Arial" w:hAnsi="Arial" w:cs="Arial"/>
          <w:sz w:val="20"/>
          <w:szCs w:val="20"/>
        </w:rPr>
        <w:t xml:space="preserve">Yetenek Testi </w:t>
      </w:r>
      <w:r w:rsidR="00E72010" w:rsidRPr="00BD5D92">
        <w:rPr>
          <w:rFonts w:ascii="Arial" w:hAnsi="Arial" w:cs="Arial"/>
          <w:sz w:val="20"/>
          <w:szCs w:val="20"/>
        </w:rPr>
        <w:t>Jürisinin görevlendirilmesi,</w:t>
      </w:r>
    </w:p>
    <w:p w:rsidR="007716DD" w:rsidRPr="00BD5D92" w:rsidRDefault="00E72010" w:rsidP="00DB39F6">
      <w:pPr>
        <w:spacing w:line="360" w:lineRule="auto"/>
        <w:ind w:firstLine="708"/>
        <w:jc w:val="both"/>
        <w:rPr>
          <w:rFonts w:ascii="Arial" w:hAnsi="Arial" w:cs="Arial"/>
          <w:sz w:val="20"/>
          <w:szCs w:val="20"/>
        </w:rPr>
      </w:pPr>
      <w:r w:rsidRPr="00BD5D92">
        <w:rPr>
          <w:rFonts w:ascii="Arial" w:hAnsi="Arial" w:cs="Arial"/>
          <w:sz w:val="20"/>
          <w:szCs w:val="20"/>
        </w:rPr>
        <w:t xml:space="preserve">b) </w:t>
      </w:r>
      <w:r w:rsidR="00DB39F6" w:rsidRPr="00BD5D92">
        <w:rPr>
          <w:rFonts w:ascii="Arial" w:hAnsi="Arial" w:cs="Arial"/>
          <w:sz w:val="20"/>
          <w:szCs w:val="20"/>
        </w:rPr>
        <w:t xml:space="preserve">Sporcu </w:t>
      </w:r>
      <w:r w:rsidR="006844F7" w:rsidRPr="00BD5D92">
        <w:rPr>
          <w:rFonts w:ascii="Arial" w:hAnsi="Arial" w:cs="Arial"/>
          <w:sz w:val="20"/>
          <w:szCs w:val="20"/>
        </w:rPr>
        <w:t xml:space="preserve">Özgeçmişleri Değerlendirme Jürisinin </w:t>
      </w:r>
      <w:r w:rsidR="008103AB" w:rsidRPr="00BD5D92">
        <w:rPr>
          <w:rFonts w:ascii="Arial" w:hAnsi="Arial" w:cs="Arial"/>
          <w:sz w:val="20"/>
          <w:szCs w:val="20"/>
        </w:rPr>
        <w:t>görevlendirilmesi,</w:t>
      </w:r>
    </w:p>
    <w:p w:rsidR="005D3A3A" w:rsidRPr="00BD5D92" w:rsidRDefault="008103AB" w:rsidP="00DB39F6">
      <w:pPr>
        <w:autoSpaceDE w:val="0"/>
        <w:spacing w:line="360" w:lineRule="auto"/>
        <w:ind w:firstLine="708"/>
        <w:jc w:val="both"/>
        <w:rPr>
          <w:rFonts w:ascii="Arial" w:hAnsi="Arial" w:cs="Arial"/>
          <w:sz w:val="20"/>
          <w:szCs w:val="20"/>
        </w:rPr>
      </w:pPr>
      <w:r w:rsidRPr="00BD5D92">
        <w:rPr>
          <w:rFonts w:ascii="Arial" w:hAnsi="Arial" w:cs="Arial"/>
          <w:sz w:val="20"/>
          <w:szCs w:val="20"/>
        </w:rPr>
        <w:t>c</w:t>
      </w:r>
      <w:r w:rsidR="00DB39F6" w:rsidRPr="00BD5D92">
        <w:rPr>
          <w:rFonts w:ascii="Arial" w:hAnsi="Arial" w:cs="Arial"/>
          <w:sz w:val="20"/>
          <w:szCs w:val="20"/>
        </w:rPr>
        <w:t>)</w:t>
      </w:r>
      <w:r w:rsidR="005D3A3A" w:rsidRPr="00BD5D92">
        <w:rPr>
          <w:rFonts w:ascii="Arial" w:hAnsi="Arial" w:cs="Arial"/>
          <w:sz w:val="20"/>
          <w:szCs w:val="20"/>
        </w:rPr>
        <w:t xml:space="preserve"> Kurul üyelerinin görev ve yetki dağılımının yapılması,</w:t>
      </w:r>
    </w:p>
    <w:p w:rsidR="00BA36FB" w:rsidRPr="00BD5D92" w:rsidRDefault="008103AB" w:rsidP="00DB39F6">
      <w:pPr>
        <w:autoSpaceDE w:val="0"/>
        <w:spacing w:line="360" w:lineRule="auto"/>
        <w:ind w:firstLine="708"/>
        <w:jc w:val="both"/>
        <w:rPr>
          <w:rFonts w:ascii="Arial" w:hAnsi="Arial" w:cs="Arial"/>
          <w:sz w:val="20"/>
          <w:szCs w:val="20"/>
        </w:rPr>
      </w:pPr>
      <w:r w:rsidRPr="00BD5D92">
        <w:rPr>
          <w:rFonts w:ascii="Arial" w:hAnsi="Arial" w:cs="Arial"/>
          <w:sz w:val="20"/>
          <w:szCs w:val="20"/>
        </w:rPr>
        <w:t>d</w:t>
      </w:r>
      <w:r w:rsidR="00DB39F6" w:rsidRPr="00BD5D92">
        <w:rPr>
          <w:rFonts w:ascii="Arial" w:hAnsi="Arial" w:cs="Arial"/>
          <w:sz w:val="20"/>
          <w:szCs w:val="20"/>
        </w:rPr>
        <w:t>)</w:t>
      </w:r>
      <w:r w:rsidR="007716DD" w:rsidRPr="00BD5D92">
        <w:rPr>
          <w:rFonts w:ascii="Arial" w:hAnsi="Arial" w:cs="Arial"/>
          <w:sz w:val="20"/>
          <w:szCs w:val="20"/>
        </w:rPr>
        <w:t xml:space="preserve"> </w:t>
      </w:r>
      <w:r w:rsidR="00BA36FB" w:rsidRPr="00BD5D92">
        <w:rPr>
          <w:rFonts w:ascii="Arial" w:hAnsi="Arial" w:cs="Arial"/>
          <w:sz w:val="20"/>
          <w:szCs w:val="20"/>
        </w:rPr>
        <w:t xml:space="preserve">Adaylara ait evrakların </w:t>
      </w:r>
      <w:r w:rsidR="00EE4A0E" w:rsidRPr="00BD5D92">
        <w:rPr>
          <w:rFonts w:ascii="Arial" w:hAnsi="Arial" w:cs="Arial"/>
          <w:sz w:val="20"/>
          <w:szCs w:val="20"/>
        </w:rPr>
        <w:t>ilgili j</w:t>
      </w:r>
      <w:r w:rsidR="00BA36FB" w:rsidRPr="00BD5D92">
        <w:rPr>
          <w:rFonts w:ascii="Arial" w:hAnsi="Arial" w:cs="Arial"/>
          <w:sz w:val="20"/>
          <w:szCs w:val="20"/>
        </w:rPr>
        <w:t>üri</w:t>
      </w:r>
      <w:r w:rsidR="00EE4A0E" w:rsidRPr="00BD5D92">
        <w:rPr>
          <w:rFonts w:ascii="Arial" w:hAnsi="Arial" w:cs="Arial"/>
          <w:sz w:val="20"/>
          <w:szCs w:val="20"/>
        </w:rPr>
        <w:t>lere</w:t>
      </w:r>
      <w:r w:rsidR="00BA36FB" w:rsidRPr="00BD5D92">
        <w:rPr>
          <w:rFonts w:ascii="Arial" w:hAnsi="Arial" w:cs="Arial"/>
          <w:sz w:val="20"/>
          <w:szCs w:val="20"/>
        </w:rPr>
        <w:t xml:space="preserve"> tutanakla teslim edilmesi,</w:t>
      </w:r>
    </w:p>
    <w:p w:rsidR="007716DD" w:rsidRPr="00BD5D92" w:rsidRDefault="008103AB" w:rsidP="00DB39F6">
      <w:pPr>
        <w:autoSpaceDE w:val="0"/>
        <w:spacing w:line="360" w:lineRule="auto"/>
        <w:ind w:firstLine="708"/>
        <w:jc w:val="both"/>
        <w:rPr>
          <w:rFonts w:ascii="Arial" w:hAnsi="Arial" w:cs="Arial"/>
          <w:sz w:val="20"/>
          <w:szCs w:val="20"/>
        </w:rPr>
      </w:pPr>
      <w:r w:rsidRPr="00BD5D92">
        <w:rPr>
          <w:rFonts w:ascii="Arial" w:hAnsi="Arial" w:cs="Arial"/>
          <w:sz w:val="20"/>
          <w:szCs w:val="20"/>
        </w:rPr>
        <w:t>e</w:t>
      </w:r>
      <w:r w:rsidR="00BA36FB" w:rsidRPr="00BD5D92">
        <w:rPr>
          <w:rFonts w:ascii="Arial" w:hAnsi="Arial" w:cs="Arial"/>
          <w:sz w:val="20"/>
          <w:szCs w:val="20"/>
        </w:rPr>
        <w:t xml:space="preserve">) </w:t>
      </w:r>
      <w:r w:rsidR="000F483E" w:rsidRPr="00BD5D92">
        <w:rPr>
          <w:rFonts w:ascii="Arial" w:hAnsi="Arial" w:cs="Arial"/>
          <w:sz w:val="20"/>
          <w:szCs w:val="20"/>
        </w:rPr>
        <w:t xml:space="preserve">Gerektiği durumlarda </w:t>
      </w:r>
      <w:r w:rsidR="00EE4A0E" w:rsidRPr="00BD5D92">
        <w:rPr>
          <w:rFonts w:ascii="Arial" w:hAnsi="Arial" w:cs="Arial"/>
          <w:sz w:val="20"/>
          <w:szCs w:val="20"/>
        </w:rPr>
        <w:t xml:space="preserve">Yetenek Testine ve Sporcu Özgeçmişlerine </w:t>
      </w:r>
      <w:r w:rsidR="00E92C0F" w:rsidRPr="00BD5D92">
        <w:rPr>
          <w:rFonts w:ascii="Arial" w:hAnsi="Arial" w:cs="Arial"/>
          <w:sz w:val="20"/>
          <w:szCs w:val="20"/>
        </w:rPr>
        <w:t>ilişkin</w:t>
      </w:r>
      <w:r w:rsidR="000F483E" w:rsidRPr="00BD5D92">
        <w:rPr>
          <w:rFonts w:ascii="Arial" w:hAnsi="Arial" w:cs="Arial"/>
          <w:sz w:val="20"/>
          <w:szCs w:val="20"/>
        </w:rPr>
        <w:t xml:space="preserve"> düzenlemelerin yapılması ve</w:t>
      </w:r>
      <w:r w:rsidR="00E92C0F" w:rsidRPr="00BD5D92">
        <w:rPr>
          <w:rFonts w:ascii="Arial" w:hAnsi="Arial" w:cs="Arial"/>
          <w:sz w:val="20"/>
          <w:szCs w:val="20"/>
        </w:rPr>
        <w:t xml:space="preserve"> itirazların</w:t>
      </w:r>
      <w:r w:rsidR="007716DD" w:rsidRPr="00BD5D92">
        <w:rPr>
          <w:rFonts w:ascii="Arial" w:hAnsi="Arial" w:cs="Arial"/>
          <w:sz w:val="20"/>
          <w:szCs w:val="20"/>
        </w:rPr>
        <w:t xml:space="preserve"> sonuca bağlanması,</w:t>
      </w:r>
      <w:r w:rsidR="00E92C0F" w:rsidRPr="00BD5D92">
        <w:rPr>
          <w:rFonts w:ascii="Arial" w:hAnsi="Arial" w:cs="Arial"/>
          <w:sz w:val="20"/>
          <w:szCs w:val="20"/>
        </w:rPr>
        <w:t xml:space="preserve"> </w:t>
      </w:r>
    </w:p>
    <w:p w:rsidR="007716DD" w:rsidRPr="00BD5D92" w:rsidRDefault="008103AB" w:rsidP="00DB39F6">
      <w:pPr>
        <w:autoSpaceDE w:val="0"/>
        <w:spacing w:line="360" w:lineRule="auto"/>
        <w:ind w:firstLine="708"/>
        <w:jc w:val="both"/>
        <w:rPr>
          <w:rFonts w:ascii="Arial" w:hAnsi="Arial" w:cs="Arial"/>
          <w:sz w:val="20"/>
          <w:szCs w:val="20"/>
        </w:rPr>
      </w:pPr>
      <w:r w:rsidRPr="00BD5D92">
        <w:rPr>
          <w:rFonts w:ascii="Arial" w:hAnsi="Arial" w:cs="Arial"/>
          <w:sz w:val="20"/>
          <w:szCs w:val="20"/>
        </w:rPr>
        <w:t>f</w:t>
      </w:r>
      <w:r w:rsidR="00DB39F6" w:rsidRPr="00BD5D92">
        <w:rPr>
          <w:rFonts w:ascii="Arial" w:hAnsi="Arial" w:cs="Arial"/>
          <w:sz w:val="20"/>
          <w:szCs w:val="20"/>
        </w:rPr>
        <w:t xml:space="preserve">) </w:t>
      </w:r>
      <w:r w:rsidR="007716DD" w:rsidRPr="00BD5D92">
        <w:rPr>
          <w:rFonts w:ascii="Arial" w:hAnsi="Arial" w:cs="Arial"/>
          <w:sz w:val="20"/>
          <w:szCs w:val="20"/>
        </w:rPr>
        <w:t>Gerektiğinde sınavla ilgili değişiklik</w:t>
      </w:r>
      <w:r w:rsidR="00DB39F6" w:rsidRPr="00BD5D92">
        <w:rPr>
          <w:rFonts w:ascii="Arial" w:hAnsi="Arial" w:cs="Arial"/>
          <w:sz w:val="20"/>
          <w:szCs w:val="20"/>
        </w:rPr>
        <w:t xml:space="preserve"> tekliflerinin Sınav Üst Kuruluna bildirilmesi</w:t>
      </w:r>
      <w:r w:rsidR="007716DD" w:rsidRPr="00BD5D92">
        <w:rPr>
          <w:rFonts w:ascii="Arial" w:hAnsi="Arial" w:cs="Arial"/>
          <w:sz w:val="20"/>
          <w:szCs w:val="20"/>
        </w:rPr>
        <w:t>,</w:t>
      </w:r>
    </w:p>
    <w:p w:rsidR="005B13B1" w:rsidRPr="00BD5D92" w:rsidRDefault="000F483E" w:rsidP="00EA25EB">
      <w:pPr>
        <w:autoSpaceDE w:val="0"/>
        <w:spacing w:line="360" w:lineRule="auto"/>
        <w:ind w:firstLine="708"/>
        <w:jc w:val="both"/>
        <w:rPr>
          <w:rFonts w:ascii="Arial" w:hAnsi="Arial" w:cs="Arial"/>
          <w:sz w:val="20"/>
          <w:szCs w:val="20"/>
        </w:rPr>
      </w:pPr>
      <w:r w:rsidRPr="00BD5D92">
        <w:rPr>
          <w:rFonts w:ascii="Arial" w:hAnsi="Arial" w:cs="Arial"/>
          <w:sz w:val="20"/>
          <w:szCs w:val="20"/>
        </w:rPr>
        <w:lastRenderedPageBreak/>
        <w:t xml:space="preserve">g) Özel </w:t>
      </w:r>
      <w:r w:rsidR="00A252B8" w:rsidRPr="00BD5D92">
        <w:rPr>
          <w:rFonts w:ascii="Arial" w:hAnsi="Arial" w:cs="Arial"/>
          <w:sz w:val="20"/>
          <w:szCs w:val="20"/>
        </w:rPr>
        <w:t>Yetenek Sınavının tüm aşamaları</w:t>
      </w:r>
      <w:r w:rsidRPr="00BD5D92">
        <w:rPr>
          <w:rFonts w:ascii="Arial" w:hAnsi="Arial" w:cs="Arial"/>
          <w:sz w:val="20"/>
          <w:szCs w:val="20"/>
        </w:rPr>
        <w:t xml:space="preserve"> ile ilgili gerekli düzenle</w:t>
      </w:r>
      <w:r w:rsidR="000E16E5" w:rsidRPr="00BD5D92">
        <w:rPr>
          <w:rFonts w:ascii="Arial" w:hAnsi="Arial" w:cs="Arial"/>
          <w:sz w:val="20"/>
          <w:szCs w:val="20"/>
        </w:rPr>
        <w:t>melerin yapılması</w:t>
      </w:r>
      <w:r w:rsidRPr="00BD5D92">
        <w:rPr>
          <w:rFonts w:ascii="Arial" w:hAnsi="Arial" w:cs="Arial"/>
          <w:sz w:val="20"/>
          <w:szCs w:val="20"/>
        </w:rPr>
        <w:t>.</w:t>
      </w:r>
    </w:p>
    <w:p w:rsidR="007916C9" w:rsidRPr="00BD5D92" w:rsidRDefault="00DB39F6" w:rsidP="00EA25EB">
      <w:pPr>
        <w:autoSpaceDE w:val="0"/>
        <w:spacing w:before="240" w:after="120" w:line="360" w:lineRule="auto"/>
        <w:ind w:firstLine="709"/>
        <w:jc w:val="both"/>
        <w:rPr>
          <w:rFonts w:ascii="Arial" w:hAnsi="Arial" w:cs="Arial"/>
          <w:b/>
          <w:bCs/>
          <w:sz w:val="20"/>
          <w:szCs w:val="20"/>
        </w:rPr>
      </w:pPr>
      <w:r w:rsidRPr="00BD5D92">
        <w:rPr>
          <w:rFonts w:ascii="Arial" w:hAnsi="Arial" w:cs="Arial"/>
          <w:b/>
          <w:bCs/>
          <w:sz w:val="20"/>
          <w:szCs w:val="20"/>
        </w:rPr>
        <w:t>SPOR ÖZGEÇMİŞİ DEĞERLENDİRME JÜRİSİ</w:t>
      </w:r>
    </w:p>
    <w:p w:rsidR="00DB39F6" w:rsidRPr="00BD5D92" w:rsidRDefault="00DB39F6" w:rsidP="00DB39F6">
      <w:pPr>
        <w:spacing w:line="360" w:lineRule="auto"/>
        <w:ind w:firstLine="708"/>
        <w:jc w:val="both"/>
        <w:rPr>
          <w:rFonts w:ascii="Arial" w:hAnsi="Arial" w:cs="Arial"/>
          <w:sz w:val="20"/>
          <w:szCs w:val="20"/>
        </w:rPr>
      </w:pPr>
      <w:r w:rsidRPr="00BD5D92">
        <w:rPr>
          <w:rFonts w:ascii="Arial" w:hAnsi="Arial" w:cs="Arial"/>
          <w:sz w:val="20"/>
          <w:szCs w:val="20"/>
        </w:rPr>
        <w:t>Sınav Yürütme Kurulunca belirlenen, b</w:t>
      </w:r>
      <w:r w:rsidR="008103AB" w:rsidRPr="00BD5D92">
        <w:rPr>
          <w:rFonts w:ascii="Arial" w:hAnsi="Arial" w:cs="Arial"/>
          <w:sz w:val="20"/>
          <w:szCs w:val="20"/>
        </w:rPr>
        <w:t>ranşlara göre sporcu özgeçmiş belgelerini</w:t>
      </w:r>
      <w:r w:rsidRPr="00BD5D92">
        <w:rPr>
          <w:rFonts w:ascii="Arial" w:hAnsi="Arial" w:cs="Arial"/>
          <w:sz w:val="20"/>
          <w:szCs w:val="20"/>
        </w:rPr>
        <w:t xml:space="preserve"> inceleyen ve değerlendiren </w:t>
      </w:r>
      <w:r w:rsidR="00830B83" w:rsidRPr="00BD5D92">
        <w:rPr>
          <w:rFonts w:ascii="Arial" w:hAnsi="Arial" w:cs="Arial"/>
          <w:sz w:val="20"/>
          <w:szCs w:val="20"/>
        </w:rPr>
        <w:t>Öğretim Elemanlarıdır.</w:t>
      </w:r>
      <w:r w:rsidRPr="00BD5D92">
        <w:rPr>
          <w:rFonts w:ascii="Arial" w:hAnsi="Arial" w:cs="Arial"/>
          <w:sz w:val="20"/>
          <w:szCs w:val="20"/>
        </w:rPr>
        <w:t xml:space="preserve"> Branşlara göre</w:t>
      </w:r>
      <w:r w:rsidR="00830B83" w:rsidRPr="00BD5D92">
        <w:rPr>
          <w:rFonts w:ascii="Arial" w:hAnsi="Arial" w:cs="Arial"/>
          <w:sz w:val="20"/>
          <w:szCs w:val="20"/>
        </w:rPr>
        <w:t>,</w:t>
      </w:r>
      <w:r w:rsidRPr="00BD5D92">
        <w:rPr>
          <w:rFonts w:ascii="Arial" w:hAnsi="Arial" w:cs="Arial"/>
          <w:sz w:val="20"/>
          <w:szCs w:val="20"/>
        </w:rPr>
        <w:t xml:space="preserve"> </w:t>
      </w:r>
      <w:r w:rsidR="00830B83" w:rsidRPr="00BD5D92">
        <w:rPr>
          <w:rFonts w:ascii="Arial" w:hAnsi="Arial" w:cs="Arial"/>
          <w:sz w:val="20"/>
          <w:szCs w:val="20"/>
        </w:rPr>
        <w:t xml:space="preserve">Jüri Başkanı </w:t>
      </w:r>
      <w:r w:rsidR="00904562" w:rsidRPr="00BD5D92">
        <w:rPr>
          <w:rFonts w:ascii="Arial" w:hAnsi="Arial" w:cs="Arial"/>
          <w:sz w:val="20"/>
          <w:szCs w:val="20"/>
        </w:rPr>
        <w:t>dâhil</w:t>
      </w:r>
      <w:r w:rsidR="00830B83" w:rsidRPr="00BD5D92">
        <w:rPr>
          <w:rFonts w:ascii="Arial" w:hAnsi="Arial" w:cs="Arial"/>
          <w:sz w:val="20"/>
          <w:szCs w:val="20"/>
        </w:rPr>
        <w:t xml:space="preserve"> </w:t>
      </w:r>
      <w:r w:rsidRPr="00BD5D92">
        <w:rPr>
          <w:rFonts w:ascii="Arial" w:hAnsi="Arial" w:cs="Arial"/>
          <w:sz w:val="20"/>
          <w:szCs w:val="20"/>
        </w:rPr>
        <w:t xml:space="preserve">3 kişiden oluşur. </w:t>
      </w:r>
      <w:r w:rsidR="00830B83" w:rsidRPr="00BD5D92">
        <w:rPr>
          <w:rFonts w:ascii="Arial" w:hAnsi="Arial" w:cs="Arial"/>
          <w:sz w:val="20"/>
          <w:szCs w:val="20"/>
        </w:rPr>
        <w:t>Sporcu özgeçmiş evraklarının değerlendirilmesine ilişkin sorumluluk, ilgili Spor</w:t>
      </w:r>
      <w:r w:rsidR="008103AB" w:rsidRPr="00BD5D92">
        <w:rPr>
          <w:rFonts w:ascii="Arial" w:hAnsi="Arial" w:cs="Arial"/>
          <w:sz w:val="20"/>
          <w:szCs w:val="20"/>
        </w:rPr>
        <w:t>cu Özgeçmiş</w:t>
      </w:r>
      <w:r w:rsidR="00830B83" w:rsidRPr="00BD5D92">
        <w:rPr>
          <w:rFonts w:ascii="Arial" w:hAnsi="Arial" w:cs="Arial"/>
          <w:sz w:val="20"/>
          <w:szCs w:val="20"/>
        </w:rPr>
        <w:t xml:space="preserve"> Değerlendirme Jürisine aittir.</w:t>
      </w:r>
      <w:r w:rsidR="008103AB" w:rsidRPr="00BD5D92">
        <w:rPr>
          <w:rFonts w:ascii="Arial" w:hAnsi="Arial" w:cs="Arial"/>
          <w:sz w:val="20"/>
          <w:szCs w:val="20"/>
        </w:rPr>
        <w:t xml:space="preserve"> </w:t>
      </w:r>
      <w:r w:rsidRPr="00BD5D92">
        <w:rPr>
          <w:rFonts w:ascii="Arial" w:hAnsi="Arial" w:cs="Arial"/>
          <w:sz w:val="20"/>
          <w:szCs w:val="20"/>
        </w:rPr>
        <w:t>Spor</w:t>
      </w:r>
      <w:r w:rsidR="008103AB" w:rsidRPr="00BD5D92">
        <w:rPr>
          <w:rFonts w:ascii="Arial" w:hAnsi="Arial" w:cs="Arial"/>
          <w:sz w:val="20"/>
          <w:szCs w:val="20"/>
        </w:rPr>
        <w:t>cu Özgeçmiş</w:t>
      </w:r>
      <w:r w:rsidRPr="00BD5D92">
        <w:rPr>
          <w:rFonts w:ascii="Arial" w:hAnsi="Arial" w:cs="Arial"/>
          <w:sz w:val="20"/>
          <w:szCs w:val="20"/>
        </w:rPr>
        <w:t xml:space="preserve"> Değerlendirme Jürisinin görev ve yetkileri şunlardır:</w:t>
      </w:r>
    </w:p>
    <w:p w:rsidR="00BA36FB" w:rsidRPr="00BD5D92" w:rsidRDefault="00BA36FB" w:rsidP="000F483E">
      <w:pPr>
        <w:pStyle w:val="ListeParagraf"/>
        <w:numPr>
          <w:ilvl w:val="0"/>
          <w:numId w:val="8"/>
        </w:numPr>
        <w:spacing w:line="360" w:lineRule="auto"/>
        <w:jc w:val="both"/>
        <w:rPr>
          <w:rFonts w:ascii="Arial" w:hAnsi="Arial" w:cs="Arial"/>
        </w:rPr>
      </w:pPr>
      <w:r w:rsidRPr="00BD5D92">
        <w:rPr>
          <w:rFonts w:ascii="Arial" w:hAnsi="Arial" w:cs="Arial"/>
        </w:rPr>
        <w:t xml:space="preserve">Sınav Yürütme Kurulu tarafından teslim edilen sporcu özgeçmiş evraklarının incelenip </w:t>
      </w:r>
      <w:r w:rsidR="008F0D34" w:rsidRPr="00BD5D92">
        <w:rPr>
          <w:rFonts w:ascii="Arial" w:hAnsi="Arial" w:cs="Arial"/>
        </w:rPr>
        <w:t>kılavuzda</w:t>
      </w:r>
      <w:r w:rsidRPr="00BD5D92">
        <w:rPr>
          <w:rFonts w:ascii="Arial" w:hAnsi="Arial" w:cs="Arial"/>
        </w:rPr>
        <w:t xml:space="preserve"> yer alan sınav takvimine göre sonuçlandırılması,</w:t>
      </w:r>
    </w:p>
    <w:p w:rsidR="000F483E" w:rsidRPr="00BD5D92" w:rsidRDefault="000F483E" w:rsidP="000F483E">
      <w:pPr>
        <w:pStyle w:val="ListeParagraf"/>
        <w:numPr>
          <w:ilvl w:val="0"/>
          <w:numId w:val="8"/>
        </w:numPr>
        <w:spacing w:line="360" w:lineRule="auto"/>
        <w:jc w:val="both"/>
        <w:rPr>
          <w:rFonts w:ascii="Arial" w:hAnsi="Arial" w:cs="Arial"/>
        </w:rPr>
      </w:pPr>
      <w:r w:rsidRPr="00BD5D92">
        <w:rPr>
          <w:rFonts w:ascii="Arial" w:hAnsi="Arial" w:cs="Arial"/>
        </w:rPr>
        <w:t>Gerekli hallerde ilgili Federasyon vb. makamlara yapılacak yazışmaları</w:t>
      </w:r>
      <w:r w:rsidR="000E16E5" w:rsidRPr="00BD5D92">
        <w:rPr>
          <w:rFonts w:ascii="Arial" w:hAnsi="Arial" w:cs="Arial"/>
        </w:rPr>
        <w:t>n</w:t>
      </w:r>
      <w:r w:rsidRPr="00BD5D92">
        <w:rPr>
          <w:rFonts w:ascii="Arial" w:hAnsi="Arial" w:cs="Arial"/>
        </w:rPr>
        <w:t xml:space="preserve"> teklif ve takip e</w:t>
      </w:r>
      <w:r w:rsidR="000E16E5" w:rsidRPr="00BD5D92">
        <w:rPr>
          <w:rFonts w:ascii="Arial" w:hAnsi="Arial" w:cs="Arial"/>
        </w:rPr>
        <w:t>dilmesi</w:t>
      </w:r>
      <w:r w:rsidRPr="00BD5D92">
        <w:rPr>
          <w:rFonts w:ascii="Arial" w:hAnsi="Arial" w:cs="Arial"/>
        </w:rPr>
        <w:t>,</w:t>
      </w:r>
    </w:p>
    <w:p w:rsidR="00984BF3" w:rsidRPr="00BD5D92" w:rsidRDefault="00830B83" w:rsidP="00EA25EB">
      <w:pPr>
        <w:pStyle w:val="ListeParagraf"/>
        <w:numPr>
          <w:ilvl w:val="0"/>
          <w:numId w:val="8"/>
        </w:numPr>
        <w:spacing w:line="360" w:lineRule="auto"/>
        <w:jc w:val="both"/>
        <w:rPr>
          <w:rFonts w:ascii="Arial" w:hAnsi="Arial" w:cs="Arial"/>
        </w:rPr>
      </w:pPr>
      <w:r w:rsidRPr="00BD5D92">
        <w:rPr>
          <w:rFonts w:ascii="Arial" w:hAnsi="Arial" w:cs="Arial"/>
        </w:rPr>
        <w:t>Hazırlanan Jüri Değerlendirme Raporunun tutanakla Sınav Yürütme Kurulu’na teslim edilmesi,</w:t>
      </w:r>
    </w:p>
    <w:p w:rsidR="000F483E" w:rsidRPr="00BD5D92" w:rsidRDefault="00EE4A0E" w:rsidP="00EA25EB">
      <w:pPr>
        <w:autoSpaceDE w:val="0"/>
        <w:spacing w:before="240" w:after="120" w:line="360" w:lineRule="auto"/>
        <w:ind w:firstLine="709"/>
        <w:jc w:val="both"/>
        <w:rPr>
          <w:rFonts w:ascii="Arial" w:hAnsi="Arial" w:cs="Arial"/>
          <w:b/>
          <w:bCs/>
          <w:sz w:val="20"/>
          <w:szCs w:val="20"/>
        </w:rPr>
      </w:pPr>
      <w:r w:rsidRPr="00BD5D92">
        <w:rPr>
          <w:rFonts w:ascii="Arial" w:hAnsi="Arial" w:cs="Arial"/>
          <w:b/>
          <w:bCs/>
          <w:sz w:val="20"/>
          <w:szCs w:val="20"/>
        </w:rPr>
        <w:t>YETENEK TESTİ</w:t>
      </w:r>
      <w:r w:rsidR="000F483E" w:rsidRPr="00BD5D92">
        <w:rPr>
          <w:rFonts w:ascii="Arial" w:hAnsi="Arial" w:cs="Arial"/>
          <w:b/>
          <w:bCs/>
          <w:sz w:val="20"/>
          <w:szCs w:val="20"/>
        </w:rPr>
        <w:t xml:space="preserve"> JÜRİSİ</w:t>
      </w:r>
      <w:r w:rsidR="000F483E" w:rsidRPr="00BD5D92">
        <w:rPr>
          <w:rFonts w:ascii="Arial" w:hAnsi="Arial" w:cs="Arial"/>
          <w:b/>
          <w:bCs/>
          <w:sz w:val="20"/>
          <w:szCs w:val="20"/>
        </w:rPr>
        <w:tab/>
      </w:r>
    </w:p>
    <w:p w:rsidR="000C660A" w:rsidRPr="00BD5D92" w:rsidRDefault="002200DA" w:rsidP="00FB6C7C">
      <w:pPr>
        <w:spacing w:line="360" w:lineRule="auto"/>
        <w:ind w:firstLine="708"/>
        <w:jc w:val="both"/>
        <w:rPr>
          <w:rFonts w:ascii="Arial" w:hAnsi="Arial" w:cs="Arial"/>
          <w:sz w:val="20"/>
          <w:szCs w:val="20"/>
        </w:rPr>
      </w:pPr>
      <w:r w:rsidRPr="00BD5D92">
        <w:rPr>
          <w:rFonts w:ascii="Arial" w:hAnsi="Arial" w:cs="Arial"/>
          <w:bCs/>
          <w:sz w:val="20"/>
          <w:szCs w:val="20"/>
        </w:rPr>
        <w:t xml:space="preserve">Kadınlar için 800 m ve 60 m koşuları, erkekler için 1500 m ve 60 m koşularında, </w:t>
      </w:r>
      <w:r w:rsidR="000F483E" w:rsidRPr="00BD5D92">
        <w:rPr>
          <w:rFonts w:ascii="Arial" w:hAnsi="Arial" w:cs="Arial"/>
          <w:sz w:val="20"/>
          <w:szCs w:val="20"/>
        </w:rPr>
        <w:t xml:space="preserve">Sınav Yürütme Kurulunca belirlenen </w:t>
      </w:r>
      <w:r w:rsidRPr="00BD5D92">
        <w:rPr>
          <w:rFonts w:ascii="Arial" w:hAnsi="Arial" w:cs="Arial"/>
          <w:sz w:val="20"/>
          <w:szCs w:val="20"/>
        </w:rPr>
        <w:t xml:space="preserve">görevleri </w:t>
      </w:r>
      <w:r w:rsidR="000F483E" w:rsidRPr="00BD5D92">
        <w:rPr>
          <w:rFonts w:ascii="Arial" w:hAnsi="Arial" w:cs="Arial"/>
          <w:sz w:val="20"/>
          <w:szCs w:val="20"/>
        </w:rPr>
        <w:t>yürütecek</w:t>
      </w:r>
      <w:r w:rsidRPr="00BD5D92">
        <w:rPr>
          <w:rFonts w:ascii="Arial" w:hAnsi="Arial" w:cs="Arial"/>
          <w:sz w:val="20"/>
          <w:szCs w:val="20"/>
        </w:rPr>
        <w:t>tir</w:t>
      </w:r>
      <w:r w:rsidR="000F483E" w:rsidRPr="00BD5D92">
        <w:rPr>
          <w:rFonts w:ascii="Arial" w:hAnsi="Arial" w:cs="Arial"/>
          <w:sz w:val="20"/>
          <w:szCs w:val="20"/>
        </w:rPr>
        <w:t>.</w:t>
      </w:r>
      <w:r w:rsidRPr="00BD5D92">
        <w:rPr>
          <w:rFonts w:ascii="Arial" w:hAnsi="Arial" w:cs="Arial"/>
          <w:sz w:val="20"/>
          <w:szCs w:val="20"/>
        </w:rPr>
        <w:t xml:space="preserve"> </w:t>
      </w:r>
      <w:r w:rsidR="00EE4A0E" w:rsidRPr="00BD5D92">
        <w:rPr>
          <w:rFonts w:ascii="Arial" w:hAnsi="Arial" w:cs="Arial"/>
          <w:sz w:val="20"/>
          <w:szCs w:val="20"/>
        </w:rPr>
        <w:t>Yetenek Testi</w:t>
      </w:r>
      <w:r w:rsidR="003A3384" w:rsidRPr="00BD5D92">
        <w:rPr>
          <w:rFonts w:ascii="Arial" w:hAnsi="Arial" w:cs="Arial"/>
          <w:sz w:val="20"/>
          <w:szCs w:val="20"/>
        </w:rPr>
        <w:t xml:space="preserve"> Jürisinde yer alan her görevli, görev aldığı alanla ilgili işleyişten sorumlu olacaktır. </w:t>
      </w:r>
    </w:p>
    <w:p w:rsidR="007716DD" w:rsidRPr="003A3384" w:rsidRDefault="00033614" w:rsidP="00FB6C7C">
      <w:pPr>
        <w:autoSpaceDE w:val="0"/>
        <w:spacing w:before="240" w:after="240" w:line="360" w:lineRule="auto"/>
        <w:jc w:val="both"/>
        <w:rPr>
          <w:rFonts w:ascii="Arial" w:hAnsi="Arial" w:cs="Arial"/>
          <w:sz w:val="20"/>
          <w:szCs w:val="20"/>
        </w:rPr>
      </w:pPr>
      <w:r w:rsidRPr="003A3384">
        <w:rPr>
          <w:rFonts w:ascii="Arial" w:hAnsi="Arial" w:cs="Arial"/>
          <w:b/>
          <w:bCs/>
          <w:sz w:val="20"/>
          <w:szCs w:val="20"/>
        </w:rPr>
        <w:t>11</w:t>
      </w:r>
      <w:r w:rsidR="005D3A3A" w:rsidRPr="003A3384">
        <w:rPr>
          <w:rFonts w:ascii="Arial" w:hAnsi="Arial" w:cs="Arial"/>
          <w:b/>
          <w:bCs/>
          <w:sz w:val="20"/>
          <w:szCs w:val="20"/>
        </w:rPr>
        <w:t xml:space="preserve">. </w:t>
      </w:r>
      <w:r w:rsidR="007716DD" w:rsidRPr="003A3384">
        <w:rPr>
          <w:rFonts w:ascii="Arial" w:hAnsi="Arial" w:cs="Arial"/>
          <w:b/>
          <w:bCs/>
          <w:sz w:val="20"/>
          <w:szCs w:val="20"/>
        </w:rPr>
        <w:t>YÜRÜRLÜK</w:t>
      </w:r>
    </w:p>
    <w:p w:rsidR="005C0843" w:rsidRPr="003A3384" w:rsidRDefault="007716DD" w:rsidP="005D3A3A">
      <w:pPr>
        <w:spacing w:line="360" w:lineRule="auto"/>
        <w:ind w:firstLine="708"/>
        <w:jc w:val="both"/>
        <w:rPr>
          <w:rFonts w:ascii="Arial" w:hAnsi="Arial" w:cs="Arial"/>
          <w:b/>
          <w:bCs/>
          <w:sz w:val="20"/>
          <w:szCs w:val="20"/>
        </w:rPr>
      </w:pPr>
      <w:r w:rsidRPr="003A3384">
        <w:rPr>
          <w:rFonts w:ascii="Arial" w:hAnsi="Arial" w:cs="Arial"/>
          <w:bCs/>
          <w:sz w:val="20"/>
          <w:szCs w:val="20"/>
        </w:rPr>
        <w:t>1)</w:t>
      </w:r>
      <w:r w:rsidR="005D3A3A" w:rsidRPr="003A3384">
        <w:rPr>
          <w:rFonts w:ascii="Arial" w:hAnsi="Arial" w:cs="Arial"/>
          <w:bCs/>
          <w:sz w:val="20"/>
          <w:szCs w:val="20"/>
        </w:rPr>
        <w:t xml:space="preserve"> </w:t>
      </w:r>
      <w:r w:rsidR="00EA1D4A" w:rsidRPr="003A3384">
        <w:rPr>
          <w:rFonts w:ascii="Arial" w:hAnsi="Arial" w:cs="Arial"/>
          <w:sz w:val="20"/>
          <w:szCs w:val="20"/>
        </w:rPr>
        <w:t xml:space="preserve">Bu </w:t>
      </w:r>
      <w:r w:rsidR="008F0D34">
        <w:rPr>
          <w:rFonts w:ascii="Arial" w:hAnsi="Arial" w:cs="Arial"/>
          <w:sz w:val="20"/>
          <w:szCs w:val="20"/>
        </w:rPr>
        <w:t>kılavuz</w:t>
      </w:r>
      <w:r w:rsidR="00EA1D4A" w:rsidRPr="003A3384">
        <w:rPr>
          <w:rFonts w:ascii="Arial" w:hAnsi="Arial" w:cs="Arial"/>
          <w:sz w:val="20"/>
          <w:szCs w:val="20"/>
        </w:rPr>
        <w:t xml:space="preserve"> 201</w:t>
      </w:r>
      <w:r w:rsidR="00A252B8">
        <w:rPr>
          <w:rFonts w:ascii="Arial" w:hAnsi="Arial" w:cs="Arial"/>
          <w:sz w:val="20"/>
          <w:szCs w:val="20"/>
        </w:rPr>
        <w:t>9</w:t>
      </w:r>
      <w:r w:rsidR="005C0843" w:rsidRPr="003A3384">
        <w:rPr>
          <w:rFonts w:ascii="Arial" w:hAnsi="Arial" w:cs="Arial"/>
          <w:sz w:val="20"/>
          <w:szCs w:val="20"/>
        </w:rPr>
        <w:t xml:space="preserve"> </w:t>
      </w:r>
      <w:r w:rsidR="003A3384" w:rsidRPr="003A3384">
        <w:rPr>
          <w:rFonts w:ascii="Arial" w:hAnsi="Arial" w:cs="Arial"/>
          <w:sz w:val="20"/>
          <w:szCs w:val="20"/>
        </w:rPr>
        <w:t>Yükseköğretim Kurumları Sınavı (YKS) K</w:t>
      </w:r>
      <w:r w:rsidR="005C0843" w:rsidRPr="003A3384">
        <w:rPr>
          <w:rFonts w:ascii="Arial" w:hAnsi="Arial" w:cs="Arial"/>
          <w:sz w:val="20"/>
          <w:szCs w:val="20"/>
        </w:rPr>
        <w:t xml:space="preserve">ılavuzundaki genel hükümler ve özel yetenek sınavı ile öğrenci seçme kuralları dikkate alınarak hazırlanmıştır. Bu </w:t>
      </w:r>
      <w:r w:rsidR="008F0D34">
        <w:rPr>
          <w:rFonts w:ascii="Arial" w:hAnsi="Arial" w:cs="Arial"/>
          <w:sz w:val="20"/>
          <w:szCs w:val="20"/>
        </w:rPr>
        <w:t>kılavuzda</w:t>
      </w:r>
      <w:r w:rsidR="008F0D34" w:rsidRPr="003A3384">
        <w:rPr>
          <w:rFonts w:ascii="Arial" w:hAnsi="Arial" w:cs="Arial"/>
          <w:sz w:val="20"/>
          <w:szCs w:val="20"/>
        </w:rPr>
        <w:t xml:space="preserve"> </w:t>
      </w:r>
      <w:r w:rsidR="005C0843" w:rsidRPr="003A3384">
        <w:rPr>
          <w:rFonts w:ascii="Arial" w:hAnsi="Arial" w:cs="Arial"/>
          <w:sz w:val="20"/>
          <w:szCs w:val="20"/>
        </w:rPr>
        <w:t>belirtilmemiş herhangi bir durum ortaya çıktığında vey</w:t>
      </w:r>
      <w:r w:rsidR="002C0615" w:rsidRPr="003A3384">
        <w:rPr>
          <w:rFonts w:ascii="Arial" w:hAnsi="Arial" w:cs="Arial"/>
          <w:sz w:val="20"/>
          <w:szCs w:val="20"/>
        </w:rPr>
        <w:t>a herhangi bir değişiklikte 201</w:t>
      </w:r>
      <w:r w:rsidR="00A252B8">
        <w:rPr>
          <w:rFonts w:ascii="Arial" w:hAnsi="Arial" w:cs="Arial"/>
          <w:sz w:val="20"/>
          <w:szCs w:val="20"/>
        </w:rPr>
        <w:t>9</w:t>
      </w:r>
      <w:r w:rsidR="005C0843" w:rsidRPr="003A3384">
        <w:rPr>
          <w:rFonts w:ascii="Arial" w:hAnsi="Arial" w:cs="Arial"/>
          <w:sz w:val="20"/>
          <w:szCs w:val="20"/>
        </w:rPr>
        <w:t xml:space="preserve"> </w:t>
      </w:r>
      <w:r w:rsidR="003A3384" w:rsidRPr="003A3384">
        <w:rPr>
          <w:rFonts w:ascii="Arial" w:hAnsi="Arial" w:cs="Arial"/>
          <w:sz w:val="20"/>
          <w:szCs w:val="20"/>
        </w:rPr>
        <w:t>Yükseköğretim Kurumları Sınavı (YKS) K</w:t>
      </w:r>
      <w:r w:rsidR="005C0843" w:rsidRPr="003A3384">
        <w:rPr>
          <w:rFonts w:ascii="Arial" w:hAnsi="Arial" w:cs="Arial"/>
          <w:sz w:val="20"/>
          <w:szCs w:val="20"/>
        </w:rPr>
        <w:t xml:space="preserve">ılavuzu esas alınarak Sınav Üst Kurulu tarafından karar verilecektir. </w:t>
      </w:r>
      <w:r w:rsidRPr="003A3384">
        <w:rPr>
          <w:rFonts w:ascii="Arial" w:hAnsi="Arial" w:cs="Arial"/>
          <w:b/>
          <w:bCs/>
          <w:sz w:val="20"/>
          <w:szCs w:val="20"/>
        </w:rPr>
        <w:t xml:space="preserve"> </w:t>
      </w:r>
    </w:p>
    <w:p w:rsidR="007716DD" w:rsidRPr="003A3384" w:rsidRDefault="005D3A3A" w:rsidP="005D3A3A">
      <w:pPr>
        <w:spacing w:line="360" w:lineRule="auto"/>
        <w:ind w:firstLine="708"/>
        <w:jc w:val="both"/>
        <w:rPr>
          <w:rFonts w:ascii="Arial" w:hAnsi="Arial" w:cs="Arial"/>
          <w:b/>
          <w:bCs/>
          <w:sz w:val="20"/>
          <w:szCs w:val="20"/>
        </w:rPr>
      </w:pPr>
      <w:r w:rsidRPr="003A3384">
        <w:rPr>
          <w:rFonts w:ascii="Arial" w:hAnsi="Arial" w:cs="Arial"/>
          <w:sz w:val="20"/>
          <w:szCs w:val="20"/>
        </w:rPr>
        <w:t xml:space="preserve">2) </w:t>
      </w:r>
      <w:r w:rsidR="007716DD" w:rsidRPr="003A3384">
        <w:rPr>
          <w:rFonts w:ascii="Arial" w:hAnsi="Arial" w:cs="Arial"/>
          <w:sz w:val="20"/>
          <w:szCs w:val="20"/>
        </w:rPr>
        <w:t xml:space="preserve">Bu </w:t>
      </w:r>
      <w:r w:rsidR="008F0D34">
        <w:rPr>
          <w:rFonts w:ascii="Arial" w:hAnsi="Arial" w:cs="Arial"/>
          <w:sz w:val="20"/>
          <w:szCs w:val="20"/>
        </w:rPr>
        <w:t>kılavuzda</w:t>
      </w:r>
      <w:r w:rsidR="008F0D34" w:rsidRPr="003A3384">
        <w:rPr>
          <w:rFonts w:ascii="Arial" w:hAnsi="Arial" w:cs="Arial"/>
          <w:sz w:val="20"/>
          <w:szCs w:val="20"/>
        </w:rPr>
        <w:t xml:space="preserve"> </w:t>
      </w:r>
      <w:r w:rsidR="007716DD" w:rsidRPr="003A3384">
        <w:rPr>
          <w:rFonts w:ascii="Arial" w:hAnsi="Arial" w:cs="Arial"/>
          <w:sz w:val="20"/>
          <w:szCs w:val="20"/>
        </w:rPr>
        <w:t>yer almayan konularda, 2547 Sayılı Yükseköğretim Yasası, Yükseköğretim Kurulu Kararları, Dicle Üniversitesi Ön Lisans ve Lisans Eğitim-Öğretim ve Sınav Yönetmeliği ile Senato kararlarına göre</w:t>
      </w:r>
      <w:r w:rsidRPr="003A3384">
        <w:rPr>
          <w:rFonts w:ascii="Arial" w:hAnsi="Arial" w:cs="Arial"/>
          <w:sz w:val="20"/>
          <w:szCs w:val="20"/>
        </w:rPr>
        <w:t>,</w:t>
      </w:r>
      <w:r w:rsidR="007716DD" w:rsidRPr="003A3384">
        <w:rPr>
          <w:rFonts w:ascii="Arial" w:hAnsi="Arial" w:cs="Arial"/>
          <w:sz w:val="20"/>
          <w:szCs w:val="20"/>
        </w:rPr>
        <w:t xml:space="preserve"> Sınav Üst Kurulu karar</w:t>
      </w:r>
      <w:r w:rsidRPr="003A3384">
        <w:rPr>
          <w:rFonts w:ascii="Arial" w:hAnsi="Arial" w:cs="Arial"/>
          <w:sz w:val="20"/>
          <w:szCs w:val="20"/>
        </w:rPr>
        <w:t xml:space="preserve"> verir. </w:t>
      </w:r>
    </w:p>
    <w:p w:rsidR="007716DD" w:rsidRPr="003A3384" w:rsidRDefault="005D3A3A" w:rsidP="005D3A3A">
      <w:pPr>
        <w:spacing w:line="360" w:lineRule="auto"/>
        <w:ind w:firstLine="708"/>
        <w:jc w:val="both"/>
        <w:rPr>
          <w:rFonts w:ascii="Arial" w:hAnsi="Arial" w:cs="Arial"/>
          <w:b/>
          <w:bCs/>
          <w:sz w:val="20"/>
          <w:szCs w:val="20"/>
        </w:rPr>
      </w:pPr>
      <w:r w:rsidRPr="003A3384">
        <w:rPr>
          <w:rFonts w:ascii="Arial" w:hAnsi="Arial" w:cs="Arial"/>
          <w:bCs/>
          <w:sz w:val="20"/>
          <w:szCs w:val="20"/>
        </w:rPr>
        <w:t>3</w:t>
      </w:r>
      <w:r w:rsidR="007716DD" w:rsidRPr="003A3384">
        <w:rPr>
          <w:rFonts w:ascii="Arial" w:hAnsi="Arial" w:cs="Arial"/>
          <w:bCs/>
          <w:sz w:val="20"/>
          <w:szCs w:val="20"/>
        </w:rPr>
        <w:t>)</w:t>
      </w:r>
      <w:r w:rsidR="007716DD" w:rsidRPr="003A3384">
        <w:rPr>
          <w:rFonts w:ascii="Arial" w:hAnsi="Arial" w:cs="Arial"/>
          <w:sz w:val="20"/>
          <w:szCs w:val="20"/>
        </w:rPr>
        <w:t xml:space="preserve"> Bu </w:t>
      </w:r>
      <w:r w:rsidR="008F0D34">
        <w:rPr>
          <w:rFonts w:ascii="Arial" w:hAnsi="Arial" w:cs="Arial"/>
          <w:sz w:val="20"/>
          <w:szCs w:val="20"/>
        </w:rPr>
        <w:t>kılavuz</w:t>
      </w:r>
      <w:r w:rsidR="008F0D34" w:rsidRPr="003A3384">
        <w:rPr>
          <w:rFonts w:ascii="Arial" w:hAnsi="Arial" w:cs="Arial"/>
          <w:sz w:val="20"/>
          <w:szCs w:val="20"/>
        </w:rPr>
        <w:t xml:space="preserve"> </w:t>
      </w:r>
      <w:r w:rsidR="007716DD" w:rsidRPr="003A3384">
        <w:rPr>
          <w:rFonts w:ascii="Arial" w:hAnsi="Arial" w:cs="Arial"/>
          <w:sz w:val="20"/>
          <w:szCs w:val="20"/>
        </w:rPr>
        <w:t>Dicle Üniversitesi Senatosu tarafından onaylandıktan sonra yürürlüğe girer.</w:t>
      </w:r>
    </w:p>
    <w:p w:rsidR="007716DD" w:rsidRPr="003A3384" w:rsidRDefault="005D3A3A" w:rsidP="005D3A3A">
      <w:pPr>
        <w:spacing w:line="360" w:lineRule="auto"/>
        <w:ind w:firstLine="708"/>
        <w:jc w:val="both"/>
        <w:rPr>
          <w:rFonts w:ascii="Arial" w:hAnsi="Arial" w:cs="Arial"/>
          <w:b/>
          <w:bCs/>
          <w:sz w:val="20"/>
          <w:szCs w:val="20"/>
        </w:rPr>
      </w:pPr>
      <w:r w:rsidRPr="003A3384">
        <w:rPr>
          <w:rFonts w:ascii="Arial" w:hAnsi="Arial" w:cs="Arial"/>
          <w:bCs/>
          <w:sz w:val="20"/>
          <w:szCs w:val="20"/>
        </w:rPr>
        <w:t>4</w:t>
      </w:r>
      <w:r w:rsidR="007716DD" w:rsidRPr="003A3384">
        <w:rPr>
          <w:rFonts w:ascii="Arial" w:hAnsi="Arial" w:cs="Arial"/>
          <w:bCs/>
          <w:sz w:val="20"/>
          <w:szCs w:val="20"/>
        </w:rPr>
        <w:t>)</w:t>
      </w:r>
      <w:r w:rsidR="007716DD" w:rsidRPr="003A3384">
        <w:rPr>
          <w:rFonts w:ascii="Arial" w:hAnsi="Arial" w:cs="Arial"/>
          <w:sz w:val="20"/>
          <w:szCs w:val="20"/>
        </w:rPr>
        <w:t xml:space="preserve"> Bu </w:t>
      </w:r>
      <w:r w:rsidR="008F0D34">
        <w:rPr>
          <w:rFonts w:ascii="Arial" w:hAnsi="Arial" w:cs="Arial"/>
          <w:sz w:val="20"/>
          <w:szCs w:val="20"/>
        </w:rPr>
        <w:t>kılavuz</w:t>
      </w:r>
      <w:r w:rsidR="008F0D34" w:rsidRPr="003A3384">
        <w:rPr>
          <w:rFonts w:ascii="Arial" w:hAnsi="Arial" w:cs="Arial"/>
          <w:sz w:val="20"/>
          <w:szCs w:val="20"/>
        </w:rPr>
        <w:t xml:space="preserve"> </w:t>
      </w:r>
      <w:r w:rsidR="007716DD" w:rsidRPr="003A3384">
        <w:rPr>
          <w:rFonts w:ascii="Arial" w:hAnsi="Arial" w:cs="Arial"/>
          <w:sz w:val="20"/>
          <w:szCs w:val="20"/>
        </w:rPr>
        <w:t>Dicle Üniversitesi Beden Eğitimi ve Spor Yüksekokulu Müdürü tarafından yürütülür.</w:t>
      </w:r>
    </w:p>
    <w:p w:rsidR="007716DD" w:rsidRPr="003A3384" w:rsidRDefault="005D3A3A" w:rsidP="005D3A3A">
      <w:pPr>
        <w:spacing w:line="360" w:lineRule="auto"/>
        <w:ind w:firstLine="708"/>
        <w:jc w:val="both"/>
        <w:rPr>
          <w:rFonts w:ascii="Arial" w:hAnsi="Arial" w:cs="Arial"/>
          <w:sz w:val="20"/>
          <w:szCs w:val="20"/>
        </w:rPr>
      </w:pPr>
      <w:r w:rsidRPr="003A3384">
        <w:rPr>
          <w:rFonts w:ascii="Arial" w:hAnsi="Arial" w:cs="Arial"/>
          <w:bCs/>
          <w:sz w:val="20"/>
          <w:szCs w:val="20"/>
        </w:rPr>
        <w:t>5</w:t>
      </w:r>
      <w:r w:rsidR="007716DD" w:rsidRPr="003A3384">
        <w:rPr>
          <w:rFonts w:ascii="Arial" w:hAnsi="Arial" w:cs="Arial"/>
          <w:bCs/>
          <w:sz w:val="20"/>
          <w:szCs w:val="20"/>
        </w:rPr>
        <w:t>)</w:t>
      </w:r>
      <w:r w:rsidR="007716DD" w:rsidRPr="003A3384">
        <w:rPr>
          <w:rFonts w:ascii="Arial" w:hAnsi="Arial" w:cs="Arial"/>
          <w:sz w:val="20"/>
          <w:szCs w:val="20"/>
        </w:rPr>
        <w:t xml:space="preserve"> Sınavla ilgili tüm anlaşmazlıklarda Diyarbakır Mahkemeleri yetkilidir. </w:t>
      </w:r>
    </w:p>
    <w:p w:rsidR="007716DD" w:rsidRPr="003A3384" w:rsidRDefault="007716DD" w:rsidP="00B600C0">
      <w:pPr>
        <w:spacing w:line="360" w:lineRule="auto"/>
        <w:jc w:val="both"/>
        <w:rPr>
          <w:rFonts w:ascii="Arial" w:hAnsi="Arial" w:cs="Arial"/>
          <w:bCs/>
          <w:sz w:val="20"/>
          <w:szCs w:val="20"/>
        </w:rPr>
      </w:pPr>
      <w:r w:rsidRPr="003A3384">
        <w:rPr>
          <w:rFonts w:ascii="Arial" w:hAnsi="Arial" w:cs="Arial"/>
          <w:bCs/>
          <w:sz w:val="20"/>
          <w:szCs w:val="20"/>
        </w:rPr>
        <w:t xml:space="preserve">E-mail adresi   </w:t>
      </w:r>
      <w:r w:rsidR="00EA1D4A" w:rsidRPr="003A3384">
        <w:rPr>
          <w:rFonts w:ascii="Arial" w:hAnsi="Arial" w:cs="Arial"/>
          <w:bCs/>
          <w:sz w:val="20"/>
          <w:szCs w:val="20"/>
        </w:rPr>
        <w:tab/>
      </w:r>
      <w:r w:rsidRPr="003A3384">
        <w:rPr>
          <w:rFonts w:ascii="Arial" w:hAnsi="Arial" w:cs="Arial"/>
          <w:bCs/>
          <w:sz w:val="20"/>
          <w:szCs w:val="20"/>
        </w:rPr>
        <w:t xml:space="preserve">: </w:t>
      </w:r>
      <w:r w:rsidR="00AC5749" w:rsidRPr="003A3384">
        <w:rPr>
          <w:rFonts w:ascii="Arial" w:hAnsi="Arial" w:cs="Arial"/>
          <w:bCs/>
          <w:sz w:val="20"/>
          <w:szCs w:val="20"/>
        </w:rPr>
        <w:t>du</w:t>
      </w:r>
      <w:hyperlink r:id="rId11" w:history="1">
        <w:r w:rsidR="00AC5749" w:rsidRPr="003A3384">
          <w:rPr>
            <w:rStyle w:val="Kpr"/>
            <w:rFonts w:ascii="Arial" w:hAnsi="Arial" w:cs="Arial"/>
            <w:color w:val="auto"/>
            <w:sz w:val="20"/>
            <w:szCs w:val="20"/>
            <w:u w:val="none"/>
          </w:rPr>
          <w:t>besyo@gmail.com</w:t>
        </w:r>
      </w:hyperlink>
      <w:r w:rsidRPr="003A3384">
        <w:rPr>
          <w:rFonts w:ascii="Arial" w:hAnsi="Arial" w:cs="Arial"/>
          <w:bCs/>
          <w:sz w:val="20"/>
          <w:szCs w:val="20"/>
        </w:rPr>
        <w:t xml:space="preserve">   </w:t>
      </w:r>
    </w:p>
    <w:p w:rsidR="00B56FC1" w:rsidRPr="003A3384" w:rsidRDefault="00904562" w:rsidP="00B56FC1">
      <w:pPr>
        <w:spacing w:line="360" w:lineRule="auto"/>
        <w:jc w:val="both"/>
        <w:rPr>
          <w:rFonts w:ascii="Arial" w:hAnsi="Arial" w:cs="Arial"/>
          <w:sz w:val="20"/>
          <w:szCs w:val="20"/>
        </w:rPr>
      </w:pPr>
      <w:r w:rsidRPr="003A3384">
        <w:rPr>
          <w:rFonts w:ascii="Arial" w:hAnsi="Arial" w:cs="Arial"/>
          <w:bCs/>
          <w:sz w:val="20"/>
          <w:szCs w:val="20"/>
        </w:rPr>
        <w:t>Web sayfası</w:t>
      </w:r>
      <w:r w:rsidRPr="003A3384">
        <w:rPr>
          <w:rFonts w:ascii="Arial" w:hAnsi="Arial" w:cs="Arial"/>
          <w:bCs/>
          <w:sz w:val="20"/>
          <w:szCs w:val="20"/>
        </w:rPr>
        <w:tab/>
      </w:r>
      <w:r w:rsidR="007716DD" w:rsidRPr="003A3384">
        <w:rPr>
          <w:rFonts w:ascii="Arial" w:hAnsi="Arial" w:cs="Arial"/>
          <w:bCs/>
          <w:sz w:val="20"/>
          <w:szCs w:val="20"/>
        </w:rPr>
        <w:t xml:space="preserve">: </w:t>
      </w:r>
      <w:r w:rsidR="00B56FC1" w:rsidRPr="003A3384">
        <w:rPr>
          <w:rFonts w:ascii="Arial" w:hAnsi="Arial" w:cs="Arial"/>
          <w:sz w:val="20"/>
          <w:szCs w:val="20"/>
        </w:rPr>
        <w:t>http://www.dicle.edu.tr/beden-egitim-ve-spor-yuksekokulu</w:t>
      </w:r>
    </w:p>
    <w:p w:rsidR="00530FF3" w:rsidRDefault="0067295B" w:rsidP="00FB6C7C">
      <w:pPr>
        <w:spacing w:line="360" w:lineRule="auto"/>
        <w:ind w:right="23"/>
        <w:jc w:val="both"/>
        <w:rPr>
          <w:rFonts w:ascii="Arial" w:hAnsi="Arial" w:cs="Arial"/>
          <w:b/>
          <w:sz w:val="20"/>
          <w:szCs w:val="20"/>
        </w:rPr>
      </w:pPr>
      <w:r w:rsidRPr="003A3384">
        <w:rPr>
          <w:rFonts w:ascii="Arial" w:hAnsi="Arial" w:cs="Arial"/>
          <w:bCs/>
          <w:sz w:val="20"/>
          <w:szCs w:val="20"/>
        </w:rPr>
        <w:t>Telefon</w:t>
      </w:r>
      <w:r w:rsidRPr="003A3384">
        <w:rPr>
          <w:rFonts w:ascii="Arial" w:hAnsi="Arial" w:cs="Arial"/>
          <w:bCs/>
          <w:sz w:val="20"/>
          <w:szCs w:val="20"/>
        </w:rPr>
        <w:tab/>
      </w:r>
      <w:r w:rsidR="00EA1D4A" w:rsidRPr="003A3384">
        <w:rPr>
          <w:rFonts w:ascii="Arial" w:hAnsi="Arial" w:cs="Arial"/>
          <w:bCs/>
          <w:sz w:val="20"/>
          <w:szCs w:val="20"/>
        </w:rPr>
        <w:tab/>
      </w:r>
      <w:r w:rsidR="007716DD" w:rsidRPr="003A3384">
        <w:rPr>
          <w:rFonts w:ascii="Arial" w:hAnsi="Arial" w:cs="Arial"/>
          <w:bCs/>
          <w:sz w:val="20"/>
          <w:szCs w:val="20"/>
        </w:rPr>
        <w:t xml:space="preserve">: </w:t>
      </w:r>
      <w:r w:rsidR="00AC5749" w:rsidRPr="003A3384">
        <w:rPr>
          <w:rFonts w:ascii="Arial" w:hAnsi="Arial" w:cs="Arial"/>
          <w:sz w:val="20"/>
          <w:szCs w:val="20"/>
        </w:rPr>
        <w:t>(0412) 241</w:t>
      </w:r>
      <w:r w:rsidR="007716DD" w:rsidRPr="003A3384">
        <w:rPr>
          <w:rFonts w:ascii="Arial" w:hAnsi="Arial" w:cs="Arial"/>
          <w:sz w:val="20"/>
          <w:szCs w:val="20"/>
        </w:rPr>
        <w:t xml:space="preserve"> </w:t>
      </w:r>
      <w:r w:rsidR="003A3384" w:rsidRPr="003A3384">
        <w:rPr>
          <w:rFonts w:ascii="Arial" w:hAnsi="Arial" w:cs="Arial"/>
          <w:sz w:val="20"/>
          <w:szCs w:val="20"/>
        </w:rPr>
        <w:t>10 00</w:t>
      </w:r>
      <w:r w:rsidRPr="003A3384">
        <w:rPr>
          <w:rFonts w:ascii="Arial" w:hAnsi="Arial" w:cs="Arial"/>
          <w:sz w:val="20"/>
          <w:szCs w:val="20"/>
        </w:rPr>
        <w:t xml:space="preserve"> </w:t>
      </w:r>
      <w:r w:rsidR="00EA1D4A" w:rsidRPr="003A3384">
        <w:rPr>
          <w:rFonts w:ascii="Arial" w:hAnsi="Arial" w:cs="Arial"/>
          <w:sz w:val="20"/>
          <w:szCs w:val="20"/>
        </w:rPr>
        <w:t xml:space="preserve"> D</w:t>
      </w:r>
      <w:r w:rsidR="00AC5749" w:rsidRPr="003A3384">
        <w:rPr>
          <w:rFonts w:ascii="Arial" w:hAnsi="Arial" w:cs="Arial"/>
          <w:sz w:val="20"/>
          <w:szCs w:val="20"/>
        </w:rPr>
        <w:t>ahili: 790</w:t>
      </w:r>
      <w:r w:rsidR="007716DD" w:rsidRPr="003A3384">
        <w:rPr>
          <w:rFonts w:ascii="Arial" w:hAnsi="Arial" w:cs="Arial"/>
          <w:sz w:val="20"/>
          <w:szCs w:val="20"/>
        </w:rPr>
        <w:t xml:space="preserve">0  </w:t>
      </w:r>
      <w:r w:rsidRPr="003A3384">
        <w:rPr>
          <w:rFonts w:ascii="Arial" w:hAnsi="Arial" w:cs="Arial"/>
          <w:sz w:val="20"/>
          <w:szCs w:val="20"/>
        </w:rPr>
        <w:tab/>
      </w:r>
      <w:r w:rsidR="007716DD" w:rsidRPr="003A3384">
        <w:rPr>
          <w:rFonts w:ascii="Arial" w:hAnsi="Arial" w:cs="Arial"/>
          <w:bCs/>
          <w:sz w:val="20"/>
          <w:szCs w:val="20"/>
        </w:rPr>
        <w:t>Fa</w:t>
      </w:r>
      <w:r w:rsidRPr="003A3384">
        <w:rPr>
          <w:rFonts w:ascii="Arial" w:hAnsi="Arial" w:cs="Arial"/>
          <w:bCs/>
          <w:sz w:val="20"/>
          <w:szCs w:val="20"/>
        </w:rPr>
        <w:t>ks</w:t>
      </w:r>
      <w:r w:rsidR="007716DD" w:rsidRPr="003A3384">
        <w:rPr>
          <w:rFonts w:ascii="Arial" w:hAnsi="Arial" w:cs="Arial"/>
          <w:sz w:val="20"/>
          <w:szCs w:val="20"/>
        </w:rPr>
        <w:t xml:space="preserve"> </w:t>
      </w:r>
      <w:r w:rsidR="007716DD" w:rsidRPr="003A3384">
        <w:rPr>
          <w:rFonts w:ascii="Arial" w:hAnsi="Arial" w:cs="Arial"/>
          <w:bCs/>
          <w:sz w:val="20"/>
          <w:szCs w:val="20"/>
        </w:rPr>
        <w:t>:</w:t>
      </w:r>
      <w:r w:rsidR="007716DD" w:rsidRPr="003A3384">
        <w:rPr>
          <w:rFonts w:ascii="Arial" w:hAnsi="Arial" w:cs="Arial"/>
          <w:sz w:val="20"/>
          <w:szCs w:val="20"/>
        </w:rPr>
        <w:t xml:space="preserve"> (0412) 248 86 38</w:t>
      </w:r>
    </w:p>
    <w:p w:rsidR="00A252B8" w:rsidRDefault="00A252B8" w:rsidP="00EE5A5E">
      <w:pPr>
        <w:spacing w:line="360" w:lineRule="auto"/>
        <w:ind w:firstLine="709"/>
        <w:jc w:val="both"/>
        <w:rPr>
          <w:rFonts w:ascii="Arial" w:hAnsi="Arial" w:cs="Arial"/>
          <w:b/>
          <w:sz w:val="20"/>
          <w:szCs w:val="20"/>
        </w:rPr>
      </w:pPr>
    </w:p>
    <w:p w:rsidR="00A252B8" w:rsidRDefault="00A252B8" w:rsidP="00EE5A5E">
      <w:pPr>
        <w:spacing w:line="360" w:lineRule="auto"/>
        <w:ind w:firstLine="709"/>
        <w:jc w:val="both"/>
        <w:rPr>
          <w:rFonts w:ascii="Arial" w:hAnsi="Arial" w:cs="Arial"/>
          <w:b/>
          <w:sz w:val="20"/>
          <w:szCs w:val="20"/>
        </w:rPr>
      </w:pPr>
    </w:p>
    <w:p w:rsidR="00B158A8" w:rsidRDefault="00B158A8" w:rsidP="00EE5A5E">
      <w:pPr>
        <w:spacing w:line="360" w:lineRule="auto"/>
        <w:ind w:firstLine="709"/>
        <w:jc w:val="both"/>
        <w:rPr>
          <w:rFonts w:ascii="Arial" w:hAnsi="Arial" w:cs="Arial"/>
          <w:b/>
          <w:sz w:val="20"/>
          <w:szCs w:val="20"/>
        </w:rPr>
      </w:pPr>
    </w:p>
    <w:p w:rsidR="00B158A8" w:rsidRDefault="00B158A8" w:rsidP="00EE5A5E">
      <w:pPr>
        <w:spacing w:line="360" w:lineRule="auto"/>
        <w:ind w:firstLine="709"/>
        <w:jc w:val="both"/>
        <w:rPr>
          <w:rFonts w:ascii="Arial" w:hAnsi="Arial" w:cs="Arial"/>
          <w:b/>
          <w:sz w:val="20"/>
          <w:szCs w:val="20"/>
        </w:rPr>
      </w:pPr>
    </w:p>
    <w:p w:rsidR="00B158A8" w:rsidRDefault="00B158A8" w:rsidP="00EE5A5E">
      <w:pPr>
        <w:spacing w:line="360" w:lineRule="auto"/>
        <w:ind w:firstLine="709"/>
        <w:jc w:val="both"/>
        <w:rPr>
          <w:rFonts w:ascii="Arial" w:hAnsi="Arial" w:cs="Arial"/>
          <w:b/>
          <w:sz w:val="20"/>
          <w:szCs w:val="20"/>
        </w:rPr>
      </w:pPr>
    </w:p>
    <w:p w:rsidR="00B158A8" w:rsidRDefault="00B158A8" w:rsidP="00EE5A5E">
      <w:pPr>
        <w:spacing w:line="360" w:lineRule="auto"/>
        <w:ind w:firstLine="709"/>
        <w:jc w:val="both"/>
        <w:rPr>
          <w:rFonts w:ascii="Arial" w:hAnsi="Arial" w:cs="Arial"/>
          <w:b/>
          <w:sz w:val="20"/>
          <w:szCs w:val="20"/>
        </w:rPr>
      </w:pPr>
    </w:p>
    <w:p w:rsidR="00B158A8" w:rsidRDefault="00B158A8" w:rsidP="00EE5A5E">
      <w:pPr>
        <w:spacing w:line="360" w:lineRule="auto"/>
        <w:ind w:firstLine="709"/>
        <w:jc w:val="both"/>
        <w:rPr>
          <w:rFonts w:ascii="Arial" w:hAnsi="Arial" w:cs="Arial"/>
          <w:b/>
          <w:sz w:val="20"/>
          <w:szCs w:val="20"/>
        </w:rPr>
      </w:pPr>
    </w:p>
    <w:p w:rsidR="00B158A8" w:rsidRDefault="00B158A8" w:rsidP="00EE5A5E">
      <w:pPr>
        <w:spacing w:line="360" w:lineRule="auto"/>
        <w:ind w:firstLine="709"/>
        <w:jc w:val="both"/>
        <w:rPr>
          <w:rFonts w:ascii="Arial" w:hAnsi="Arial" w:cs="Arial"/>
          <w:b/>
          <w:sz w:val="20"/>
          <w:szCs w:val="20"/>
        </w:rPr>
      </w:pPr>
    </w:p>
    <w:p w:rsidR="00A252B8" w:rsidRDefault="00A252B8" w:rsidP="00EE5A5E">
      <w:pPr>
        <w:spacing w:line="360" w:lineRule="auto"/>
        <w:ind w:firstLine="709"/>
        <w:jc w:val="both"/>
        <w:rPr>
          <w:rFonts w:ascii="Arial" w:hAnsi="Arial" w:cs="Arial"/>
          <w:b/>
          <w:sz w:val="20"/>
          <w:szCs w:val="20"/>
        </w:rPr>
      </w:pPr>
    </w:p>
    <w:p w:rsidR="00A252B8" w:rsidRDefault="00A252B8" w:rsidP="00EE5A5E">
      <w:pPr>
        <w:spacing w:line="360" w:lineRule="auto"/>
        <w:ind w:firstLine="709"/>
        <w:jc w:val="both"/>
        <w:rPr>
          <w:rFonts w:ascii="Arial" w:hAnsi="Arial" w:cs="Arial"/>
          <w:b/>
          <w:sz w:val="20"/>
          <w:szCs w:val="20"/>
        </w:rPr>
      </w:pPr>
    </w:p>
    <w:p w:rsidR="00A252B8" w:rsidRDefault="00A252B8" w:rsidP="00EE5A5E">
      <w:pPr>
        <w:spacing w:line="360" w:lineRule="auto"/>
        <w:ind w:firstLine="709"/>
        <w:jc w:val="both"/>
        <w:rPr>
          <w:rFonts w:ascii="Arial" w:hAnsi="Arial" w:cs="Arial"/>
          <w:b/>
          <w:sz w:val="20"/>
          <w:szCs w:val="20"/>
        </w:rPr>
      </w:pPr>
    </w:p>
    <w:p w:rsidR="00EE5A5E" w:rsidRDefault="00F57A83" w:rsidP="00EE5A5E">
      <w:pPr>
        <w:spacing w:line="360" w:lineRule="auto"/>
        <w:ind w:firstLine="709"/>
        <w:jc w:val="both"/>
        <w:rPr>
          <w:rFonts w:ascii="Arial" w:hAnsi="Arial" w:cs="Arial"/>
          <w:sz w:val="20"/>
          <w:szCs w:val="20"/>
        </w:rPr>
      </w:pPr>
      <w:r w:rsidRPr="00F35834">
        <w:rPr>
          <w:rFonts w:ascii="Arial" w:hAnsi="Arial" w:cs="Arial"/>
          <w:b/>
          <w:sz w:val="20"/>
          <w:szCs w:val="20"/>
        </w:rPr>
        <w:t xml:space="preserve">NOT: </w:t>
      </w:r>
      <w:r w:rsidR="008B2516" w:rsidRPr="00F35834">
        <w:rPr>
          <w:rFonts w:ascii="Arial" w:hAnsi="Arial" w:cs="Arial"/>
          <w:sz w:val="20"/>
          <w:szCs w:val="20"/>
        </w:rPr>
        <w:t xml:space="preserve">Adaylar Çizelge </w:t>
      </w:r>
      <w:r w:rsidR="00F35834" w:rsidRPr="00F35834">
        <w:rPr>
          <w:rFonts w:ascii="Arial" w:hAnsi="Arial" w:cs="Arial"/>
          <w:sz w:val="20"/>
          <w:szCs w:val="20"/>
        </w:rPr>
        <w:t>5, 6, 7, 8, 9,</w:t>
      </w:r>
      <w:r w:rsidR="008B2516" w:rsidRPr="00F35834">
        <w:rPr>
          <w:rFonts w:ascii="Arial" w:hAnsi="Arial" w:cs="Arial"/>
          <w:sz w:val="20"/>
          <w:szCs w:val="20"/>
        </w:rPr>
        <w:t xml:space="preserve"> 10</w:t>
      </w:r>
      <w:r w:rsidR="00FE34E3">
        <w:rPr>
          <w:rFonts w:ascii="Arial" w:hAnsi="Arial" w:cs="Arial"/>
          <w:sz w:val="20"/>
          <w:szCs w:val="20"/>
        </w:rPr>
        <w:t>, 11, 12,</w:t>
      </w:r>
      <w:r w:rsidR="00F35834" w:rsidRPr="00F35834">
        <w:rPr>
          <w:rFonts w:ascii="Arial" w:hAnsi="Arial" w:cs="Arial"/>
          <w:sz w:val="20"/>
          <w:szCs w:val="20"/>
        </w:rPr>
        <w:t xml:space="preserve"> 13</w:t>
      </w:r>
      <w:r w:rsidR="003C3BA0">
        <w:rPr>
          <w:rFonts w:ascii="Arial" w:hAnsi="Arial" w:cs="Arial"/>
          <w:sz w:val="20"/>
          <w:szCs w:val="20"/>
        </w:rPr>
        <w:t>,</w:t>
      </w:r>
      <w:r w:rsidR="00A252B8">
        <w:rPr>
          <w:rFonts w:ascii="Arial" w:hAnsi="Arial" w:cs="Arial"/>
          <w:sz w:val="20"/>
          <w:szCs w:val="20"/>
        </w:rPr>
        <w:t xml:space="preserve"> </w:t>
      </w:r>
      <w:r w:rsidR="00FE34E3">
        <w:rPr>
          <w:rFonts w:ascii="Arial" w:hAnsi="Arial" w:cs="Arial"/>
          <w:sz w:val="20"/>
          <w:szCs w:val="20"/>
        </w:rPr>
        <w:t>14</w:t>
      </w:r>
      <w:r w:rsidR="002F77E2">
        <w:rPr>
          <w:rFonts w:ascii="Arial" w:hAnsi="Arial" w:cs="Arial"/>
          <w:sz w:val="20"/>
          <w:szCs w:val="20"/>
        </w:rPr>
        <w:t>,</w:t>
      </w:r>
      <w:r w:rsidR="003C3BA0">
        <w:rPr>
          <w:rFonts w:ascii="Arial" w:hAnsi="Arial" w:cs="Arial"/>
          <w:sz w:val="20"/>
          <w:szCs w:val="20"/>
        </w:rPr>
        <w:t xml:space="preserve"> 15</w:t>
      </w:r>
      <w:r w:rsidR="002F77E2">
        <w:rPr>
          <w:rFonts w:ascii="Arial" w:hAnsi="Arial" w:cs="Arial"/>
          <w:sz w:val="20"/>
          <w:szCs w:val="20"/>
        </w:rPr>
        <w:t xml:space="preserve"> ve 16</w:t>
      </w:r>
      <w:r w:rsidR="00780B04" w:rsidRPr="00F35834">
        <w:rPr>
          <w:rFonts w:ascii="Arial" w:hAnsi="Arial" w:cs="Arial"/>
          <w:sz w:val="20"/>
          <w:szCs w:val="20"/>
        </w:rPr>
        <w:t>’d</w:t>
      </w:r>
      <w:r w:rsidR="002F77E2">
        <w:rPr>
          <w:rFonts w:ascii="Arial" w:hAnsi="Arial" w:cs="Arial"/>
          <w:sz w:val="20"/>
          <w:szCs w:val="20"/>
        </w:rPr>
        <w:t>a</w:t>
      </w:r>
      <w:r w:rsidR="00676FF3">
        <w:rPr>
          <w:rFonts w:ascii="Arial" w:hAnsi="Arial" w:cs="Arial"/>
          <w:b/>
          <w:sz w:val="20"/>
          <w:szCs w:val="20"/>
        </w:rPr>
        <w:t xml:space="preserve"> </w:t>
      </w:r>
      <w:r w:rsidR="008B2516" w:rsidRPr="00507C21">
        <w:rPr>
          <w:rFonts w:ascii="Arial" w:hAnsi="Arial" w:cs="Arial"/>
          <w:sz w:val="20"/>
          <w:szCs w:val="20"/>
        </w:rPr>
        <w:t>yer alan branşlardan müracaat edebilecek</w:t>
      </w:r>
      <w:r w:rsidR="00D04A70" w:rsidRPr="00507C21">
        <w:rPr>
          <w:rFonts w:ascii="Arial" w:hAnsi="Arial" w:cs="Arial"/>
          <w:sz w:val="20"/>
          <w:szCs w:val="20"/>
        </w:rPr>
        <w:t>tir.</w:t>
      </w:r>
      <w:r w:rsidR="00D04A70" w:rsidRPr="00D04A70">
        <w:rPr>
          <w:rFonts w:ascii="Arial" w:hAnsi="Arial" w:cs="Arial"/>
          <w:sz w:val="20"/>
          <w:szCs w:val="20"/>
        </w:rPr>
        <w:t xml:space="preserve"> Adayların müracaat </w:t>
      </w:r>
      <w:r w:rsidR="008B2516" w:rsidRPr="00D04A70">
        <w:rPr>
          <w:rFonts w:ascii="Arial" w:hAnsi="Arial" w:cs="Arial"/>
          <w:sz w:val="20"/>
          <w:szCs w:val="20"/>
        </w:rPr>
        <w:t xml:space="preserve">ettiği </w:t>
      </w:r>
      <w:r w:rsidR="00D04A70" w:rsidRPr="00D04A70">
        <w:rPr>
          <w:rFonts w:ascii="Arial" w:hAnsi="Arial" w:cs="Arial"/>
          <w:sz w:val="20"/>
          <w:szCs w:val="20"/>
        </w:rPr>
        <w:t>branş</w:t>
      </w:r>
      <w:r w:rsidR="00D04A70">
        <w:rPr>
          <w:rFonts w:ascii="Arial" w:hAnsi="Arial" w:cs="Arial"/>
          <w:sz w:val="20"/>
          <w:szCs w:val="20"/>
        </w:rPr>
        <w:t>t</w:t>
      </w:r>
      <w:r w:rsidR="00D04A70" w:rsidRPr="00D04A70">
        <w:rPr>
          <w:rFonts w:ascii="Arial" w:hAnsi="Arial" w:cs="Arial"/>
          <w:sz w:val="20"/>
          <w:szCs w:val="20"/>
        </w:rPr>
        <w:t>a,</w:t>
      </w:r>
      <w:r w:rsidRPr="00D04A70">
        <w:rPr>
          <w:rFonts w:ascii="Arial" w:hAnsi="Arial" w:cs="Arial"/>
          <w:sz w:val="20"/>
          <w:szCs w:val="20"/>
        </w:rPr>
        <w:t xml:space="preserve"> 2</w:t>
      </w:r>
      <w:r w:rsidR="00AE2F44">
        <w:rPr>
          <w:rFonts w:ascii="Arial" w:hAnsi="Arial" w:cs="Arial"/>
          <w:sz w:val="20"/>
          <w:szCs w:val="20"/>
        </w:rPr>
        <w:t>01</w:t>
      </w:r>
      <w:r w:rsidR="00A252B8">
        <w:rPr>
          <w:rFonts w:ascii="Arial" w:hAnsi="Arial" w:cs="Arial"/>
          <w:sz w:val="20"/>
          <w:szCs w:val="20"/>
        </w:rPr>
        <w:t>6</w:t>
      </w:r>
      <w:r w:rsidRPr="00D04A70">
        <w:rPr>
          <w:rFonts w:ascii="Arial" w:hAnsi="Arial" w:cs="Arial"/>
          <w:sz w:val="20"/>
          <w:szCs w:val="20"/>
        </w:rPr>
        <w:t xml:space="preserve"> yıl</w:t>
      </w:r>
      <w:r w:rsidR="008B2516" w:rsidRPr="00D04A70">
        <w:rPr>
          <w:rFonts w:ascii="Arial" w:hAnsi="Arial" w:cs="Arial"/>
          <w:sz w:val="20"/>
          <w:szCs w:val="20"/>
        </w:rPr>
        <w:t xml:space="preserve">ı veya daha öncesine ait </w:t>
      </w:r>
      <w:r w:rsidRPr="00D04A70">
        <w:rPr>
          <w:rFonts w:ascii="Arial" w:hAnsi="Arial" w:cs="Arial"/>
          <w:sz w:val="20"/>
          <w:szCs w:val="20"/>
        </w:rPr>
        <w:t>lisansa sahip olduklarını</w:t>
      </w:r>
      <w:r w:rsidR="008B2516" w:rsidRPr="00D04A70">
        <w:rPr>
          <w:rFonts w:ascii="Arial" w:hAnsi="Arial" w:cs="Arial"/>
          <w:color w:val="FF0000"/>
          <w:sz w:val="20"/>
          <w:szCs w:val="20"/>
        </w:rPr>
        <w:t xml:space="preserve"> </w:t>
      </w:r>
      <w:r w:rsidR="00EE5A5E" w:rsidRPr="00D04A70">
        <w:rPr>
          <w:rFonts w:ascii="Arial" w:hAnsi="Arial" w:cs="Arial"/>
          <w:sz w:val="20"/>
          <w:szCs w:val="20"/>
        </w:rPr>
        <w:t>ibraz etmeleri gerekir</w:t>
      </w:r>
      <w:r w:rsidR="00D04A70">
        <w:rPr>
          <w:rFonts w:ascii="Arial" w:hAnsi="Arial" w:cs="Arial"/>
          <w:sz w:val="20"/>
          <w:szCs w:val="20"/>
        </w:rPr>
        <w:t>.</w:t>
      </w:r>
      <w:r w:rsidR="00D23FC5">
        <w:rPr>
          <w:rFonts w:ascii="Arial" w:hAnsi="Arial" w:cs="Arial"/>
          <w:sz w:val="20"/>
          <w:szCs w:val="20"/>
        </w:rPr>
        <w:t xml:space="preserve"> </w:t>
      </w:r>
    </w:p>
    <w:p w:rsidR="0021718C" w:rsidRDefault="0021718C" w:rsidP="00EE5A5E">
      <w:pPr>
        <w:spacing w:line="360" w:lineRule="auto"/>
        <w:ind w:firstLine="709"/>
        <w:jc w:val="both"/>
        <w:rPr>
          <w:rFonts w:ascii="Arial" w:hAnsi="Arial" w:cs="Arial"/>
          <w:sz w:val="20"/>
          <w:szCs w:val="20"/>
        </w:rPr>
      </w:pPr>
    </w:p>
    <w:p w:rsidR="00992C27" w:rsidRPr="0021718C" w:rsidRDefault="00C82D8F" w:rsidP="00C81D6E">
      <w:pPr>
        <w:spacing w:line="360" w:lineRule="auto"/>
        <w:jc w:val="both"/>
        <w:rPr>
          <w:rFonts w:ascii="Arial" w:hAnsi="Arial" w:cs="Arial"/>
          <w:bCs/>
          <w:color w:val="000000" w:themeColor="text1"/>
          <w:sz w:val="18"/>
          <w:szCs w:val="18"/>
        </w:rPr>
      </w:pPr>
      <w:r>
        <w:rPr>
          <w:rFonts w:ascii="Arial" w:hAnsi="Arial" w:cs="Arial"/>
          <w:b/>
          <w:color w:val="000000" w:themeColor="text1"/>
          <w:sz w:val="18"/>
          <w:szCs w:val="18"/>
        </w:rPr>
        <w:t xml:space="preserve">  </w:t>
      </w:r>
      <w:r w:rsidR="003C3BA0">
        <w:rPr>
          <w:rFonts w:ascii="Arial" w:hAnsi="Arial" w:cs="Arial"/>
          <w:b/>
          <w:color w:val="000000" w:themeColor="text1"/>
          <w:sz w:val="18"/>
          <w:szCs w:val="18"/>
        </w:rPr>
        <w:t>Çizelge 5</w:t>
      </w:r>
      <w:r w:rsidR="00880AC3" w:rsidRPr="0021718C">
        <w:rPr>
          <w:rFonts w:ascii="Arial" w:hAnsi="Arial" w:cs="Arial"/>
          <w:b/>
          <w:color w:val="000000" w:themeColor="text1"/>
          <w:sz w:val="18"/>
          <w:szCs w:val="18"/>
        </w:rPr>
        <w:t xml:space="preserve">. </w:t>
      </w:r>
      <w:r w:rsidR="00880AC3" w:rsidRPr="0021718C">
        <w:rPr>
          <w:rFonts w:ascii="Arial" w:hAnsi="Arial" w:cs="Arial"/>
          <w:color w:val="000000" w:themeColor="text1"/>
          <w:sz w:val="18"/>
          <w:szCs w:val="18"/>
        </w:rPr>
        <w:t>Sporcu Özgeçmişi Değerlendirme Puanları 1</w:t>
      </w:r>
    </w:p>
    <w:tbl>
      <w:tblPr>
        <w:tblStyle w:val="TabloKlavuzu"/>
        <w:tblW w:w="9622" w:type="dxa"/>
        <w:tblInd w:w="108" w:type="dxa"/>
        <w:tblLook w:val="04A0" w:firstRow="1" w:lastRow="0" w:firstColumn="1" w:lastColumn="0" w:noHBand="0" w:noVBand="1"/>
      </w:tblPr>
      <w:tblGrid>
        <w:gridCol w:w="8775"/>
        <w:gridCol w:w="847"/>
      </w:tblGrid>
      <w:tr w:rsidR="00D5120B" w:rsidRPr="0021718C" w:rsidTr="00D5120B">
        <w:trPr>
          <w:trHeight w:val="510"/>
        </w:trPr>
        <w:tc>
          <w:tcPr>
            <w:tcW w:w="8775" w:type="dxa"/>
            <w:vAlign w:val="center"/>
          </w:tcPr>
          <w:p w:rsidR="00D5120B" w:rsidRPr="0021718C" w:rsidRDefault="00D5120B" w:rsidP="00F33E4F">
            <w:pPr>
              <w:rPr>
                <w:rFonts w:ascii="Arial" w:hAnsi="Arial" w:cs="Arial"/>
                <w:b/>
                <w:sz w:val="18"/>
                <w:szCs w:val="18"/>
              </w:rPr>
            </w:pPr>
            <w:r w:rsidRPr="0021718C">
              <w:rPr>
                <w:rFonts w:ascii="Arial" w:hAnsi="Arial" w:cs="Arial"/>
                <w:b/>
                <w:sz w:val="18"/>
                <w:szCs w:val="18"/>
              </w:rPr>
              <w:t>FUTBOL</w:t>
            </w:r>
          </w:p>
        </w:tc>
        <w:tc>
          <w:tcPr>
            <w:tcW w:w="847" w:type="dxa"/>
            <w:vAlign w:val="center"/>
          </w:tcPr>
          <w:p w:rsidR="00D5120B" w:rsidRPr="0021718C" w:rsidRDefault="00D5120B" w:rsidP="00F33E4F">
            <w:pPr>
              <w:rPr>
                <w:rFonts w:ascii="Arial" w:hAnsi="Arial" w:cs="Arial"/>
                <w:b/>
                <w:sz w:val="18"/>
                <w:szCs w:val="18"/>
              </w:rPr>
            </w:pPr>
            <w:r w:rsidRPr="0021718C">
              <w:rPr>
                <w:rFonts w:ascii="Arial" w:hAnsi="Arial" w:cs="Arial"/>
                <w:b/>
                <w:sz w:val="18"/>
                <w:szCs w:val="18"/>
              </w:rPr>
              <w:t>PUANI</w:t>
            </w:r>
          </w:p>
        </w:tc>
      </w:tr>
      <w:tr w:rsidR="00D5120B" w:rsidRPr="0021718C" w:rsidTr="00D5120B">
        <w:trPr>
          <w:trHeight w:val="510"/>
        </w:trPr>
        <w:tc>
          <w:tcPr>
            <w:tcW w:w="8775" w:type="dxa"/>
            <w:shd w:val="clear" w:color="auto" w:fill="auto"/>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Erkekler Süpe</w:t>
            </w:r>
            <w:r w:rsidR="00E9436C">
              <w:rPr>
                <w:rFonts w:ascii="Arial" w:hAnsi="Arial" w:cs="Arial"/>
                <w:sz w:val="18"/>
                <w:szCs w:val="18"/>
              </w:rPr>
              <w:t>r Liginde Lisanslı Sporcu Olmak</w:t>
            </w:r>
            <w:r w:rsidRPr="0021718C">
              <w:rPr>
                <w:rFonts w:ascii="Arial" w:hAnsi="Arial" w:cs="Arial"/>
                <w:sz w:val="18"/>
                <w:szCs w:val="18"/>
              </w:rPr>
              <w:t xml:space="preserve"> (Toplam </w:t>
            </w:r>
            <w:r>
              <w:rPr>
                <w:rFonts w:ascii="Arial" w:hAnsi="Arial" w:cs="Arial"/>
                <w:sz w:val="18"/>
                <w:szCs w:val="18"/>
              </w:rPr>
              <w:t>6</w:t>
            </w:r>
            <w:r w:rsidRPr="0021718C">
              <w:rPr>
                <w:rFonts w:ascii="Arial" w:hAnsi="Arial" w:cs="Arial"/>
                <w:sz w:val="18"/>
                <w:szCs w:val="18"/>
              </w:rPr>
              <w:t xml:space="preserve"> </w:t>
            </w:r>
            <w:r w:rsidR="00CA2E00">
              <w:rPr>
                <w:rFonts w:ascii="Arial" w:hAnsi="Arial" w:cs="Arial"/>
                <w:sz w:val="18"/>
                <w:szCs w:val="18"/>
              </w:rPr>
              <w:t>Müsabakada</w:t>
            </w:r>
            <w:r w:rsidRPr="0021718C">
              <w:rPr>
                <w:rFonts w:ascii="Arial" w:hAnsi="Arial" w:cs="Arial"/>
                <w:sz w:val="18"/>
                <w:szCs w:val="18"/>
              </w:rPr>
              <w:t xml:space="preserve"> Oynamış Olmak)</w:t>
            </w:r>
          </w:p>
        </w:tc>
        <w:tc>
          <w:tcPr>
            <w:tcW w:w="847" w:type="dxa"/>
            <w:shd w:val="clear" w:color="auto" w:fill="auto"/>
            <w:vAlign w:val="center"/>
          </w:tcPr>
          <w:p w:rsidR="00D5120B" w:rsidRDefault="00D5120B" w:rsidP="00D5120B">
            <w:pPr>
              <w:jc w:val="center"/>
              <w:rPr>
                <w:rFonts w:ascii="Arial" w:hAnsi="Arial" w:cs="Arial"/>
                <w:sz w:val="18"/>
                <w:szCs w:val="18"/>
              </w:rPr>
            </w:pPr>
            <w:r>
              <w:rPr>
                <w:rFonts w:ascii="Arial" w:hAnsi="Arial" w:cs="Arial"/>
                <w:sz w:val="18"/>
                <w:szCs w:val="18"/>
              </w:rPr>
              <w:t>60</w:t>
            </w:r>
          </w:p>
        </w:tc>
      </w:tr>
      <w:tr w:rsidR="00D5120B" w:rsidRPr="0021718C" w:rsidTr="00D5120B">
        <w:trPr>
          <w:trHeight w:val="510"/>
        </w:trPr>
        <w:tc>
          <w:tcPr>
            <w:tcW w:w="8775" w:type="dxa"/>
            <w:shd w:val="clear" w:color="auto" w:fill="auto"/>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Erkekler 1. Liginde Lisanslı Sporcu Olmak (Toplam </w:t>
            </w:r>
            <w:r>
              <w:rPr>
                <w:rFonts w:ascii="Arial" w:hAnsi="Arial" w:cs="Arial"/>
                <w:sz w:val="18"/>
                <w:szCs w:val="18"/>
              </w:rPr>
              <w:t>6</w:t>
            </w:r>
            <w:r w:rsidRPr="0021718C">
              <w:rPr>
                <w:rFonts w:ascii="Arial" w:hAnsi="Arial" w:cs="Arial"/>
                <w:sz w:val="18"/>
                <w:szCs w:val="18"/>
              </w:rPr>
              <w:t xml:space="preserve"> </w:t>
            </w:r>
            <w:r w:rsidR="00CA2E00">
              <w:rPr>
                <w:rFonts w:ascii="Arial" w:hAnsi="Arial" w:cs="Arial"/>
                <w:sz w:val="18"/>
                <w:szCs w:val="18"/>
              </w:rPr>
              <w:t>Müsabakada</w:t>
            </w:r>
            <w:r w:rsidRPr="0021718C">
              <w:rPr>
                <w:rFonts w:ascii="Arial" w:hAnsi="Arial" w:cs="Arial"/>
                <w:sz w:val="18"/>
                <w:szCs w:val="18"/>
              </w:rPr>
              <w:t xml:space="preserve"> Oynamış Olmak)</w:t>
            </w:r>
          </w:p>
        </w:tc>
        <w:tc>
          <w:tcPr>
            <w:tcW w:w="847" w:type="dxa"/>
            <w:shd w:val="clear" w:color="auto" w:fill="auto"/>
            <w:vAlign w:val="center"/>
          </w:tcPr>
          <w:p w:rsidR="00D5120B" w:rsidRPr="0021718C" w:rsidRDefault="00D5120B" w:rsidP="00D5120B">
            <w:pPr>
              <w:jc w:val="center"/>
              <w:rPr>
                <w:rFonts w:ascii="Arial" w:hAnsi="Arial" w:cs="Arial"/>
                <w:sz w:val="18"/>
                <w:szCs w:val="18"/>
              </w:rPr>
            </w:pPr>
            <w:r>
              <w:rPr>
                <w:rFonts w:ascii="Arial" w:hAnsi="Arial" w:cs="Arial"/>
                <w:sz w:val="18"/>
                <w:szCs w:val="18"/>
              </w:rPr>
              <w:t>55</w:t>
            </w:r>
          </w:p>
        </w:tc>
      </w:tr>
      <w:tr w:rsidR="00D5120B" w:rsidRPr="0021718C" w:rsidTr="00D5120B">
        <w:trPr>
          <w:trHeight w:val="510"/>
        </w:trPr>
        <w:tc>
          <w:tcPr>
            <w:tcW w:w="8775" w:type="dxa"/>
            <w:shd w:val="clear" w:color="auto" w:fill="auto"/>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Erkekler 2. Liginde Lisanslı Sporcu Olmak (Toplam </w:t>
            </w:r>
            <w:r>
              <w:rPr>
                <w:rFonts w:ascii="Arial" w:hAnsi="Arial" w:cs="Arial"/>
                <w:sz w:val="18"/>
                <w:szCs w:val="18"/>
              </w:rPr>
              <w:t>6</w:t>
            </w:r>
            <w:r w:rsidRPr="0021718C">
              <w:rPr>
                <w:rFonts w:ascii="Arial" w:hAnsi="Arial" w:cs="Arial"/>
                <w:sz w:val="18"/>
                <w:szCs w:val="18"/>
              </w:rPr>
              <w:t xml:space="preserve"> </w:t>
            </w:r>
            <w:r w:rsidR="00CA2E00">
              <w:rPr>
                <w:rFonts w:ascii="Arial" w:hAnsi="Arial" w:cs="Arial"/>
                <w:sz w:val="18"/>
                <w:szCs w:val="18"/>
              </w:rPr>
              <w:t>Müsabakada</w:t>
            </w:r>
            <w:r w:rsidRPr="0021718C">
              <w:rPr>
                <w:rFonts w:ascii="Arial" w:hAnsi="Arial" w:cs="Arial"/>
                <w:sz w:val="18"/>
                <w:szCs w:val="18"/>
              </w:rPr>
              <w:t xml:space="preserve"> Oynamış Olmak)</w:t>
            </w:r>
          </w:p>
        </w:tc>
        <w:tc>
          <w:tcPr>
            <w:tcW w:w="847" w:type="dxa"/>
            <w:shd w:val="clear" w:color="auto" w:fill="auto"/>
            <w:vAlign w:val="center"/>
          </w:tcPr>
          <w:p w:rsidR="00D5120B" w:rsidRPr="0021718C" w:rsidRDefault="00D5120B" w:rsidP="00D5120B">
            <w:pPr>
              <w:jc w:val="center"/>
              <w:rPr>
                <w:rFonts w:ascii="Arial" w:hAnsi="Arial" w:cs="Arial"/>
                <w:sz w:val="18"/>
                <w:szCs w:val="18"/>
              </w:rPr>
            </w:pPr>
            <w:r>
              <w:rPr>
                <w:rFonts w:ascii="Arial" w:hAnsi="Arial" w:cs="Arial"/>
                <w:sz w:val="18"/>
                <w:szCs w:val="18"/>
              </w:rPr>
              <w:t>50</w:t>
            </w:r>
          </w:p>
        </w:tc>
      </w:tr>
      <w:tr w:rsidR="00D5120B" w:rsidRPr="0021718C" w:rsidTr="00D5120B">
        <w:trPr>
          <w:trHeight w:val="510"/>
        </w:trPr>
        <w:tc>
          <w:tcPr>
            <w:tcW w:w="8775"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Kadınlar 1. Liginde Lisanslı Sporcu Olmak (En Az 2 Farklı Sezona ait Toplam </w:t>
            </w:r>
            <w:r>
              <w:rPr>
                <w:rFonts w:ascii="Arial" w:hAnsi="Arial" w:cs="Arial"/>
                <w:sz w:val="18"/>
                <w:szCs w:val="18"/>
              </w:rPr>
              <w:t>6</w:t>
            </w:r>
            <w:r w:rsidRPr="0021718C">
              <w:rPr>
                <w:rFonts w:ascii="Arial" w:hAnsi="Arial" w:cs="Arial"/>
                <w:sz w:val="18"/>
                <w:szCs w:val="18"/>
              </w:rPr>
              <w:t xml:space="preserve"> </w:t>
            </w:r>
            <w:r w:rsidR="00CA2E00">
              <w:rPr>
                <w:rFonts w:ascii="Arial" w:hAnsi="Arial" w:cs="Arial"/>
                <w:sz w:val="18"/>
                <w:szCs w:val="18"/>
              </w:rPr>
              <w:t>Müsabakada</w:t>
            </w:r>
            <w:r w:rsidRPr="0021718C">
              <w:rPr>
                <w:rFonts w:ascii="Arial" w:hAnsi="Arial" w:cs="Arial"/>
                <w:sz w:val="18"/>
                <w:szCs w:val="18"/>
              </w:rPr>
              <w:t xml:space="preserve"> Oynamış Olmak)</w:t>
            </w:r>
          </w:p>
        </w:tc>
        <w:tc>
          <w:tcPr>
            <w:tcW w:w="847" w:type="dxa"/>
            <w:vAlign w:val="center"/>
          </w:tcPr>
          <w:p w:rsidR="00D5120B" w:rsidRDefault="00D5120B" w:rsidP="00D5120B">
            <w:pPr>
              <w:jc w:val="center"/>
              <w:rPr>
                <w:rFonts w:ascii="Arial" w:hAnsi="Arial" w:cs="Arial"/>
                <w:sz w:val="18"/>
                <w:szCs w:val="18"/>
              </w:rPr>
            </w:pPr>
            <w:r>
              <w:rPr>
                <w:rFonts w:ascii="Arial" w:hAnsi="Arial" w:cs="Arial"/>
                <w:sz w:val="18"/>
                <w:szCs w:val="18"/>
              </w:rPr>
              <w:t>45</w:t>
            </w:r>
          </w:p>
        </w:tc>
      </w:tr>
      <w:tr w:rsidR="00D5120B" w:rsidRPr="0021718C" w:rsidTr="00D5120B">
        <w:trPr>
          <w:trHeight w:val="510"/>
        </w:trPr>
        <w:tc>
          <w:tcPr>
            <w:tcW w:w="8775" w:type="dxa"/>
            <w:shd w:val="clear" w:color="auto" w:fill="auto"/>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Erkekler 3. Liginde Lisanslı Sporcu Olmak (En Az 2 Farklı Sezona ait Toplam </w:t>
            </w:r>
            <w:r>
              <w:rPr>
                <w:rFonts w:ascii="Arial" w:hAnsi="Arial" w:cs="Arial"/>
                <w:sz w:val="18"/>
                <w:szCs w:val="18"/>
              </w:rPr>
              <w:t>6</w:t>
            </w:r>
            <w:r w:rsidRPr="0021718C">
              <w:rPr>
                <w:rFonts w:ascii="Arial" w:hAnsi="Arial" w:cs="Arial"/>
                <w:sz w:val="18"/>
                <w:szCs w:val="18"/>
              </w:rPr>
              <w:t xml:space="preserve"> </w:t>
            </w:r>
            <w:r w:rsidR="00CA2E00">
              <w:rPr>
                <w:rFonts w:ascii="Arial" w:hAnsi="Arial" w:cs="Arial"/>
                <w:sz w:val="18"/>
                <w:szCs w:val="18"/>
              </w:rPr>
              <w:t>Müsabakada</w:t>
            </w:r>
            <w:r w:rsidRPr="0021718C">
              <w:rPr>
                <w:rFonts w:ascii="Arial" w:hAnsi="Arial" w:cs="Arial"/>
                <w:sz w:val="18"/>
                <w:szCs w:val="18"/>
              </w:rPr>
              <w:t xml:space="preserve"> Oynamış Olmak)</w:t>
            </w:r>
          </w:p>
        </w:tc>
        <w:tc>
          <w:tcPr>
            <w:tcW w:w="847" w:type="dxa"/>
            <w:shd w:val="clear" w:color="auto" w:fill="auto"/>
            <w:vAlign w:val="center"/>
          </w:tcPr>
          <w:p w:rsidR="00D5120B" w:rsidRDefault="00D5120B" w:rsidP="00D5120B">
            <w:pPr>
              <w:jc w:val="center"/>
              <w:rPr>
                <w:rFonts w:ascii="Arial" w:hAnsi="Arial" w:cs="Arial"/>
                <w:sz w:val="18"/>
                <w:szCs w:val="18"/>
              </w:rPr>
            </w:pPr>
            <w:r>
              <w:rPr>
                <w:rFonts w:ascii="Arial" w:hAnsi="Arial" w:cs="Arial"/>
                <w:sz w:val="18"/>
                <w:szCs w:val="18"/>
              </w:rPr>
              <w:t>40</w:t>
            </w:r>
          </w:p>
        </w:tc>
      </w:tr>
      <w:tr w:rsidR="00D5120B" w:rsidRPr="0021718C" w:rsidTr="00D5120B">
        <w:trPr>
          <w:trHeight w:val="510"/>
        </w:trPr>
        <w:tc>
          <w:tcPr>
            <w:tcW w:w="8775"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Erkekler U21 Liginde Lisanslı Sporcu Olmak  (En Az 2 Farklı Sezona ait Toplam </w:t>
            </w:r>
            <w:r>
              <w:rPr>
                <w:rFonts w:ascii="Arial" w:hAnsi="Arial" w:cs="Arial"/>
                <w:sz w:val="18"/>
                <w:szCs w:val="18"/>
              </w:rPr>
              <w:t>6</w:t>
            </w:r>
            <w:r w:rsidRPr="0021718C">
              <w:rPr>
                <w:rFonts w:ascii="Arial" w:hAnsi="Arial" w:cs="Arial"/>
                <w:sz w:val="18"/>
                <w:szCs w:val="18"/>
              </w:rPr>
              <w:t xml:space="preserve"> </w:t>
            </w:r>
            <w:r w:rsidR="00CA2E00">
              <w:rPr>
                <w:rFonts w:ascii="Arial" w:hAnsi="Arial" w:cs="Arial"/>
                <w:sz w:val="18"/>
                <w:szCs w:val="18"/>
              </w:rPr>
              <w:t>Müsabakada</w:t>
            </w:r>
            <w:r w:rsidRPr="0021718C">
              <w:rPr>
                <w:rFonts w:ascii="Arial" w:hAnsi="Arial" w:cs="Arial"/>
                <w:sz w:val="18"/>
                <w:szCs w:val="18"/>
              </w:rPr>
              <w:t xml:space="preserve"> Oynamış Olmak)</w:t>
            </w:r>
          </w:p>
        </w:tc>
        <w:tc>
          <w:tcPr>
            <w:tcW w:w="847" w:type="dxa"/>
            <w:vAlign w:val="center"/>
          </w:tcPr>
          <w:p w:rsidR="00D5120B" w:rsidRPr="0021718C" w:rsidRDefault="00D5120B" w:rsidP="00D5120B">
            <w:pPr>
              <w:jc w:val="center"/>
              <w:rPr>
                <w:rFonts w:ascii="Arial" w:hAnsi="Arial" w:cs="Arial"/>
                <w:sz w:val="18"/>
                <w:szCs w:val="18"/>
              </w:rPr>
            </w:pPr>
            <w:r>
              <w:rPr>
                <w:rFonts w:ascii="Arial" w:hAnsi="Arial" w:cs="Arial"/>
                <w:sz w:val="18"/>
                <w:szCs w:val="18"/>
              </w:rPr>
              <w:t>35</w:t>
            </w:r>
          </w:p>
        </w:tc>
      </w:tr>
      <w:tr w:rsidR="00D5120B" w:rsidRPr="0021718C" w:rsidTr="00D5120B">
        <w:trPr>
          <w:trHeight w:val="510"/>
        </w:trPr>
        <w:tc>
          <w:tcPr>
            <w:tcW w:w="8775"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Kulüpler Futsal Branşında Türkiye Şampiyonasında İlk Üçe Girmiş Olan Takımda Şampiyonada En Az 2 </w:t>
            </w:r>
            <w:r w:rsidR="00CA2E00">
              <w:rPr>
                <w:rFonts w:ascii="Arial" w:hAnsi="Arial" w:cs="Arial"/>
                <w:sz w:val="18"/>
                <w:szCs w:val="18"/>
              </w:rPr>
              <w:t>Müsabakada</w:t>
            </w:r>
            <w:r w:rsidRPr="0021718C">
              <w:rPr>
                <w:rFonts w:ascii="Arial" w:hAnsi="Arial" w:cs="Arial"/>
                <w:sz w:val="18"/>
                <w:szCs w:val="18"/>
              </w:rPr>
              <w:t xml:space="preserve"> Oynamış Olmak</w:t>
            </w:r>
          </w:p>
        </w:tc>
        <w:tc>
          <w:tcPr>
            <w:tcW w:w="847" w:type="dxa"/>
            <w:vAlign w:val="center"/>
          </w:tcPr>
          <w:p w:rsidR="00D5120B" w:rsidRPr="0021718C" w:rsidRDefault="00D5120B" w:rsidP="00D5120B">
            <w:pPr>
              <w:jc w:val="center"/>
              <w:rPr>
                <w:rFonts w:ascii="Arial" w:hAnsi="Arial" w:cs="Arial"/>
                <w:sz w:val="18"/>
                <w:szCs w:val="18"/>
              </w:rPr>
            </w:pPr>
            <w:r>
              <w:rPr>
                <w:rFonts w:ascii="Arial" w:hAnsi="Arial" w:cs="Arial"/>
                <w:sz w:val="18"/>
                <w:szCs w:val="18"/>
              </w:rPr>
              <w:t>35</w:t>
            </w:r>
          </w:p>
        </w:tc>
      </w:tr>
      <w:tr w:rsidR="00D5120B" w:rsidRPr="0021718C" w:rsidTr="00D5120B">
        <w:trPr>
          <w:trHeight w:val="510"/>
        </w:trPr>
        <w:tc>
          <w:tcPr>
            <w:tcW w:w="8775"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Kadınlar 2. Liginde Lisanslı Sporcu Olmak (En Az 2 Farklı Sezona ait Toplam </w:t>
            </w:r>
            <w:r>
              <w:rPr>
                <w:rFonts w:ascii="Arial" w:hAnsi="Arial" w:cs="Arial"/>
                <w:sz w:val="18"/>
                <w:szCs w:val="18"/>
              </w:rPr>
              <w:t>6</w:t>
            </w:r>
            <w:r w:rsidRPr="0021718C">
              <w:rPr>
                <w:rFonts w:ascii="Arial" w:hAnsi="Arial" w:cs="Arial"/>
                <w:sz w:val="18"/>
                <w:szCs w:val="18"/>
              </w:rPr>
              <w:t xml:space="preserve"> </w:t>
            </w:r>
            <w:r w:rsidR="00CA2E00">
              <w:rPr>
                <w:rFonts w:ascii="Arial" w:hAnsi="Arial" w:cs="Arial"/>
                <w:sz w:val="18"/>
                <w:szCs w:val="18"/>
              </w:rPr>
              <w:t>Müsabakada</w:t>
            </w:r>
            <w:r w:rsidRPr="0021718C">
              <w:rPr>
                <w:rFonts w:ascii="Arial" w:hAnsi="Arial" w:cs="Arial"/>
                <w:sz w:val="18"/>
                <w:szCs w:val="18"/>
              </w:rPr>
              <w:t xml:space="preserve"> Oynamış Olmak)</w:t>
            </w:r>
          </w:p>
        </w:tc>
        <w:tc>
          <w:tcPr>
            <w:tcW w:w="847" w:type="dxa"/>
            <w:vAlign w:val="center"/>
          </w:tcPr>
          <w:p w:rsidR="00D5120B" w:rsidRPr="0021718C" w:rsidRDefault="00D5120B" w:rsidP="00D5120B">
            <w:pPr>
              <w:jc w:val="center"/>
              <w:rPr>
                <w:rFonts w:ascii="Arial" w:hAnsi="Arial" w:cs="Arial"/>
                <w:sz w:val="18"/>
                <w:szCs w:val="18"/>
              </w:rPr>
            </w:pPr>
            <w:r>
              <w:rPr>
                <w:rFonts w:ascii="Arial" w:hAnsi="Arial" w:cs="Arial"/>
                <w:sz w:val="18"/>
                <w:szCs w:val="18"/>
              </w:rPr>
              <w:t>30</w:t>
            </w:r>
          </w:p>
        </w:tc>
      </w:tr>
      <w:tr w:rsidR="00D5120B" w:rsidRPr="0021718C" w:rsidTr="00D5120B">
        <w:trPr>
          <w:trHeight w:val="510"/>
        </w:trPr>
        <w:tc>
          <w:tcPr>
            <w:tcW w:w="8775" w:type="dxa"/>
            <w:vAlign w:val="center"/>
          </w:tcPr>
          <w:p w:rsidR="00D5120B" w:rsidRPr="0021718C" w:rsidRDefault="00D5120B" w:rsidP="00D5120B">
            <w:pPr>
              <w:autoSpaceDE w:val="0"/>
              <w:rPr>
                <w:rFonts w:ascii="Arial" w:hAnsi="Arial" w:cs="Arial"/>
                <w:sz w:val="18"/>
                <w:szCs w:val="18"/>
              </w:rPr>
            </w:pPr>
            <w:r w:rsidRPr="00BD5D92">
              <w:rPr>
                <w:rFonts w:ascii="Arial" w:hAnsi="Arial" w:cs="Arial"/>
                <w:sz w:val="18"/>
                <w:szCs w:val="18"/>
              </w:rPr>
              <w:t xml:space="preserve">Bölgesel Amatör Ligde Lisanslı Sporcu Olmak (BAL) (En Az 2 Farklı Sezona ait Toplam 6 </w:t>
            </w:r>
            <w:r w:rsidR="00CA2E00" w:rsidRPr="00BD5D92">
              <w:rPr>
                <w:rFonts w:ascii="Arial" w:hAnsi="Arial" w:cs="Arial"/>
                <w:sz w:val="18"/>
                <w:szCs w:val="18"/>
              </w:rPr>
              <w:t>Müsabakada</w:t>
            </w:r>
            <w:r w:rsidRPr="00BD5D92">
              <w:rPr>
                <w:rFonts w:ascii="Arial" w:hAnsi="Arial" w:cs="Arial"/>
                <w:sz w:val="18"/>
                <w:szCs w:val="18"/>
              </w:rPr>
              <w:t xml:space="preserve"> Oynamış Olmak)</w:t>
            </w:r>
          </w:p>
        </w:tc>
        <w:tc>
          <w:tcPr>
            <w:tcW w:w="847" w:type="dxa"/>
            <w:vAlign w:val="center"/>
          </w:tcPr>
          <w:p w:rsidR="00D5120B" w:rsidRPr="0021718C" w:rsidRDefault="00D5120B" w:rsidP="00D5120B">
            <w:pPr>
              <w:jc w:val="center"/>
              <w:rPr>
                <w:rFonts w:ascii="Arial" w:hAnsi="Arial" w:cs="Arial"/>
                <w:sz w:val="18"/>
                <w:szCs w:val="18"/>
              </w:rPr>
            </w:pPr>
            <w:r>
              <w:rPr>
                <w:rFonts w:ascii="Arial" w:hAnsi="Arial" w:cs="Arial"/>
                <w:sz w:val="18"/>
                <w:szCs w:val="18"/>
              </w:rPr>
              <w:t>30</w:t>
            </w:r>
          </w:p>
        </w:tc>
      </w:tr>
      <w:tr w:rsidR="00D5120B" w:rsidRPr="0021718C" w:rsidTr="00D5120B">
        <w:trPr>
          <w:trHeight w:val="510"/>
        </w:trPr>
        <w:tc>
          <w:tcPr>
            <w:tcW w:w="8775"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Kadınlar 3. Liginde Lisanslı Sporcu Olmak (En Az 2 Farklı Sezona ait Toplam </w:t>
            </w:r>
            <w:r>
              <w:rPr>
                <w:rFonts w:ascii="Arial" w:hAnsi="Arial" w:cs="Arial"/>
                <w:sz w:val="18"/>
                <w:szCs w:val="18"/>
              </w:rPr>
              <w:t>6</w:t>
            </w:r>
            <w:r w:rsidRPr="0021718C">
              <w:rPr>
                <w:rFonts w:ascii="Arial" w:hAnsi="Arial" w:cs="Arial"/>
                <w:sz w:val="18"/>
                <w:szCs w:val="18"/>
              </w:rPr>
              <w:t xml:space="preserve"> </w:t>
            </w:r>
            <w:r w:rsidR="00CA2E00">
              <w:rPr>
                <w:rFonts w:ascii="Arial" w:hAnsi="Arial" w:cs="Arial"/>
                <w:sz w:val="18"/>
                <w:szCs w:val="18"/>
              </w:rPr>
              <w:t>Müsabakada</w:t>
            </w:r>
            <w:r w:rsidRPr="0021718C">
              <w:rPr>
                <w:rFonts w:ascii="Arial" w:hAnsi="Arial" w:cs="Arial"/>
                <w:sz w:val="18"/>
                <w:szCs w:val="18"/>
              </w:rPr>
              <w:t xml:space="preserve"> Oynamış Olmak)</w:t>
            </w:r>
          </w:p>
        </w:tc>
        <w:tc>
          <w:tcPr>
            <w:tcW w:w="847" w:type="dxa"/>
            <w:vAlign w:val="center"/>
          </w:tcPr>
          <w:p w:rsidR="00D5120B" w:rsidRDefault="00D5120B" w:rsidP="00D5120B">
            <w:pPr>
              <w:jc w:val="center"/>
              <w:rPr>
                <w:rFonts w:ascii="Arial" w:hAnsi="Arial" w:cs="Arial"/>
                <w:sz w:val="18"/>
                <w:szCs w:val="18"/>
              </w:rPr>
            </w:pPr>
            <w:r>
              <w:rPr>
                <w:rFonts w:ascii="Arial" w:hAnsi="Arial" w:cs="Arial"/>
                <w:sz w:val="18"/>
                <w:szCs w:val="18"/>
              </w:rPr>
              <w:t>20</w:t>
            </w:r>
          </w:p>
        </w:tc>
      </w:tr>
    </w:tbl>
    <w:p w:rsidR="00992C27" w:rsidRPr="0021718C" w:rsidRDefault="00992C27" w:rsidP="00992C27">
      <w:pPr>
        <w:rPr>
          <w:rFonts w:ascii="Arial" w:hAnsi="Arial" w:cs="Arial"/>
          <w:sz w:val="18"/>
          <w:szCs w:val="18"/>
        </w:rPr>
      </w:pPr>
    </w:p>
    <w:p w:rsidR="0021718C" w:rsidRDefault="0021718C" w:rsidP="00880AC3">
      <w:pPr>
        <w:spacing w:line="360" w:lineRule="auto"/>
        <w:jc w:val="both"/>
        <w:rPr>
          <w:rFonts w:ascii="Arial" w:hAnsi="Arial" w:cs="Arial"/>
          <w:b/>
          <w:color w:val="000000" w:themeColor="text1"/>
          <w:sz w:val="18"/>
          <w:szCs w:val="18"/>
        </w:rPr>
      </w:pPr>
    </w:p>
    <w:p w:rsidR="00880AC3" w:rsidRPr="0021718C" w:rsidRDefault="00C82D8F" w:rsidP="00880AC3">
      <w:pPr>
        <w:spacing w:line="360" w:lineRule="auto"/>
        <w:jc w:val="both"/>
        <w:rPr>
          <w:rFonts w:ascii="Arial" w:hAnsi="Arial" w:cs="Arial"/>
          <w:bCs/>
          <w:color w:val="000000" w:themeColor="text1"/>
          <w:sz w:val="18"/>
          <w:szCs w:val="18"/>
        </w:rPr>
      </w:pPr>
      <w:r>
        <w:rPr>
          <w:rFonts w:ascii="Arial" w:hAnsi="Arial" w:cs="Arial"/>
          <w:b/>
          <w:color w:val="000000" w:themeColor="text1"/>
          <w:sz w:val="18"/>
          <w:szCs w:val="18"/>
        </w:rPr>
        <w:t xml:space="preserve">  </w:t>
      </w:r>
      <w:r w:rsidR="00880AC3" w:rsidRPr="0021718C">
        <w:rPr>
          <w:rFonts w:ascii="Arial" w:hAnsi="Arial" w:cs="Arial"/>
          <w:b/>
          <w:color w:val="000000" w:themeColor="text1"/>
          <w:sz w:val="18"/>
          <w:szCs w:val="18"/>
        </w:rPr>
        <w:t xml:space="preserve">Çizelge </w:t>
      </w:r>
      <w:r w:rsidR="004F46F8">
        <w:rPr>
          <w:rFonts w:ascii="Arial" w:hAnsi="Arial" w:cs="Arial"/>
          <w:b/>
          <w:color w:val="000000" w:themeColor="text1"/>
          <w:sz w:val="18"/>
          <w:szCs w:val="18"/>
        </w:rPr>
        <w:t>6</w:t>
      </w:r>
      <w:r w:rsidR="00880AC3" w:rsidRPr="0021718C">
        <w:rPr>
          <w:rFonts w:ascii="Arial" w:hAnsi="Arial" w:cs="Arial"/>
          <w:b/>
          <w:color w:val="000000" w:themeColor="text1"/>
          <w:sz w:val="18"/>
          <w:szCs w:val="18"/>
        </w:rPr>
        <w:t xml:space="preserve">. </w:t>
      </w:r>
      <w:r w:rsidR="00880AC3" w:rsidRPr="0021718C">
        <w:rPr>
          <w:rFonts w:ascii="Arial" w:hAnsi="Arial" w:cs="Arial"/>
          <w:color w:val="000000" w:themeColor="text1"/>
          <w:sz w:val="18"/>
          <w:szCs w:val="18"/>
        </w:rPr>
        <w:t>Sporcu Özgeçmişi Değerlendirme Puanları 2</w:t>
      </w:r>
    </w:p>
    <w:tbl>
      <w:tblPr>
        <w:tblStyle w:val="TabloKlavuzu"/>
        <w:tblW w:w="9617" w:type="dxa"/>
        <w:tblInd w:w="108" w:type="dxa"/>
        <w:tblLook w:val="04A0" w:firstRow="1" w:lastRow="0" w:firstColumn="1" w:lastColumn="0" w:noHBand="0" w:noVBand="1"/>
      </w:tblPr>
      <w:tblGrid>
        <w:gridCol w:w="8826"/>
        <w:gridCol w:w="791"/>
      </w:tblGrid>
      <w:tr w:rsidR="00D5120B" w:rsidRPr="0021718C" w:rsidTr="00D5120B">
        <w:trPr>
          <w:trHeight w:val="509"/>
        </w:trPr>
        <w:tc>
          <w:tcPr>
            <w:tcW w:w="8826" w:type="dxa"/>
            <w:vAlign w:val="center"/>
          </w:tcPr>
          <w:p w:rsidR="00D5120B" w:rsidRPr="0021718C" w:rsidRDefault="00D5120B" w:rsidP="003A32B1">
            <w:pPr>
              <w:rPr>
                <w:rFonts w:ascii="Arial" w:hAnsi="Arial" w:cs="Arial"/>
                <w:b/>
                <w:sz w:val="18"/>
                <w:szCs w:val="18"/>
              </w:rPr>
            </w:pPr>
            <w:r w:rsidRPr="0021718C">
              <w:rPr>
                <w:rFonts w:ascii="Arial" w:hAnsi="Arial" w:cs="Arial"/>
                <w:b/>
                <w:sz w:val="18"/>
                <w:szCs w:val="18"/>
              </w:rPr>
              <w:t>BASKETBOL</w:t>
            </w:r>
          </w:p>
        </w:tc>
        <w:tc>
          <w:tcPr>
            <w:tcW w:w="791" w:type="dxa"/>
            <w:vAlign w:val="center"/>
          </w:tcPr>
          <w:p w:rsidR="00D5120B" w:rsidRPr="0021718C" w:rsidRDefault="00D5120B" w:rsidP="00F33E4F">
            <w:pPr>
              <w:jc w:val="center"/>
              <w:rPr>
                <w:rFonts w:ascii="Arial" w:hAnsi="Arial" w:cs="Arial"/>
                <w:b/>
                <w:sz w:val="18"/>
                <w:szCs w:val="18"/>
              </w:rPr>
            </w:pPr>
            <w:r w:rsidRPr="0021718C">
              <w:rPr>
                <w:rFonts w:ascii="Arial" w:hAnsi="Arial" w:cs="Arial"/>
                <w:b/>
                <w:sz w:val="18"/>
                <w:szCs w:val="18"/>
              </w:rPr>
              <w:t>PUANI</w:t>
            </w:r>
          </w:p>
        </w:tc>
      </w:tr>
      <w:tr w:rsidR="00D5120B" w:rsidRPr="0021718C" w:rsidTr="00D5120B">
        <w:trPr>
          <w:trHeight w:val="509"/>
        </w:trPr>
        <w:tc>
          <w:tcPr>
            <w:tcW w:w="8826"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Erkekler Kategorisinde En Üst Ligde Lisanslı Sporcu Olmak (Toplam 5 </w:t>
            </w:r>
            <w:r w:rsidR="00CA2E00">
              <w:rPr>
                <w:rFonts w:ascii="Arial" w:hAnsi="Arial" w:cs="Arial"/>
                <w:sz w:val="18"/>
                <w:szCs w:val="18"/>
              </w:rPr>
              <w:t>Müsabakada</w:t>
            </w:r>
            <w:r w:rsidRPr="0021718C">
              <w:rPr>
                <w:rFonts w:ascii="Arial" w:hAnsi="Arial" w:cs="Arial"/>
                <w:sz w:val="18"/>
                <w:szCs w:val="18"/>
              </w:rPr>
              <w:t xml:space="preserve"> Oynamış Olmak)</w:t>
            </w:r>
          </w:p>
        </w:tc>
        <w:tc>
          <w:tcPr>
            <w:tcW w:w="791" w:type="dxa"/>
            <w:vAlign w:val="center"/>
          </w:tcPr>
          <w:p w:rsidR="00D5120B" w:rsidRDefault="00D5120B" w:rsidP="00D5120B">
            <w:pPr>
              <w:jc w:val="center"/>
              <w:rPr>
                <w:rFonts w:ascii="Arial" w:hAnsi="Arial" w:cs="Arial"/>
                <w:sz w:val="18"/>
                <w:szCs w:val="18"/>
              </w:rPr>
            </w:pPr>
            <w:r>
              <w:rPr>
                <w:rFonts w:ascii="Arial" w:hAnsi="Arial" w:cs="Arial"/>
                <w:sz w:val="18"/>
                <w:szCs w:val="18"/>
              </w:rPr>
              <w:t>60</w:t>
            </w:r>
          </w:p>
        </w:tc>
      </w:tr>
      <w:tr w:rsidR="00D5120B" w:rsidRPr="0021718C" w:rsidTr="00D5120B">
        <w:trPr>
          <w:trHeight w:val="509"/>
        </w:trPr>
        <w:tc>
          <w:tcPr>
            <w:tcW w:w="8826"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Kadınlar Kategorisinde En Üst Ligde Lisanslı Sporcu Olmak (Toplam 5 </w:t>
            </w:r>
            <w:r w:rsidR="00CA2E00">
              <w:rPr>
                <w:rFonts w:ascii="Arial" w:hAnsi="Arial" w:cs="Arial"/>
                <w:sz w:val="18"/>
                <w:szCs w:val="18"/>
              </w:rPr>
              <w:t>Müsabakada</w:t>
            </w:r>
            <w:r w:rsidRPr="0021718C">
              <w:rPr>
                <w:rFonts w:ascii="Arial" w:hAnsi="Arial" w:cs="Arial"/>
                <w:sz w:val="18"/>
                <w:szCs w:val="18"/>
              </w:rPr>
              <w:t xml:space="preserve"> Oynamış Olmak)</w:t>
            </w:r>
          </w:p>
        </w:tc>
        <w:tc>
          <w:tcPr>
            <w:tcW w:w="791" w:type="dxa"/>
            <w:vAlign w:val="center"/>
          </w:tcPr>
          <w:p w:rsidR="00D5120B" w:rsidRDefault="00D5120B" w:rsidP="00D5120B">
            <w:pPr>
              <w:jc w:val="center"/>
              <w:rPr>
                <w:rFonts w:ascii="Arial" w:hAnsi="Arial" w:cs="Arial"/>
                <w:sz w:val="18"/>
                <w:szCs w:val="18"/>
              </w:rPr>
            </w:pPr>
            <w:r>
              <w:rPr>
                <w:rFonts w:ascii="Arial" w:hAnsi="Arial" w:cs="Arial"/>
                <w:sz w:val="18"/>
                <w:szCs w:val="18"/>
              </w:rPr>
              <w:t>60</w:t>
            </w:r>
          </w:p>
        </w:tc>
      </w:tr>
      <w:tr w:rsidR="00D5120B" w:rsidRPr="0021718C" w:rsidTr="00D5120B">
        <w:trPr>
          <w:trHeight w:val="509"/>
        </w:trPr>
        <w:tc>
          <w:tcPr>
            <w:tcW w:w="8826"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Erkekler Kategorisinde İkinci Sıradaki Ligde Lisanslı Sporcu Olmak (Toplam 5 </w:t>
            </w:r>
            <w:r w:rsidR="00CA2E00">
              <w:rPr>
                <w:rFonts w:ascii="Arial" w:hAnsi="Arial" w:cs="Arial"/>
                <w:sz w:val="18"/>
                <w:szCs w:val="18"/>
              </w:rPr>
              <w:t>Müsabakada</w:t>
            </w:r>
            <w:r w:rsidRPr="0021718C">
              <w:rPr>
                <w:rFonts w:ascii="Arial" w:hAnsi="Arial" w:cs="Arial"/>
                <w:sz w:val="18"/>
                <w:szCs w:val="18"/>
              </w:rPr>
              <w:t xml:space="preserve"> Oynamış Olmak)</w:t>
            </w:r>
          </w:p>
        </w:tc>
        <w:tc>
          <w:tcPr>
            <w:tcW w:w="791" w:type="dxa"/>
            <w:vAlign w:val="center"/>
          </w:tcPr>
          <w:p w:rsidR="00D5120B" w:rsidRPr="0021718C" w:rsidRDefault="00D5120B" w:rsidP="00D5120B">
            <w:pPr>
              <w:jc w:val="center"/>
              <w:rPr>
                <w:rFonts w:ascii="Arial" w:hAnsi="Arial" w:cs="Arial"/>
                <w:sz w:val="18"/>
                <w:szCs w:val="18"/>
              </w:rPr>
            </w:pPr>
            <w:r>
              <w:rPr>
                <w:rFonts w:ascii="Arial" w:hAnsi="Arial" w:cs="Arial"/>
                <w:sz w:val="18"/>
                <w:szCs w:val="18"/>
              </w:rPr>
              <w:t>50</w:t>
            </w:r>
          </w:p>
        </w:tc>
      </w:tr>
      <w:tr w:rsidR="00D5120B" w:rsidRPr="0021718C" w:rsidTr="00D5120B">
        <w:trPr>
          <w:trHeight w:val="509"/>
        </w:trPr>
        <w:tc>
          <w:tcPr>
            <w:tcW w:w="8826"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Kadınlar Kategorisinde İkinci Sıradaki Ligde Lisanslı Sporcu Olmak (Toplam 5 </w:t>
            </w:r>
            <w:r w:rsidR="00CA2E00">
              <w:rPr>
                <w:rFonts w:ascii="Arial" w:hAnsi="Arial" w:cs="Arial"/>
                <w:sz w:val="18"/>
                <w:szCs w:val="18"/>
              </w:rPr>
              <w:t>Müsabakada</w:t>
            </w:r>
            <w:r w:rsidRPr="0021718C">
              <w:rPr>
                <w:rFonts w:ascii="Arial" w:hAnsi="Arial" w:cs="Arial"/>
                <w:sz w:val="18"/>
                <w:szCs w:val="18"/>
              </w:rPr>
              <w:t xml:space="preserve"> Oynamış Olmak)</w:t>
            </w:r>
          </w:p>
        </w:tc>
        <w:tc>
          <w:tcPr>
            <w:tcW w:w="791" w:type="dxa"/>
            <w:vAlign w:val="center"/>
          </w:tcPr>
          <w:p w:rsidR="00D5120B" w:rsidRPr="0021718C" w:rsidRDefault="00D5120B" w:rsidP="00D5120B">
            <w:pPr>
              <w:jc w:val="center"/>
              <w:rPr>
                <w:rFonts w:ascii="Arial" w:hAnsi="Arial" w:cs="Arial"/>
                <w:sz w:val="18"/>
                <w:szCs w:val="18"/>
              </w:rPr>
            </w:pPr>
            <w:r>
              <w:rPr>
                <w:rFonts w:ascii="Arial" w:hAnsi="Arial" w:cs="Arial"/>
                <w:sz w:val="18"/>
                <w:szCs w:val="18"/>
              </w:rPr>
              <w:t>50</w:t>
            </w:r>
          </w:p>
        </w:tc>
      </w:tr>
      <w:tr w:rsidR="00D5120B" w:rsidRPr="0021718C" w:rsidTr="00D5120B">
        <w:trPr>
          <w:trHeight w:val="509"/>
        </w:trPr>
        <w:tc>
          <w:tcPr>
            <w:tcW w:w="8826" w:type="dxa"/>
            <w:vAlign w:val="center"/>
          </w:tcPr>
          <w:p w:rsidR="00D5120B" w:rsidRPr="0021718C" w:rsidRDefault="00D5120B" w:rsidP="00D5120B">
            <w:pPr>
              <w:autoSpaceDE w:val="0"/>
              <w:rPr>
                <w:rFonts w:ascii="Arial" w:hAnsi="Arial" w:cs="Arial"/>
                <w:sz w:val="18"/>
                <w:szCs w:val="18"/>
              </w:rPr>
            </w:pPr>
            <w:r w:rsidRPr="0021718C">
              <w:rPr>
                <w:rFonts w:ascii="Arial" w:hAnsi="Arial" w:cs="Arial"/>
                <w:sz w:val="18"/>
                <w:szCs w:val="18"/>
              </w:rPr>
              <w:t xml:space="preserve">Erkekler Kategorisinde Üçüncü Sıradaki Ligde Lisanslı Sporcu Olmak (En Az 2 Farklı Sezona ait Toplam 5 </w:t>
            </w:r>
            <w:r w:rsidR="00CA2E00">
              <w:rPr>
                <w:rFonts w:ascii="Arial" w:hAnsi="Arial" w:cs="Arial"/>
                <w:sz w:val="18"/>
                <w:szCs w:val="18"/>
              </w:rPr>
              <w:t>Müsabakada</w:t>
            </w:r>
            <w:r w:rsidRPr="0021718C">
              <w:rPr>
                <w:rFonts w:ascii="Arial" w:hAnsi="Arial" w:cs="Arial"/>
                <w:sz w:val="18"/>
                <w:szCs w:val="18"/>
              </w:rPr>
              <w:t xml:space="preserve"> Oynamış Olmak)</w:t>
            </w:r>
          </w:p>
        </w:tc>
        <w:tc>
          <w:tcPr>
            <w:tcW w:w="791" w:type="dxa"/>
            <w:vAlign w:val="center"/>
          </w:tcPr>
          <w:p w:rsidR="00D5120B" w:rsidRDefault="00D5120B" w:rsidP="00D5120B">
            <w:pPr>
              <w:jc w:val="center"/>
              <w:rPr>
                <w:rFonts w:ascii="Arial" w:hAnsi="Arial" w:cs="Arial"/>
                <w:sz w:val="18"/>
                <w:szCs w:val="18"/>
              </w:rPr>
            </w:pPr>
            <w:r>
              <w:rPr>
                <w:rFonts w:ascii="Arial" w:hAnsi="Arial" w:cs="Arial"/>
                <w:sz w:val="18"/>
                <w:szCs w:val="18"/>
              </w:rPr>
              <w:t>40</w:t>
            </w:r>
          </w:p>
        </w:tc>
      </w:tr>
      <w:tr w:rsidR="00D5120B" w:rsidRPr="00887C09" w:rsidTr="00D5120B">
        <w:trPr>
          <w:trHeight w:val="509"/>
        </w:trPr>
        <w:tc>
          <w:tcPr>
            <w:tcW w:w="8826" w:type="dxa"/>
            <w:vAlign w:val="center"/>
          </w:tcPr>
          <w:p w:rsidR="00D5120B" w:rsidRPr="00887C09" w:rsidRDefault="00D5120B" w:rsidP="00D5120B">
            <w:pPr>
              <w:autoSpaceDE w:val="0"/>
              <w:rPr>
                <w:rFonts w:ascii="Arial" w:hAnsi="Arial" w:cs="Arial"/>
                <w:sz w:val="18"/>
                <w:szCs w:val="18"/>
              </w:rPr>
            </w:pPr>
            <w:r w:rsidRPr="00887C09">
              <w:rPr>
                <w:rFonts w:ascii="Arial" w:hAnsi="Arial" w:cs="Arial"/>
                <w:sz w:val="18"/>
                <w:szCs w:val="18"/>
              </w:rPr>
              <w:t xml:space="preserve">Erkekler Kategorisinde Bölgesel Ligde Lisanslı Sporcu Olmak (En Az 2 Farklı Sezona ait Toplam 5 </w:t>
            </w:r>
            <w:r w:rsidR="00CA2E00">
              <w:rPr>
                <w:rFonts w:ascii="Arial" w:hAnsi="Arial" w:cs="Arial"/>
                <w:sz w:val="18"/>
                <w:szCs w:val="18"/>
              </w:rPr>
              <w:t>Müsabakada</w:t>
            </w:r>
            <w:r w:rsidRPr="00887C09">
              <w:rPr>
                <w:rFonts w:ascii="Arial" w:hAnsi="Arial" w:cs="Arial"/>
                <w:sz w:val="18"/>
                <w:szCs w:val="18"/>
              </w:rPr>
              <w:t xml:space="preserve"> Oynamış Olmak)</w:t>
            </w:r>
          </w:p>
        </w:tc>
        <w:tc>
          <w:tcPr>
            <w:tcW w:w="791" w:type="dxa"/>
            <w:vAlign w:val="center"/>
          </w:tcPr>
          <w:p w:rsidR="00D5120B" w:rsidRPr="00887C09" w:rsidRDefault="00D5120B" w:rsidP="00D5120B">
            <w:pPr>
              <w:jc w:val="center"/>
              <w:rPr>
                <w:rFonts w:ascii="Arial" w:hAnsi="Arial" w:cs="Arial"/>
                <w:sz w:val="18"/>
                <w:szCs w:val="18"/>
              </w:rPr>
            </w:pPr>
            <w:r>
              <w:rPr>
                <w:rFonts w:ascii="Arial" w:hAnsi="Arial" w:cs="Arial"/>
                <w:sz w:val="18"/>
                <w:szCs w:val="18"/>
              </w:rPr>
              <w:t>20</w:t>
            </w:r>
          </w:p>
        </w:tc>
      </w:tr>
      <w:tr w:rsidR="00D5120B" w:rsidRPr="00887C09" w:rsidTr="00D5120B">
        <w:trPr>
          <w:trHeight w:val="509"/>
        </w:trPr>
        <w:tc>
          <w:tcPr>
            <w:tcW w:w="8826" w:type="dxa"/>
            <w:vAlign w:val="center"/>
          </w:tcPr>
          <w:p w:rsidR="00D5120B" w:rsidRPr="00887C09" w:rsidRDefault="00D5120B" w:rsidP="00D5120B">
            <w:pPr>
              <w:autoSpaceDE w:val="0"/>
              <w:rPr>
                <w:rFonts w:ascii="Arial" w:hAnsi="Arial" w:cs="Arial"/>
                <w:sz w:val="18"/>
                <w:szCs w:val="18"/>
              </w:rPr>
            </w:pPr>
            <w:r w:rsidRPr="00887C09">
              <w:rPr>
                <w:rFonts w:ascii="Arial" w:hAnsi="Arial" w:cs="Arial"/>
                <w:sz w:val="18"/>
                <w:szCs w:val="18"/>
              </w:rPr>
              <w:t xml:space="preserve">Kadınlar Kategorisinde Bölgesel Ligde Lisanslı Sporcu Olmak (En Az 2 Farklı Sezona ait Toplam 5 </w:t>
            </w:r>
            <w:r w:rsidR="00CA2E00">
              <w:rPr>
                <w:rFonts w:ascii="Arial" w:hAnsi="Arial" w:cs="Arial"/>
                <w:sz w:val="18"/>
                <w:szCs w:val="18"/>
              </w:rPr>
              <w:t>Müsabakada</w:t>
            </w:r>
            <w:r w:rsidRPr="00887C09">
              <w:rPr>
                <w:rFonts w:ascii="Arial" w:hAnsi="Arial" w:cs="Arial"/>
                <w:sz w:val="18"/>
                <w:szCs w:val="18"/>
              </w:rPr>
              <w:t xml:space="preserve"> Oynamış Olmak)</w:t>
            </w:r>
          </w:p>
        </w:tc>
        <w:tc>
          <w:tcPr>
            <w:tcW w:w="791" w:type="dxa"/>
            <w:vAlign w:val="center"/>
          </w:tcPr>
          <w:p w:rsidR="00D5120B" w:rsidRPr="00887C09" w:rsidRDefault="00D5120B" w:rsidP="00D5120B">
            <w:pPr>
              <w:jc w:val="center"/>
              <w:rPr>
                <w:rFonts w:ascii="Arial" w:hAnsi="Arial" w:cs="Arial"/>
                <w:sz w:val="18"/>
                <w:szCs w:val="18"/>
              </w:rPr>
            </w:pPr>
            <w:r>
              <w:rPr>
                <w:rFonts w:ascii="Arial" w:hAnsi="Arial" w:cs="Arial"/>
                <w:sz w:val="18"/>
                <w:szCs w:val="18"/>
              </w:rPr>
              <w:t>20</w:t>
            </w:r>
          </w:p>
        </w:tc>
      </w:tr>
    </w:tbl>
    <w:p w:rsidR="006671A9" w:rsidRPr="00887C09" w:rsidRDefault="006671A9" w:rsidP="00992C27">
      <w:pPr>
        <w:rPr>
          <w:rFonts w:ascii="Arial" w:hAnsi="Arial" w:cs="Arial"/>
          <w:sz w:val="18"/>
          <w:szCs w:val="18"/>
        </w:rPr>
      </w:pPr>
    </w:p>
    <w:p w:rsidR="001C275A" w:rsidRDefault="001C275A" w:rsidP="009A4574">
      <w:pPr>
        <w:spacing w:line="360" w:lineRule="auto"/>
        <w:jc w:val="both"/>
        <w:rPr>
          <w:rFonts w:ascii="Arial" w:hAnsi="Arial" w:cs="Arial"/>
          <w:b/>
          <w:sz w:val="18"/>
          <w:szCs w:val="18"/>
        </w:rPr>
      </w:pPr>
    </w:p>
    <w:p w:rsidR="001C275A" w:rsidRDefault="001C275A" w:rsidP="009A4574">
      <w:pPr>
        <w:spacing w:line="360" w:lineRule="auto"/>
        <w:jc w:val="both"/>
        <w:rPr>
          <w:rFonts w:ascii="Arial" w:hAnsi="Arial" w:cs="Arial"/>
          <w:b/>
          <w:sz w:val="18"/>
          <w:szCs w:val="18"/>
        </w:rPr>
      </w:pPr>
    </w:p>
    <w:p w:rsidR="001C275A" w:rsidRDefault="001C275A" w:rsidP="009A4574">
      <w:pPr>
        <w:spacing w:line="360" w:lineRule="auto"/>
        <w:jc w:val="both"/>
        <w:rPr>
          <w:rFonts w:ascii="Arial" w:hAnsi="Arial" w:cs="Arial"/>
          <w:b/>
          <w:sz w:val="18"/>
          <w:szCs w:val="18"/>
        </w:rPr>
      </w:pPr>
    </w:p>
    <w:p w:rsidR="001C275A" w:rsidRDefault="001C275A" w:rsidP="009A4574">
      <w:pPr>
        <w:spacing w:line="360" w:lineRule="auto"/>
        <w:jc w:val="both"/>
        <w:rPr>
          <w:rFonts w:ascii="Arial" w:hAnsi="Arial" w:cs="Arial"/>
          <w:b/>
          <w:sz w:val="18"/>
          <w:szCs w:val="18"/>
        </w:rPr>
      </w:pPr>
    </w:p>
    <w:p w:rsidR="001C275A" w:rsidRDefault="001C275A" w:rsidP="009A4574">
      <w:pPr>
        <w:spacing w:line="360" w:lineRule="auto"/>
        <w:jc w:val="both"/>
        <w:rPr>
          <w:rFonts w:ascii="Arial" w:hAnsi="Arial" w:cs="Arial"/>
          <w:b/>
          <w:sz w:val="18"/>
          <w:szCs w:val="18"/>
        </w:rPr>
      </w:pPr>
    </w:p>
    <w:p w:rsidR="006671A9" w:rsidRPr="00887C09" w:rsidRDefault="00C82D8F" w:rsidP="009A4574">
      <w:pPr>
        <w:spacing w:line="360" w:lineRule="auto"/>
        <w:jc w:val="both"/>
        <w:rPr>
          <w:rFonts w:ascii="Arial" w:hAnsi="Arial" w:cs="Arial"/>
          <w:bCs/>
          <w:sz w:val="18"/>
          <w:szCs w:val="18"/>
        </w:rPr>
      </w:pPr>
      <w:r w:rsidRPr="00887C09">
        <w:rPr>
          <w:rFonts w:ascii="Arial" w:hAnsi="Arial" w:cs="Arial"/>
          <w:b/>
          <w:sz w:val="18"/>
          <w:szCs w:val="18"/>
        </w:rPr>
        <w:t xml:space="preserve">  </w:t>
      </w:r>
      <w:r w:rsidR="004F46F8">
        <w:rPr>
          <w:rFonts w:ascii="Arial" w:hAnsi="Arial" w:cs="Arial"/>
          <w:b/>
          <w:sz w:val="18"/>
          <w:szCs w:val="18"/>
        </w:rPr>
        <w:t>Çizelge 7</w:t>
      </w:r>
      <w:r w:rsidR="006671A9" w:rsidRPr="00887C09">
        <w:rPr>
          <w:rFonts w:ascii="Arial" w:hAnsi="Arial" w:cs="Arial"/>
          <w:b/>
          <w:sz w:val="18"/>
          <w:szCs w:val="18"/>
        </w:rPr>
        <w:t xml:space="preserve">. </w:t>
      </w:r>
      <w:r w:rsidR="006671A9" w:rsidRPr="00887C09">
        <w:rPr>
          <w:rFonts w:ascii="Arial" w:hAnsi="Arial" w:cs="Arial"/>
          <w:sz w:val="18"/>
          <w:szCs w:val="18"/>
        </w:rPr>
        <w:t>Sporcu Özgeçmişi Değerlendirme Puanları 3</w:t>
      </w:r>
    </w:p>
    <w:tbl>
      <w:tblPr>
        <w:tblStyle w:val="TabloKlavuzu"/>
        <w:tblW w:w="9639" w:type="dxa"/>
        <w:tblInd w:w="108" w:type="dxa"/>
        <w:tblLook w:val="04A0" w:firstRow="1" w:lastRow="0" w:firstColumn="1" w:lastColumn="0" w:noHBand="0" w:noVBand="1"/>
      </w:tblPr>
      <w:tblGrid>
        <w:gridCol w:w="8789"/>
        <w:gridCol w:w="850"/>
      </w:tblGrid>
      <w:tr w:rsidR="00D5120B" w:rsidRPr="00887C09" w:rsidTr="00D5120B">
        <w:trPr>
          <w:trHeight w:val="510"/>
        </w:trPr>
        <w:tc>
          <w:tcPr>
            <w:tcW w:w="8789" w:type="dxa"/>
            <w:vAlign w:val="center"/>
          </w:tcPr>
          <w:p w:rsidR="00D5120B" w:rsidRPr="00887C09" w:rsidRDefault="00D5120B" w:rsidP="00BC33DF">
            <w:pPr>
              <w:rPr>
                <w:rFonts w:ascii="Arial" w:hAnsi="Arial" w:cs="Arial"/>
                <w:b/>
                <w:sz w:val="18"/>
                <w:szCs w:val="18"/>
              </w:rPr>
            </w:pPr>
            <w:r w:rsidRPr="00887C09">
              <w:rPr>
                <w:rFonts w:ascii="Arial" w:hAnsi="Arial" w:cs="Arial"/>
                <w:b/>
                <w:sz w:val="18"/>
                <w:szCs w:val="18"/>
              </w:rPr>
              <w:t>VOLEYBOL</w:t>
            </w:r>
          </w:p>
        </w:tc>
        <w:tc>
          <w:tcPr>
            <w:tcW w:w="850" w:type="dxa"/>
            <w:vAlign w:val="center"/>
          </w:tcPr>
          <w:p w:rsidR="00D5120B" w:rsidRPr="00887C09" w:rsidRDefault="00D5120B" w:rsidP="00BC33DF">
            <w:pPr>
              <w:jc w:val="center"/>
              <w:rPr>
                <w:rFonts w:ascii="Arial" w:hAnsi="Arial" w:cs="Arial"/>
                <w:b/>
                <w:sz w:val="18"/>
                <w:szCs w:val="18"/>
              </w:rPr>
            </w:pPr>
            <w:r w:rsidRPr="00887C09">
              <w:rPr>
                <w:rFonts w:ascii="Arial" w:hAnsi="Arial" w:cs="Arial"/>
                <w:b/>
                <w:sz w:val="18"/>
                <w:szCs w:val="18"/>
              </w:rPr>
              <w:t>PUANI</w:t>
            </w:r>
          </w:p>
        </w:tc>
      </w:tr>
      <w:tr w:rsidR="00D5120B" w:rsidRPr="00887C09" w:rsidTr="00D5120B">
        <w:trPr>
          <w:trHeight w:val="510"/>
        </w:trPr>
        <w:tc>
          <w:tcPr>
            <w:tcW w:w="8789" w:type="dxa"/>
            <w:vAlign w:val="center"/>
          </w:tcPr>
          <w:p w:rsidR="00D5120B" w:rsidRPr="00887C09" w:rsidRDefault="00D5120B" w:rsidP="00D5120B">
            <w:pPr>
              <w:autoSpaceDE w:val="0"/>
              <w:rPr>
                <w:rFonts w:ascii="Arial" w:hAnsi="Arial" w:cs="Arial"/>
                <w:sz w:val="18"/>
                <w:szCs w:val="18"/>
              </w:rPr>
            </w:pPr>
            <w:r w:rsidRPr="00887C09">
              <w:rPr>
                <w:rFonts w:ascii="Arial" w:hAnsi="Arial" w:cs="Arial"/>
                <w:sz w:val="18"/>
                <w:szCs w:val="18"/>
              </w:rPr>
              <w:t xml:space="preserve">Kadınlar veya Erkekler Kategorisinde En Üst Ligde Lisanslı Sporcu Olmak (Toplam 5 </w:t>
            </w:r>
            <w:r w:rsidR="00CA2E00">
              <w:rPr>
                <w:rFonts w:ascii="Arial" w:hAnsi="Arial" w:cs="Arial"/>
                <w:sz w:val="18"/>
                <w:szCs w:val="18"/>
              </w:rPr>
              <w:t>Müsabakada</w:t>
            </w:r>
            <w:r w:rsidRPr="00887C09">
              <w:rPr>
                <w:rFonts w:ascii="Arial" w:hAnsi="Arial" w:cs="Arial"/>
                <w:sz w:val="18"/>
                <w:szCs w:val="18"/>
              </w:rPr>
              <w:t xml:space="preserve"> Oynamış Olmak)</w:t>
            </w:r>
          </w:p>
        </w:tc>
        <w:tc>
          <w:tcPr>
            <w:tcW w:w="850" w:type="dxa"/>
            <w:vAlign w:val="center"/>
          </w:tcPr>
          <w:p w:rsidR="00D5120B" w:rsidRPr="00887C09" w:rsidRDefault="00D5120B" w:rsidP="00D5120B">
            <w:pPr>
              <w:jc w:val="center"/>
              <w:rPr>
                <w:rFonts w:ascii="Arial" w:hAnsi="Arial" w:cs="Arial"/>
                <w:sz w:val="18"/>
                <w:szCs w:val="18"/>
              </w:rPr>
            </w:pPr>
            <w:r>
              <w:rPr>
                <w:rFonts w:ascii="Arial" w:hAnsi="Arial" w:cs="Arial"/>
                <w:sz w:val="18"/>
                <w:szCs w:val="18"/>
              </w:rPr>
              <w:t>60</w:t>
            </w:r>
          </w:p>
        </w:tc>
      </w:tr>
      <w:tr w:rsidR="00D5120B" w:rsidRPr="00887C09" w:rsidTr="00D5120B">
        <w:trPr>
          <w:trHeight w:val="510"/>
        </w:trPr>
        <w:tc>
          <w:tcPr>
            <w:tcW w:w="8789" w:type="dxa"/>
            <w:vAlign w:val="center"/>
          </w:tcPr>
          <w:p w:rsidR="00D5120B" w:rsidRPr="00887C09" w:rsidRDefault="00D5120B" w:rsidP="00D5120B">
            <w:pPr>
              <w:autoSpaceDE w:val="0"/>
              <w:rPr>
                <w:rFonts w:ascii="Arial" w:hAnsi="Arial" w:cs="Arial"/>
                <w:sz w:val="18"/>
                <w:szCs w:val="18"/>
              </w:rPr>
            </w:pPr>
            <w:r w:rsidRPr="00887C09">
              <w:rPr>
                <w:rFonts w:ascii="Arial" w:hAnsi="Arial" w:cs="Arial"/>
                <w:sz w:val="18"/>
                <w:szCs w:val="18"/>
              </w:rPr>
              <w:t xml:space="preserve">Kadınlar veya Erkekler Kategorisinde İkinci Sıradaki Ligde Lisanslı Sporcu Olmak (Toplam 5 </w:t>
            </w:r>
            <w:r w:rsidR="00CA2E00">
              <w:rPr>
                <w:rFonts w:ascii="Arial" w:hAnsi="Arial" w:cs="Arial"/>
                <w:sz w:val="18"/>
                <w:szCs w:val="18"/>
              </w:rPr>
              <w:t>Müsabakada</w:t>
            </w:r>
            <w:r w:rsidRPr="00887C09">
              <w:rPr>
                <w:rFonts w:ascii="Arial" w:hAnsi="Arial" w:cs="Arial"/>
                <w:sz w:val="18"/>
                <w:szCs w:val="18"/>
              </w:rPr>
              <w:t xml:space="preserve"> Oynamış Olmak)</w:t>
            </w:r>
          </w:p>
        </w:tc>
        <w:tc>
          <w:tcPr>
            <w:tcW w:w="850" w:type="dxa"/>
            <w:vAlign w:val="center"/>
          </w:tcPr>
          <w:p w:rsidR="00D5120B" w:rsidRPr="00887C09" w:rsidRDefault="00D5120B" w:rsidP="00D5120B">
            <w:pPr>
              <w:jc w:val="center"/>
              <w:rPr>
                <w:rFonts w:ascii="Arial" w:hAnsi="Arial" w:cs="Arial"/>
                <w:sz w:val="18"/>
                <w:szCs w:val="18"/>
              </w:rPr>
            </w:pPr>
            <w:r>
              <w:rPr>
                <w:rFonts w:ascii="Arial" w:hAnsi="Arial" w:cs="Arial"/>
                <w:sz w:val="18"/>
                <w:szCs w:val="18"/>
              </w:rPr>
              <w:t>50</w:t>
            </w:r>
          </w:p>
        </w:tc>
      </w:tr>
      <w:tr w:rsidR="00D5120B" w:rsidRPr="00887C09" w:rsidTr="00D5120B">
        <w:trPr>
          <w:trHeight w:val="510"/>
        </w:trPr>
        <w:tc>
          <w:tcPr>
            <w:tcW w:w="8789" w:type="dxa"/>
            <w:vAlign w:val="center"/>
          </w:tcPr>
          <w:p w:rsidR="00D5120B" w:rsidRPr="00DF6CD4" w:rsidRDefault="00D5120B" w:rsidP="00D5120B">
            <w:pPr>
              <w:autoSpaceDE w:val="0"/>
              <w:rPr>
                <w:rFonts w:ascii="Arial" w:hAnsi="Arial" w:cs="Arial"/>
                <w:sz w:val="18"/>
                <w:szCs w:val="18"/>
              </w:rPr>
            </w:pPr>
            <w:r w:rsidRPr="00DF6CD4">
              <w:rPr>
                <w:rFonts w:ascii="Arial" w:hAnsi="Arial" w:cs="Arial"/>
                <w:sz w:val="18"/>
                <w:szCs w:val="18"/>
              </w:rPr>
              <w:t xml:space="preserve">Kadınlar veya Erkekler Kategorisinde Üçüncü Sıradaki Ligde Lisanslı Sporcu Olmak (En az 2 farklı sezona ait toplam 5 </w:t>
            </w:r>
            <w:r w:rsidR="00CA2E00">
              <w:rPr>
                <w:rFonts w:ascii="Arial" w:hAnsi="Arial" w:cs="Arial"/>
                <w:sz w:val="18"/>
                <w:szCs w:val="18"/>
              </w:rPr>
              <w:t>müsabakada</w:t>
            </w:r>
            <w:r w:rsidRPr="00DF6CD4">
              <w:rPr>
                <w:rFonts w:ascii="Arial" w:hAnsi="Arial" w:cs="Arial"/>
                <w:sz w:val="18"/>
                <w:szCs w:val="18"/>
              </w:rPr>
              <w:t xml:space="preserve"> oynamış olmak)</w:t>
            </w:r>
          </w:p>
        </w:tc>
        <w:tc>
          <w:tcPr>
            <w:tcW w:w="850" w:type="dxa"/>
            <w:vAlign w:val="center"/>
          </w:tcPr>
          <w:p w:rsidR="00D5120B" w:rsidRPr="00DF6CD4" w:rsidRDefault="00D5120B" w:rsidP="00D5120B">
            <w:pPr>
              <w:jc w:val="center"/>
              <w:rPr>
                <w:rFonts w:ascii="Arial" w:hAnsi="Arial" w:cs="Arial"/>
                <w:sz w:val="18"/>
                <w:szCs w:val="18"/>
              </w:rPr>
            </w:pPr>
            <w:r w:rsidRPr="00DF6CD4">
              <w:rPr>
                <w:rFonts w:ascii="Arial" w:hAnsi="Arial" w:cs="Arial"/>
                <w:sz w:val="18"/>
                <w:szCs w:val="18"/>
              </w:rPr>
              <w:t>30</w:t>
            </w:r>
          </w:p>
        </w:tc>
      </w:tr>
      <w:tr w:rsidR="00D5120B" w:rsidRPr="00887C09" w:rsidTr="00D5120B">
        <w:trPr>
          <w:trHeight w:val="510"/>
        </w:trPr>
        <w:tc>
          <w:tcPr>
            <w:tcW w:w="8789" w:type="dxa"/>
            <w:shd w:val="clear" w:color="auto" w:fill="auto"/>
            <w:vAlign w:val="center"/>
          </w:tcPr>
          <w:p w:rsidR="00D5120B" w:rsidRPr="00DF6CD4" w:rsidRDefault="00D5120B" w:rsidP="00D5120B">
            <w:pPr>
              <w:autoSpaceDE w:val="0"/>
              <w:rPr>
                <w:rFonts w:ascii="Arial" w:hAnsi="Arial" w:cs="Arial"/>
                <w:sz w:val="18"/>
                <w:szCs w:val="18"/>
              </w:rPr>
            </w:pPr>
            <w:r w:rsidRPr="00DF6CD4">
              <w:rPr>
                <w:rFonts w:ascii="Arial" w:hAnsi="Arial" w:cs="Arial"/>
                <w:sz w:val="18"/>
                <w:szCs w:val="18"/>
              </w:rPr>
              <w:t xml:space="preserve">Kadınlar veya Erkekler Kategorisinde Bölgesel Ligde Lisanslı Sporcu Olmak (En az 2 farklı sezona ait toplam 5 </w:t>
            </w:r>
            <w:r w:rsidR="00CA2E00">
              <w:rPr>
                <w:rFonts w:ascii="Arial" w:hAnsi="Arial" w:cs="Arial"/>
                <w:sz w:val="18"/>
                <w:szCs w:val="18"/>
              </w:rPr>
              <w:t>müsabakada</w:t>
            </w:r>
            <w:r w:rsidRPr="00DF6CD4">
              <w:rPr>
                <w:rFonts w:ascii="Arial" w:hAnsi="Arial" w:cs="Arial"/>
                <w:sz w:val="18"/>
                <w:szCs w:val="18"/>
              </w:rPr>
              <w:t xml:space="preserve"> oynamış olmak)</w:t>
            </w:r>
          </w:p>
        </w:tc>
        <w:tc>
          <w:tcPr>
            <w:tcW w:w="850" w:type="dxa"/>
            <w:shd w:val="clear" w:color="auto" w:fill="auto"/>
            <w:vAlign w:val="center"/>
          </w:tcPr>
          <w:p w:rsidR="00D5120B" w:rsidRPr="00DF6CD4" w:rsidRDefault="00D5120B" w:rsidP="00D5120B">
            <w:pPr>
              <w:jc w:val="center"/>
              <w:rPr>
                <w:rFonts w:ascii="Arial" w:hAnsi="Arial" w:cs="Arial"/>
                <w:sz w:val="18"/>
                <w:szCs w:val="18"/>
              </w:rPr>
            </w:pPr>
            <w:r>
              <w:rPr>
                <w:rFonts w:ascii="Arial" w:hAnsi="Arial" w:cs="Arial"/>
                <w:sz w:val="18"/>
                <w:szCs w:val="18"/>
              </w:rPr>
              <w:t>20</w:t>
            </w:r>
          </w:p>
        </w:tc>
      </w:tr>
    </w:tbl>
    <w:p w:rsidR="006671A9" w:rsidRPr="00887C09" w:rsidRDefault="006671A9" w:rsidP="006671A9">
      <w:pPr>
        <w:spacing w:line="360" w:lineRule="auto"/>
        <w:jc w:val="both"/>
        <w:rPr>
          <w:rFonts w:ascii="Arial" w:hAnsi="Arial" w:cs="Arial"/>
          <w:bCs/>
          <w:sz w:val="18"/>
          <w:szCs w:val="18"/>
        </w:rPr>
      </w:pPr>
    </w:p>
    <w:p w:rsidR="005F17A1" w:rsidRPr="00887C09" w:rsidRDefault="005F17A1" w:rsidP="006671A9">
      <w:pPr>
        <w:spacing w:line="360" w:lineRule="auto"/>
        <w:jc w:val="both"/>
        <w:rPr>
          <w:rFonts w:ascii="Arial" w:hAnsi="Arial" w:cs="Arial"/>
          <w:bCs/>
          <w:sz w:val="18"/>
          <w:szCs w:val="18"/>
        </w:rPr>
      </w:pPr>
    </w:p>
    <w:p w:rsidR="006671A9" w:rsidRPr="00887C09" w:rsidRDefault="00C82D8F" w:rsidP="009A4574">
      <w:pPr>
        <w:spacing w:line="360" w:lineRule="auto"/>
        <w:jc w:val="both"/>
        <w:rPr>
          <w:rFonts w:ascii="Arial" w:hAnsi="Arial" w:cs="Arial"/>
          <w:bCs/>
          <w:sz w:val="18"/>
          <w:szCs w:val="18"/>
        </w:rPr>
      </w:pPr>
      <w:r w:rsidRPr="00887C09">
        <w:rPr>
          <w:rFonts w:ascii="Arial" w:hAnsi="Arial" w:cs="Arial"/>
          <w:b/>
          <w:sz w:val="18"/>
          <w:szCs w:val="18"/>
        </w:rPr>
        <w:t xml:space="preserve">  </w:t>
      </w:r>
      <w:r w:rsidR="004F46F8">
        <w:rPr>
          <w:rFonts w:ascii="Arial" w:hAnsi="Arial" w:cs="Arial"/>
          <w:b/>
          <w:sz w:val="18"/>
          <w:szCs w:val="18"/>
        </w:rPr>
        <w:t>Çizelge 8</w:t>
      </w:r>
      <w:r w:rsidR="006671A9" w:rsidRPr="00887C09">
        <w:rPr>
          <w:rFonts w:ascii="Arial" w:hAnsi="Arial" w:cs="Arial"/>
          <w:b/>
          <w:sz w:val="18"/>
          <w:szCs w:val="18"/>
        </w:rPr>
        <w:t xml:space="preserve">. </w:t>
      </w:r>
      <w:r w:rsidR="006671A9" w:rsidRPr="00887C09">
        <w:rPr>
          <w:rFonts w:ascii="Arial" w:hAnsi="Arial" w:cs="Arial"/>
          <w:sz w:val="18"/>
          <w:szCs w:val="18"/>
        </w:rPr>
        <w:t xml:space="preserve">Sporcu Özgeçmişi Değerlendirme Puanları </w:t>
      </w:r>
      <w:r w:rsidR="005F17A1" w:rsidRPr="00887C09">
        <w:rPr>
          <w:rFonts w:ascii="Arial" w:hAnsi="Arial" w:cs="Arial"/>
          <w:sz w:val="18"/>
          <w:szCs w:val="18"/>
        </w:rPr>
        <w:t>4</w:t>
      </w:r>
    </w:p>
    <w:tbl>
      <w:tblPr>
        <w:tblStyle w:val="TabloKlavuzu"/>
        <w:tblW w:w="9639" w:type="dxa"/>
        <w:tblInd w:w="108" w:type="dxa"/>
        <w:tblLook w:val="04A0" w:firstRow="1" w:lastRow="0" w:firstColumn="1" w:lastColumn="0" w:noHBand="0" w:noVBand="1"/>
      </w:tblPr>
      <w:tblGrid>
        <w:gridCol w:w="8789"/>
        <w:gridCol w:w="850"/>
      </w:tblGrid>
      <w:tr w:rsidR="00D5120B" w:rsidRPr="00887C09" w:rsidTr="00D5120B">
        <w:trPr>
          <w:trHeight w:val="510"/>
        </w:trPr>
        <w:tc>
          <w:tcPr>
            <w:tcW w:w="8789" w:type="dxa"/>
            <w:vAlign w:val="center"/>
          </w:tcPr>
          <w:p w:rsidR="00D5120B" w:rsidRPr="00887C09" w:rsidRDefault="00D5120B" w:rsidP="00B82F7E">
            <w:pPr>
              <w:rPr>
                <w:rFonts w:ascii="Arial" w:hAnsi="Arial" w:cs="Arial"/>
                <w:b/>
                <w:sz w:val="18"/>
                <w:szCs w:val="18"/>
              </w:rPr>
            </w:pPr>
            <w:r w:rsidRPr="00887C09">
              <w:rPr>
                <w:rFonts w:ascii="Arial" w:hAnsi="Arial" w:cs="Arial"/>
                <w:b/>
                <w:sz w:val="18"/>
                <w:szCs w:val="18"/>
              </w:rPr>
              <w:t>HENTBOL</w:t>
            </w:r>
          </w:p>
        </w:tc>
        <w:tc>
          <w:tcPr>
            <w:tcW w:w="850" w:type="dxa"/>
            <w:vAlign w:val="center"/>
          </w:tcPr>
          <w:p w:rsidR="00D5120B" w:rsidRPr="00887C09" w:rsidRDefault="00D5120B" w:rsidP="00B82F7E">
            <w:pPr>
              <w:jc w:val="center"/>
              <w:rPr>
                <w:rFonts w:ascii="Arial" w:hAnsi="Arial" w:cs="Arial"/>
                <w:b/>
                <w:sz w:val="18"/>
                <w:szCs w:val="18"/>
              </w:rPr>
            </w:pPr>
            <w:r w:rsidRPr="00887C09">
              <w:rPr>
                <w:rFonts w:ascii="Arial" w:hAnsi="Arial" w:cs="Arial"/>
                <w:b/>
                <w:sz w:val="18"/>
                <w:szCs w:val="18"/>
              </w:rPr>
              <w:t>PUANI</w:t>
            </w:r>
          </w:p>
        </w:tc>
      </w:tr>
      <w:tr w:rsidR="00D5120B" w:rsidRPr="00887C09" w:rsidTr="00D5120B">
        <w:trPr>
          <w:trHeight w:val="510"/>
        </w:trPr>
        <w:tc>
          <w:tcPr>
            <w:tcW w:w="8789" w:type="dxa"/>
            <w:vAlign w:val="center"/>
          </w:tcPr>
          <w:p w:rsidR="00D5120B" w:rsidRPr="00DF6CD4" w:rsidRDefault="00D5120B" w:rsidP="00D5120B">
            <w:pPr>
              <w:autoSpaceDE w:val="0"/>
              <w:rPr>
                <w:rFonts w:ascii="Arial" w:hAnsi="Arial" w:cs="Arial"/>
                <w:sz w:val="18"/>
                <w:szCs w:val="18"/>
              </w:rPr>
            </w:pPr>
            <w:r w:rsidRPr="00DF6CD4">
              <w:rPr>
                <w:rFonts w:ascii="Arial" w:hAnsi="Arial" w:cs="Arial"/>
                <w:sz w:val="18"/>
                <w:szCs w:val="18"/>
              </w:rPr>
              <w:t xml:space="preserve">Kadınlar veya Erkekler Kategorisinde En Üst Ligde Lisanslı Sporcu Olmak (Toplam 5 </w:t>
            </w:r>
            <w:r w:rsidR="00CA2E00">
              <w:rPr>
                <w:rFonts w:ascii="Arial" w:hAnsi="Arial" w:cs="Arial"/>
                <w:sz w:val="18"/>
                <w:szCs w:val="18"/>
              </w:rPr>
              <w:t>Müsabakada</w:t>
            </w:r>
            <w:r w:rsidRPr="00DF6CD4">
              <w:rPr>
                <w:rFonts w:ascii="Arial" w:hAnsi="Arial" w:cs="Arial"/>
                <w:sz w:val="18"/>
                <w:szCs w:val="18"/>
              </w:rPr>
              <w:t xml:space="preserve"> Oynamış Olmak)</w:t>
            </w:r>
          </w:p>
        </w:tc>
        <w:tc>
          <w:tcPr>
            <w:tcW w:w="850" w:type="dxa"/>
            <w:vAlign w:val="center"/>
          </w:tcPr>
          <w:p w:rsidR="00D5120B" w:rsidRPr="00DF6CD4" w:rsidRDefault="00D5120B" w:rsidP="00D5120B">
            <w:pPr>
              <w:jc w:val="center"/>
              <w:rPr>
                <w:rFonts w:ascii="Arial" w:hAnsi="Arial" w:cs="Arial"/>
                <w:sz w:val="18"/>
                <w:szCs w:val="18"/>
              </w:rPr>
            </w:pPr>
            <w:r w:rsidRPr="00DF6CD4">
              <w:rPr>
                <w:rFonts w:ascii="Arial" w:hAnsi="Arial" w:cs="Arial"/>
                <w:sz w:val="18"/>
                <w:szCs w:val="18"/>
              </w:rPr>
              <w:t>60</w:t>
            </w:r>
          </w:p>
        </w:tc>
      </w:tr>
      <w:tr w:rsidR="00D5120B" w:rsidRPr="00887C09" w:rsidTr="00D5120B">
        <w:trPr>
          <w:trHeight w:val="510"/>
        </w:trPr>
        <w:tc>
          <w:tcPr>
            <w:tcW w:w="8789" w:type="dxa"/>
            <w:vAlign w:val="center"/>
          </w:tcPr>
          <w:p w:rsidR="00D5120B" w:rsidRPr="00DF6CD4" w:rsidRDefault="00D5120B" w:rsidP="00D5120B">
            <w:pPr>
              <w:autoSpaceDE w:val="0"/>
              <w:rPr>
                <w:rFonts w:ascii="Arial" w:hAnsi="Arial" w:cs="Arial"/>
                <w:sz w:val="18"/>
                <w:szCs w:val="18"/>
              </w:rPr>
            </w:pPr>
            <w:r w:rsidRPr="00DF6CD4">
              <w:rPr>
                <w:rFonts w:ascii="Arial" w:hAnsi="Arial" w:cs="Arial"/>
                <w:sz w:val="18"/>
                <w:szCs w:val="18"/>
              </w:rPr>
              <w:t xml:space="preserve">Kadınlar veya Erkekler Kategorisinde İkinci Sıradaki Ligde Lisanslı Sporcu Olmak (Toplam 5 </w:t>
            </w:r>
            <w:r w:rsidR="00CA2E00">
              <w:rPr>
                <w:rFonts w:ascii="Arial" w:hAnsi="Arial" w:cs="Arial"/>
                <w:sz w:val="18"/>
                <w:szCs w:val="18"/>
              </w:rPr>
              <w:t>Müsabakada</w:t>
            </w:r>
            <w:r w:rsidRPr="00DF6CD4">
              <w:rPr>
                <w:rFonts w:ascii="Arial" w:hAnsi="Arial" w:cs="Arial"/>
                <w:sz w:val="18"/>
                <w:szCs w:val="18"/>
              </w:rPr>
              <w:t xml:space="preserve"> Oynamış Olmak)</w:t>
            </w:r>
          </w:p>
        </w:tc>
        <w:tc>
          <w:tcPr>
            <w:tcW w:w="850" w:type="dxa"/>
            <w:vAlign w:val="center"/>
          </w:tcPr>
          <w:p w:rsidR="00D5120B" w:rsidRPr="00DF6CD4" w:rsidRDefault="00D5120B" w:rsidP="00D5120B">
            <w:pPr>
              <w:jc w:val="center"/>
              <w:rPr>
                <w:rFonts w:ascii="Arial" w:hAnsi="Arial" w:cs="Arial"/>
                <w:sz w:val="18"/>
                <w:szCs w:val="18"/>
              </w:rPr>
            </w:pPr>
            <w:r>
              <w:rPr>
                <w:rFonts w:ascii="Arial" w:hAnsi="Arial" w:cs="Arial"/>
                <w:sz w:val="18"/>
                <w:szCs w:val="18"/>
              </w:rPr>
              <w:t>50</w:t>
            </w:r>
          </w:p>
        </w:tc>
      </w:tr>
      <w:tr w:rsidR="00D5120B" w:rsidRPr="00887C09" w:rsidTr="00D5120B">
        <w:trPr>
          <w:trHeight w:val="510"/>
        </w:trPr>
        <w:tc>
          <w:tcPr>
            <w:tcW w:w="8789" w:type="dxa"/>
            <w:vAlign w:val="center"/>
          </w:tcPr>
          <w:p w:rsidR="00D5120B" w:rsidRPr="00DF6CD4" w:rsidRDefault="00D5120B" w:rsidP="00D5120B">
            <w:pPr>
              <w:autoSpaceDE w:val="0"/>
              <w:rPr>
                <w:rFonts w:ascii="Arial" w:hAnsi="Arial" w:cs="Arial"/>
                <w:sz w:val="18"/>
                <w:szCs w:val="18"/>
              </w:rPr>
            </w:pPr>
            <w:r w:rsidRPr="00DF6CD4">
              <w:rPr>
                <w:rFonts w:ascii="Arial" w:hAnsi="Arial" w:cs="Arial"/>
                <w:sz w:val="18"/>
                <w:szCs w:val="18"/>
              </w:rPr>
              <w:t xml:space="preserve">Büyükler Kategorisinde Üçüncü Sıradaki Ligde Lisanslı Sporcu Olmak (En Az 2 Farklı Sezona ait Toplam 5 </w:t>
            </w:r>
            <w:r w:rsidR="00CA2E00">
              <w:rPr>
                <w:rFonts w:ascii="Arial" w:hAnsi="Arial" w:cs="Arial"/>
                <w:sz w:val="18"/>
                <w:szCs w:val="18"/>
              </w:rPr>
              <w:t>Müsabakada</w:t>
            </w:r>
            <w:r w:rsidRPr="00DF6CD4">
              <w:rPr>
                <w:rFonts w:ascii="Arial" w:hAnsi="Arial" w:cs="Arial"/>
                <w:sz w:val="18"/>
                <w:szCs w:val="18"/>
              </w:rPr>
              <w:t xml:space="preserve"> Oynamış Olmak)</w:t>
            </w:r>
          </w:p>
        </w:tc>
        <w:tc>
          <w:tcPr>
            <w:tcW w:w="850" w:type="dxa"/>
            <w:vAlign w:val="center"/>
          </w:tcPr>
          <w:p w:rsidR="00D5120B" w:rsidRPr="00DF6CD4" w:rsidRDefault="00D5120B" w:rsidP="00D5120B">
            <w:pPr>
              <w:jc w:val="center"/>
              <w:rPr>
                <w:rFonts w:ascii="Arial" w:hAnsi="Arial" w:cs="Arial"/>
                <w:sz w:val="18"/>
                <w:szCs w:val="18"/>
              </w:rPr>
            </w:pPr>
            <w:r w:rsidRPr="00DF6CD4">
              <w:rPr>
                <w:rFonts w:ascii="Arial" w:hAnsi="Arial" w:cs="Arial"/>
                <w:sz w:val="18"/>
                <w:szCs w:val="18"/>
              </w:rPr>
              <w:t>30</w:t>
            </w:r>
          </w:p>
        </w:tc>
      </w:tr>
      <w:tr w:rsidR="00D5120B" w:rsidRPr="00887C09" w:rsidTr="00D5120B">
        <w:trPr>
          <w:trHeight w:val="510"/>
        </w:trPr>
        <w:tc>
          <w:tcPr>
            <w:tcW w:w="8789" w:type="dxa"/>
            <w:vAlign w:val="center"/>
          </w:tcPr>
          <w:p w:rsidR="00D5120B" w:rsidRPr="00DF6CD4" w:rsidRDefault="00D5120B" w:rsidP="00D5120B">
            <w:pPr>
              <w:autoSpaceDE w:val="0"/>
              <w:rPr>
                <w:rFonts w:ascii="Arial" w:hAnsi="Arial" w:cs="Arial"/>
                <w:sz w:val="18"/>
                <w:szCs w:val="18"/>
              </w:rPr>
            </w:pPr>
            <w:r w:rsidRPr="00DF6CD4">
              <w:rPr>
                <w:rFonts w:ascii="Arial" w:hAnsi="Arial" w:cs="Arial"/>
                <w:sz w:val="18"/>
                <w:szCs w:val="18"/>
              </w:rPr>
              <w:t xml:space="preserve">Büyükler Kategorisinde Dördüncü Sıradaki Ligde Lisanslı Sporcu Olmak (En Az 2 Farklı Sezona ait Toplam 5 </w:t>
            </w:r>
            <w:r w:rsidR="00CA2E00">
              <w:rPr>
                <w:rFonts w:ascii="Arial" w:hAnsi="Arial" w:cs="Arial"/>
                <w:sz w:val="18"/>
                <w:szCs w:val="18"/>
              </w:rPr>
              <w:t>Müsabakada</w:t>
            </w:r>
            <w:r w:rsidRPr="00DF6CD4">
              <w:rPr>
                <w:rFonts w:ascii="Arial" w:hAnsi="Arial" w:cs="Arial"/>
                <w:sz w:val="18"/>
                <w:szCs w:val="18"/>
              </w:rPr>
              <w:t xml:space="preserve"> Oynamış Olmak)</w:t>
            </w:r>
          </w:p>
        </w:tc>
        <w:tc>
          <w:tcPr>
            <w:tcW w:w="850" w:type="dxa"/>
            <w:vAlign w:val="center"/>
          </w:tcPr>
          <w:p w:rsidR="00D5120B" w:rsidRPr="00DF6CD4" w:rsidRDefault="00D5120B" w:rsidP="00D5120B">
            <w:pPr>
              <w:jc w:val="center"/>
              <w:rPr>
                <w:rFonts w:ascii="Arial" w:hAnsi="Arial" w:cs="Arial"/>
                <w:sz w:val="18"/>
                <w:szCs w:val="18"/>
              </w:rPr>
            </w:pPr>
            <w:r>
              <w:rPr>
                <w:rFonts w:ascii="Arial" w:hAnsi="Arial" w:cs="Arial"/>
                <w:sz w:val="18"/>
                <w:szCs w:val="18"/>
              </w:rPr>
              <w:t>20</w:t>
            </w:r>
          </w:p>
        </w:tc>
      </w:tr>
    </w:tbl>
    <w:p w:rsidR="00BC33DF" w:rsidRPr="00887C09" w:rsidRDefault="00BC33DF" w:rsidP="00992C27">
      <w:pPr>
        <w:rPr>
          <w:rFonts w:ascii="Arial" w:hAnsi="Arial" w:cs="Arial"/>
          <w:sz w:val="18"/>
          <w:szCs w:val="18"/>
        </w:rPr>
      </w:pPr>
    </w:p>
    <w:p w:rsidR="00C00FE4" w:rsidRPr="00887C09" w:rsidRDefault="00C00FE4" w:rsidP="00992C27">
      <w:pPr>
        <w:rPr>
          <w:rFonts w:ascii="Arial" w:hAnsi="Arial" w:cs="Arial"/>
          <w:sz w:val="18"/>
          <w:szCs w:val="18"/>
        </w:rPr>
      </w:pPr>
    </w:p>
    <w:p w:rsidR="00F3015E" w:rsidRPr="00702ED3" w:rsidRDefault="00F3015E" w:rsidP="00F3015E">
      <w:pPr>
        <w:spacing w:line="360" w:lineRule="auto"/>
        <w:jc w:val="both"/>
        <w:rPr>
          <w:rFonts w:ascii="Arial" w:hAnsi="Arial" w:cs="Arial"/>
          <w:bCs/>
          <w:sz w:val="18"/>
          <w:szCs w:val="18"/>
        </w:rPr>
      </w:pPr>
      <w:r w:rsidRPr="0096213E">
        <w:rPr>
          <w:rFonts w:ascii="Arial" w:hAnsi="Arial" w:cs="Arial"/>
          <w:b/>
          <w:color w:val="FF0000"/>
          <w:sz w:val="18"/>
          <w:szCs w:val="18"/>
        </w:rPr>
        <w:t xml:space="preserve">  </w:t>
      </w:r>
      <w:r w:rsidR="00FE34E3">
        <w:rPr>
          <w:rFonts w:ascii="Arial" w:hAnsi="Arial" w:cs="Arial"/>
          <w:b/>
          <w:sz w:val="18"/>
          <w:szCs w:val="18"/>
        </w:rPr>
        <w:t>Çiz</w:t>
      </w:r>
      <w:r w:rsidR="004F46F8">
        <w:rPr>
          <w:rFonts w:ascii="Arial" w:hAnsi="Arial" w:cs="Arial"/>
          <w:b/>
          <w:sz w:val="18"/>
          <w:szCs w:val="18"/>
        </w:rPr>
        <w:t>elge 9</w:t>
      </w:r>
      <w:r w:rsidRPr="00702ED3">
        <w:rPr>
          <w:rFonts w:ascii="Arial" w:hAnsi="Arial" w:cs="Arial"/>
          <w:b/>
          <w:sz w:val="18"/>
          <w:szCs w:val="18"/>
        </w:rPr>
        <w:t xml:space="preserve">. </w:t>
      </w:r>
      <w:r w:rsidRPr="00702ED3">
        <w:rPr>
          <w:rFonts w:ascii="Arial" w:hAnsi="Arial" w:cs="Arial"/>
          <w:sz w:val="18"/>
          <w:szCs w:val="18"/>
        </w:rPr>
        <w:t>Sporcu Özgeçmişi Değ</w:t>
      </w:r>
      <w:r w:rsidR="00D5120B">
        <w:rPr>
          <w:rFonts w:ascii="Arial" w:hAnsi="Arial" w:cs="Arial"/>
          <w:sz w:val="18"/>
          <w:szCs w:val="18"/>
        </w:rPr>
        <w:t>erlendirme Puanları 5</w:t>
      </w:r>
    </w:p>
    <w:tbl>
      <w:tblPr>
        <w:tblStyle w:val="TabloKlavuzu"/>
        <w:tblW w:w="9639" w:type="dxa"/>
        <w:tblInd w:w="108" w:type="dxa"/>
        <w:tblLook w:val="04A0" w:firstRow="1" w:lastRow="0" w:firstColumn="1" w:lastColumn="0" w:noHBand="0" w:noVBand="1"/>
      </w:tblPr>
      <w:tblGrid>
        <w:gridCol w:w="8789"/>
        <w:gridCol w:w="850"/>
      </w:tblGrid>
      <w:tr w:rsidR="00D5120B" w:rsidRPr="00702ED3" w:rsidTr="00D5120B">
        <w:trPr>
          <w:trHeight w:val="510"/>
        </w:trPr>
        <w:tc>
          <w:tcPr>
            <w:tcW w:w="8789" w:type="dxa"/>
            <w:vAlign w:val="center"/>
          </w:tcPr>
          <w:p w:rsidR="00D5120B" w:rsidRPr="00702ED3" w:rsidRDefault="00D5120B" w:rsidP="00F3015E">
            <w:pPr>
              <w:rPr>
                <w:rFonts w:ascii="Arial" w:hAnsi="Arial" w:cs="Arial"/>
                <w:b/>
                <w:sz w:val="18"/>
                <w:szCs w:val="18"/>
              </w:rPr>
            </w:pPr>
            <w:r w:rsidRPr="00702ED3">
              <w:rPr>
                <w:rFonts w:ascii="Arial" w:hAnsi="Arial" w:cs="Arial"/>
                <w:b/>
                <w:sz w:val="18"/>
                <w:szCs w:val="18"/>
              </w:rPr>
              <w:t>ATLETİZM</w:t>
            </w:r>
          </w:p>
        </w:tc>
        <w:tc>
          <w:tcPr>
            <w:tcW w:w="850" w:type="dxa"/>
            <w:vAlign w:val="center"/>
          </w:tcPr>
          <w:p w:rsidR="00D5120B" w:rsidRPr="00702ED3" w:rsidRDefault="00D5120B" w:rsidP="00F3015E">
            <w:pPr>
              <w:jc w:val="center"/>
              <w:rPr>
                <w:rFonts w:ascii="Arial" w:hAnsi="Arial" w:cs="Arial"/>
                <w:b/>
                <w:sz w:val="18"/>
                <w:szCs w:val="18"/>
              </w:rPr>
            </w:pPr>
            <w:r w:rsidRPr="00702ED3">
              <w:rPr>
                <w:rFonts w:ascii="Arial" w:hAnsi="Arial" w:cs="Arial"/>
                <w:b/>
                <w:sz w:val="18"/>
                <w:szCs w:val="18"/>
              </w:rPr>
              <w:t>PUANI</w:t>
            </w:r>
          </w:p>
        </w:tc>
      </w:tr>
      <w:tr w:rsidR="00D5120B" w:rsidRPr="00702ED3" w:rsidTr="00D5120B">
        <w:trPr>
          <w:trHeight w:val="51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Birincilik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50</w:t>
            </w:r>
          </w:p>
        </w:tc>
      </w:tr>
      <w:tr w:rsidR="00D5120B" w:rsidRPr="00702ED3" w:rsidTr="00D5120B">
        <w:trPr>
          <w:trHeight w:val="51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İkincilik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45</w:t>
            </w:r>
          </w:p>
        </w:tc>
      </w:tr>
      <w:tr w:rsidR="00D5120B" w:rsidRPr="00702ED3" w:rsidTr="00D5120B">
        <w:trPr>
          <w:trHeight w:val="51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Üçüncülük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40</w:t>
            </w:r>
          </w:p>
        </w:tc>
      </w:tr>
      <w:tr w:rsidR="00D5120B" w:rsidRPr="00C445E4" w:rsidTr="00D5120B">
        <w:trPr>
          <w:trHeight w:val="510"/>
        </w:trPr>
        <w:tc>
          <w:tcPr>
            <w:tcW w:w="8789" w:type="dxa"/>
            <w:vAlign w:val="center"/>
          </w:tcPr>
          <w:p w:rsidR="00D5120B" w:rsidRPr="00C445E4" w:rsidRDefault="00D5120B" w:rsidP="00D5120B">
            <w:pPr>
              <w:autoSpaceDE w:val="0"/>
              <w:ind w:left="180" w:hanging="180"/>
              <w:rPr>
                <w:rFonts w:ascii="Arial" w:hAnsi="Arial" w:cs="Arial"/>
                <w:sz w:val="18"/>
                <w:szCs w:val="18"/>
              </w:rPr>
            </w:pPr>
            <w:r w:rsidRPr="00C445E4">
              <w:rPr>
                <w:rFonts w:ascii="Arial" w:hAnsi="Arial" w:cs="Arial"/>
                <w:sz w:val="18"/>
                <w:szCs w:val="18"/>
              </w:rPr>
              <w:t>Erkek ve Kadınlar En Üst Liginde Sporcu Olmak (En Az 5 Müsabakada Yarışmış Olmak)</w:t>
            </w:r>
          </w:p>
        </w:tc>
        <w:tc>
          <w:tcPr>
            <w:tcW w:w="850" w:type="dxa"/>
            <w:vAlign w:val="center"/>
          </w:tcPr>
          <w:p w:rsidR="00D5120B" w:rsidRPr="00C445E4" w:rsidRDefault="00D5120B" w:rsidP="00D5120B">
            <w:pPr>
              <w:jc w:val="center"/>
              <w:rPr>
                <w:rFonts w:ascii="Arial" w:hAnsi="Arial" w:cs="Arial"/>
                <w:sz w:val="18"/>
                <w:szCs w:val="18"/>
              </w:rPr>
            </w:pPr>
            <w:r>
              <w:rPr>
                <w:rFonts w:ascii="Arial" w:hAnsi="Arial" w:cs="Arial"/>
                <w:sz w:val="18"/>
                <w:szCs w:val="18"/>
              </w:rPr>
              <w:t>35</w:t>
            </w:r>
          </w:p>
        </w:tc>
      </w:tr>
      <w:tr w:rsidR="00D5120B" w:rsidRPr="00C445E4" w:rsidTr="00D5120B">
        <w:trPr>
          <w:trHeight w:val="510"/>
        </w:trPr>
        <w:tc>
          <w:tcPr>
            <w:tcW w:w="8789" w:type="dxa"/>
            <w:vAlign w:val="center"/>
          </w:tcPr>
          <w:p w:rsidR="00D5120B" w:rsidRPr="00C445E4" w:rsidRDefault="00D5120B" w:rsidP="00D5120B">
            <w:pPr>
              <w:autoSpaceDE w:val="0"/>
              <w:rPr>
                <w:rFonts w:ascii="Arial" w:hAnsi="Arial" w:cs="Arial"/>
                <w:sz w:val="18"/>
                <w:szCs w:val="18"/>
              </w:rPr>
            </w:pPr>
            <w:r w:rsidRPr="00C445E4">
              <w:rPr>
                <w:rFonts w:ascii="Arial" w:hAnsi="Arial" w:cs="Arial"/>
                <w:sz w:val="18"/>
                <w:szCs w:val="18"/>
              </w:rPr>
              <w:t>Erkek ve Kadınlar İkinci Sıradaki Ligde Sporcu Olmak (En Az 2 Farklı Sezona ait Toplam 5 Müsabakada Yarışmış Olmak)</w:t>
            </w:r>
          </w:p>
        </w:tc>
        <w:tc>
          <w:tcPr>
            <w:tcW w:w="850" w:type="dxa"/>
            <w:vAlign w:val="center"/>
          </w:tcPr>
          <w:p w:rsidR="00D5120B" w:rsidRPr="00C445E4" w:rsidRDefault="00D5120B" w:rsidP="00D5120B">
            <w:pPr>
              <w:jc w:val="center"/>
              <w:rPr>
                <w:rFonts w:ascii="Arial" w:hAnsi="Arial" w:cs="Arial"/>
                <w:sz w:val="18"/>
                <w:szCs w:val="18"/>
              </w:rPr>
            </w:pPr>
            <w:r>
              <w:rPr>
                <w:rFonts w:ascii="Arial" w:hAnsi="Arial" w:cs="Arial"/>
                <w:sz w:val="18"/>
                <w:szCs w:val="18"/>
              </w:rPr>
              <w:t>25</w:t>
            </w:r>
          </w:p>
        </w:tc>
      </w:tr>
    </w:tbl>
    <w:p w:rsidR="0092363B" w:rsidRPr="0096213E" w:rsidRDefault="0092363B" w:rsidP="00992C27">
      <w:pPr>
        <w:rPr>
          <w:rFonts w:ascii="Arial" w:hAnsi="Arial" w:cs="Arial"/>
          <w:color w:val="FF0000"/>
          <w:sz w:val="18"/>
          <w:szCs w:val="18"/>
        </w:rPr>
      </w:pPr>
    </w:p>
    <w:p w:rsidR="00F3015E" w:rsidRPr="00C445E4" w:rsidRDefault="004F46F8" w:rsidP="00F3015E">
      <w:pPr>
        <w:spacing w:line="360" w:lineRule="auto"/>
        <w:jc w:val="both"/>
        <w:rPr>
          <w:rFonts w:ascii="Arial" w:hAnsi="Arial" w:cs="Arial"/>
          <w:bCs/>
          <w:sz w:val="18"/>
          <w:szCs w:val="18"/>
        </w:rPr>
      </w:pPr>
      <w:r>
        <w:rPr>
          <w:rFonts w:ascii="Arial" w:hAnsi="Arial" w:cs="Arial"/>
          <w:b/>
          <w:sz w:val="18"/>
          <w:szCs w:val="18"/>
        </w:rPr>
        <w:t xml:space="preserve">  Çizelge 10</w:t>
      </w:r>
      <w:r w:rsidR="00F3015E" w:rsidRPr="00C445E4">
        <w:rPr>
          <w:rFonts w:ascii="Arial" w:hAnsi="Arial" w:cs="Arial"/>
          <w:b/>
          <w:sz w:val="18"/>
          <w:szCs w:val="18"/>
        </w:rPr>
        <w:t xml:space="preserve">. </w:t>
      </w:r>
      <w:r w:rsidR="00F3015E" w:rsidRPr="00C445E4">
        <w:rPr>
          <w:rFonts w:ascii="Arial" w:hAnsi="Arial" w:cs="Arial"/>
          <w:sz w:val="18"/>
          <w:szCs w:val="18"/>
        </w:rPr>
        <w:t xml:space="preserve">Sporcu Özgeçmişi </w:t>
      </w:r>
      <w:r w:rsidR="00D5120B">
        <w:rPr>
          <w:rFonts w:ascii="Arial" w:hAnsi="Arial" w:cs="Arial"/>
          <w:sz w:val="18"/>
          <w:szCs w:val="18"/>
        </w:rPr>
        <w:t>Değerlendirme Puanları 6</w:t>
      </w:r>
    </w:p>
    <w:tbl>
      <w:tblPr>
        <w:tblStyle w:val="TabloKlavuzu"/>
        <w:tblW w:w="9639" w:type="dxa"/>
        <w:tblInd w:w="108" w:type="dxa"/>
        <w:tblLook w:val="04A0" w:firstRow="1" w:lastRow="0" w:firstColumn="1" w:lastColumn="0" w:noHBand="0" w:noVBand="1"/>
      </w:tblPr>
      <w:tblGrid>
        <w:gridCol w:w="8789"/>
        <w:gridCol w:w="850"/>
      </w:tblGrid>
      <w:tr w:rsidR="00D5120B" w:rsidRPr="00C445E4" w:rsidTr="00D5120B">
        <w:trPr>
          <w:trHeight w:val="510"/>
        </w:trPr>
        <w:tc>
          <w:tcPr>
            <w:tcW w:w="8789" w:type="dxa"/>
            <w:vAlign w:val="center"/>
          </w:tcPr>
          <w:p w:rsidR="00D5120B" w:rsidRPr="00C445E4" w:rsidRDefault="00D5120B" w:rsidP="00B82F7E">
            <w:pPr>
              <w:rPr>
                <w:rFonts w:ascii="Arial" w:hAnsi="Arial" w:cs="Arial"/>
                <w:b/>
                <w:sz w:val="18"/>
                <w:szCs w:val="18"/>
              </w:rPr>
            </w:pPr>
            <w:r w:rsidRPr="00C445E4">
              <w:rPr>
                <w:rFonts w:ascii="Arial" w:hAnsi="Arial" w:cs="Arial"/>
                <w:b/>
                <w:sz w:val="18"/>
                <w:szCs w:val="18"/>
              </w:rPr>
              <w:t>TENİS</w:t>
            </w:r>
          </w:p>
        </w:tc>
        <w:tc>
          <w:tcPr>
            <w:tcW w:w="850" w:type="dxa"/>
            <w:vAlign w:val="center"/>
          </w:tcPr>
          <w:p w:rsidR="00D5120B" w:rsidRPr="00C445E4" w:rsidRDefault="00D5120B" w:rsidP="00B82F7E">
            <w:pPr>
              <w:jc w:val="center"/>
              <w:rPr>
                <w:rFonts w:ascii="Arial" w:hAnsi="Arial" w:cs="Arial"/>
                <w:b/>
                <w:sz w:val="18"/>
                <w:szCs w:val="18"/>
              </w:rPr>
            </w:pPr>
            <w:r w:rsidRPr="00C445E4">
              <w:rPr>
                <w:rFonts w:ascii="Arial" w:hAnsi="Arial" w:cs="Arial"/>
                <w:b/>
                <w:sz w:val="18"/>
                <w:szCs w:val="18"/>
              </w:rPr>
              <w:t>PUANI</w:t>
            </w:r>
          </w:p>
        </w:tc>
      </w:tr>
      <w:tr w:rsidR="00D5120B" w:rsidRPr="0096213E" w:rsidTr="00D5120B">
        <w:trPr>
          <w:trHeight w:val="51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Birincilik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55</w:t>
            </w:r>
          </w:p>
        </w:tc>
      </w:tr>
      <w:tr w:rsidR="00D5120B" w:rsidRPr="0096213E" w:rsidTr="00D5120B">
        <w:trPr>
          <w:trHeight w:val="51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İkincilik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50</w:t>
            </w:r>
          </w:p>
        </w:tc>
      </w:tr>
      <w:tr w:rsidR="00D5120B" w:rsidRPr="0096213E" w:rsidTr="00D5120B">
        <w:trPr>
          <w:trHeight w:val="51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Üçüncülük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45</w:t>
            </w:r>
          </w:p>
        </w:tc>
      </w:tr>
      <w:tr w:rsidR="00D5120B" w:rsidRPr="0096213E" w:rsidTr="00D5120B">
        <w:trPr>
          <w:trHeight w:val="510"/>
        </w:trPr>
        <w:tc>
          <w:tcPr>
            <w:tcW w:w="8789" w:type="dxa"/>
            <w:vAlign w:val="center"/>
          </w:tcPr>
          <w:p w:rsidR="00D5120B" w:rsidRPr="00C445E4" w:rsidRDefault="00D5120B" w:rsidP="00D5120B">
            <w:pPr>
              <w:autoSpaceDE w:val="0"/>
              <w:ind w:left="180" w:hanging="180"/>
              <w:rPr>
                <w:rFonts w:ascii="Arial" w:hAnsi="Arial" w:cs="Arial"/>
                <w:sz w:val="18"/>
                <w:szCs w:val="18"/>
              </w:rPr>
            </w:pPr>
            <w:r w:rsidRPr="00C445E4">
              <w:rPr>
                <w:rFonts w:ascii="Arial" w:hAnsi="Arial" w:cs="Arial"/>
                <w:sz w:val="18"/>
                <w:szCs w:val="18"/>
              </w:rPr>
              <w:t>Erkek ve Kadınlar En Üst Liginde Sporcu Olmak (En Az 5 Müsabakada Yarışmış Olmak)</w:t>
            </w:r>
          </w:p>
        </w:tc>
        <w:tc>
          <w:tcPr>
            <w:tcW w:w="850" w:type="dxa"/>
            <w:vAlign w:val="center"/>
          </w:tcPr>
          <w:p w:rsidR="00D5120B" w:rsidRPr="00C445E4" w:rsidRDefault="00D5120B" w:rsidP="00D5120B">
            <w:pPr>
              <w:jc w:val="center"/>
              <w:rPr>
                <w:rFonts w:ascii="Arial" w:hAnsi="Arial" w:cs="Arial"/>
                <w:sz w:val="18"/>
                <w:szCs w:val="18"/>
              </w:rPr>
            </w:pPr>
            <w:r>
              <w:rPr>
                <w:rFonts w:ascii="Arial" w:hAnsi="Arial" w:cs="Arial"/>
                <w:sz w:val="18"/>
                <w:szCs w:val="18"/>
              </w:rPr>
              <w:t>40</w:t>
            </w:r>
          </w:p>
        </w:tc>
      </w:tr>
      <w:tr w:rsidR="00D5120B" w:rsidRPr="0096213E" w:rsidTr="00D5120B">
        <w:trPr>
          <w:trHeight w:val="510"/>
        </w:trPr>
        <w:tc>
          <w:tcPr>
            <w:tcW w:w="8789" w:type="dxa"/>
            <w:vAlign w:val="center"/>
          </w:tcPr>
          <w:p w:rsidR="00D5120B" w:rsidRPr="00C445E4" w:rsidRDefault="00D5120B" w:rsidP="00D5120B">
            <w:pPr>
              <w:autoSpaceDE w:val="0"/>
              <w:rPr>
                <w:rFonts w:ascii="Arial" w:hAnsi="Arial" w:cs="Arial"/>
                <w:sz w:val="18"/>
                <w:szCs w:val="18"/>
              </w:rPr>
            </w:pPr>
            <w:r w:rsidRPr="00C445E4">
              <w:rPr>
                <w:rFonts w:ascii="Arial" w:hAnsi="Arial" w:cs="Arial"/>
                <w:sz w:val="18"/>
                <w:szCs w:val="18"/>
              </w:rPr>
              <w:t>Erkek ve Kadınlar İkinci Sıradaki Ligde Sporcu Olmak (En Az 2 Farklı Sezona ait Toplam 5 Müsabakada Yarışmış Olmak)</w:t>
            </w:r>
          </w:p>
        </w:tc>
        <w:tc>
          <w:tcPr>
            <w:tcW w:w="850" w:type="dxa"/>
            <w:vAlign w:val="center"/>
          </w:tcPr>
          <w:p w:rsidR="00D5120B" w:rsidRPr="00C445E4" w:rsidRDefault="00D5120B" w:rsidP="00D5120B">
            <w:pPr>
              <w:jc w:val="center"/>
              <w:rPr>
                <w:rFonts w:ascii="Arial" w:hAnsi="Arial" w:cs="Arial"/>
                <w:sz w:val="18"/>
                <w:szCs w:val="18"/>
              </w:rPr>
            </w:pPr>
            <w:r>
              <w:rPr>
                <w:rFonts w:ascii="Arial" w:hAnsi="Arial" w:cs="Arial"/>
                <w:sz w:val="18"/>
                <w:szCs w:val="18"/>
              </w:rPr>
              <w:t>30</w:t>
            </w:r>
          </w:p>
        </w:tc>
      </w:tr>
    </w:tbl>
    <w:p w:rsidR="00F3015E" w:rsidRPr="0096213E" w:rsidRDefault="00F3015E" w:rsidP="00992C27">
      <w:pPr>
        <w:rPr>
          <w:rFonts w:ascii="Arial" w:hAnsi="Arial" w:cs="Arial"/>
          <w:color w:val="FF0000"/>
          <w:sz w:val="18"/>
          <w:szCs w:val="18"/>
        </w:rPr>
      </w:pPr>
    </w:p>
    <w:p w:rsidR="00F3015E" w:rsidRPr="003B2586" w:rsidRDefault="004F46F8" w:rsidP="00F3015E">
      <w:pPr>
        <w:spacing w:line="360" w:lineRule="auto"/>
        <w:jc w:val="both"/>
        <w:rPr>
          <w:rFonts w:ascii="Arial" w:hAnsi="Arial" w:cs="Arial"/>
          <w:bCs/>
          <w:sz w:val="18"/>
          <w:szCs w:val="18"/>
        </w:rPr>
      </w:pPr>
      <w:r>
        <w:rPr>
          <w:rFonts w:ascii="Arial" w:hAnsi="Arial" w:cs="Arial"/>
          <w:b/>
          <w:sz w:val="18"/>
          <w:szCs w:val="18"/>
        </w:rPr>
        <w:t xml:space="preserve">  Çizelge 11</w:t>
      </w:r>
      <w:r w:rsidR="00F3015E" w:rsidRPr="003B2586">
        <w:rPr>
          <w:rFonts w:ascii="Arial" w:hAnsi="Arial" w:cs="Arial"/>
          <w:b/>
          <w:sz w:val="18"/>
          <w:szCs w:val="18"/>
        </w:rPr>
        <w:t xml:space="preserve">. </w:t>
      </w:r>
      <w:r w:rsidR="00F3015E" w:rsidRPr="003B2586">
        <w:rPr>
          <w:rFonts w:ascii="Arial" w:hAnsi="Arial" w:cs="Arial"/>
          <w:sz w:val="18"/>
          <w:szCs w:val="18"/>
        </w:rPr>
        <w:t xml:space="preserve">Sporcu Özgeçmişi </w:t>
      </w:r>
      <w:r w:rsidR="00D5120B">
        <w:rPr>
          <w:rFonts w:ascii="Arial" w:hAnsi="Arial" w:cs="Arial"/>
          <w:sz w:val="18"/>
          <w:szCs w:val="18"/>
        </w:rPr>
        <w:t>Değerlendirme Puanları 7</w:t>
      </w:r>
    </w:p>
    <w:tbl>
      <w:tblPr>
        <w:tblStyle w:val="TabloKlavuzu"/>
        <w:tblW w:w="9639" w:type="dxa"/>
        <w:tblInd w:w="108" w:type="dxa"/>
        <w:tblLook w:val="04A0" w:firstRow="1" w:lastRow="0" w:firstColumn="1" w:lastColumn="0" w:noHBand="0" w:noVBand="1"/>
      </w:tblPr>
      <w:tblGrid>
        <w:gridCol w:w="8789"/>
        <w:gridCol w:w="850"/>
      </w:tblGrid>
      <w:tr w:rsidR="00D5120B" w:rsidRPr="003B2586" w:rsidTr="00D5120B">
        <w:trPr>
          <w:trHeight w:val="480"/>
        </w:trPr>
        <w:tc>
          <w:tcPr>
            <w:tcW w:w="8789" w:type="dxa"/>
            <w:vAlign w:val="center"/>
          </w:tcPr>
          <w:p w:rsidR="00D5120B" w:rsidRPr="003B2586" w:rsidRDefault="00D5120B" w:rsidP="00F3015E">
            <w:pPr>
              <w:rPr>
                <w:rFonts w:ascii="Arial" w:hAnsi="Arial" w:cs="Arial"/>
                <w:b/>
                <w:sz w:val="18"/>
                <w:szCs w:val="18"/>
              </w:rPr>
            </w:pPr>
            <w:r w:rsidRPr="003B2586">
              <w:rPr>
                <w:rFonts w:ascii="Arial" w:hAnsi="Arial" w:cs="Arial"/>
                <w:b/>
                <w:sz w:val="18"/>
                <w:szCs w:val="18"/>
              </w:rPr>
              <w:t>YÜZME</w:t>
            </w:r>
          </w:p>
        </w:tc>
        <w:tc>
          <w:tcPr>
            <w:tcW w:w="850" w:type="dxa"/>
            <w:vAlign w:val="center"/>
          </w:tcPr>
          <w:p w:rsidR="00D5120B" w:rsidRPr="003B2586" w:rsidRDefault="00D5120B" w:rsidP="00F3015E">
            <w:pPr>
              <w:jc w:val="center"/>
              <w:rPr>
                <w:rFonts w:ascii="Arial" w:hAnsi="Arial" w:cs="Arial"/>
                <w:b/>
                <w:sz w:val="18"/>
                <w:szCs w:val="18"/>
              </w:rPr>
            </w:pPr>
            <w:r w:rsidRPr="003B2586">
              <w:rPr>
                <w:rFonts w:ascii="Arial" w:hAnsi="Arial" w:cs="Arial"/>
                <w:b/>
                <w:sz w:val="18"/>
                <w:szCs w:val="18"/>
              </w:rPr>
              <w:t>PUANI</w:t>
            </w:r>
          </w:p>
        </w:tc>
      </w:tr>
      <w:tr w:rsidR="00D5120B" w:rsidRPr="0096213E" w:rsidTr="00D5120B">
        <w:trPr>
          <w:trHeight w:val="48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Birincilik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55</w:t>
            </w:r>
          </w:p>
        </w:tc>
      </w:tr>
      <w:tr w:rsidR="00D5120B" w:rsidRPr="0096213E" w:rsidTr="00D5120B">
        <w:trPr>
          <w:trHeight w:val="48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İkincilik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50</w:t>
            </w:r>
          </w:p>
        </w:tc>
      </w:tr>
      <w:tr w:rsidR="00D5120B" w:rsidRPr="0096213E" w:rsidTr="00D5120B">
        <w:trPr>
          <w:trHeight w:val="48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Üçüncülük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45</w:t>
            </w:r>
          </w:p>
        </w:tc>
      </w:tr>
    </w:tbl>
    <w:p w:rsidR="00F3015E" w:rsidRDefault="00F3015E" w:rsidP="00992C27">
      <w:pPr>
        <w:rPr>
          <w:rFonts w:ascii="Arial" w:hAnsi="Arial" w:cs="Arial"/>
          <w:color w:val="FF0000"/>
          <w:sz w:val="18"/>
          <w:szCs w:val="18"/>
        </w:rPr>
      </w:pPr>
    </w:p>
    <w:p w:rsidR="008B09D6" w:rsidRPr="003B2586" w:rsidRDefault="008B09D6" w:rsidP="008B09D6">
      <w:pPr>
        <w:spacing w:line="360" w:lineRule="auto"/>
        <w:jc w:val="both"/>
        <w:rPr>
          <w:rFonts w:ascii="Arial" w:hAnsi="Arial" w:cs="Arial"/>
          <w:bCs/>
          <w:sz w:val="18"/>
          <w:szCs w:val="18"/>
        </w:rPr>
      </w:pPr>
      <w:r w:rsidRPr="003B2586">
        <w:rPr>
          <w:rFonts w:ascii="Arial" w:hAnsi="Arial" w:cs="Arial"/>
          <w:b/>
          <w:sz w:val="18"/>
          <w:szCs w:val="18"/>
        </w:rPr>
        <w:t xml:space="preserve">  </w:t>
      </w:r>
      <w:r w:rsidR="004F46F8">
        <w:rPr>
          <w:rFonts w:ascii="Arial" w:hAnsi="Arial" w:cs="Arial"/>
          <w:b/>
          <w:sz w:val="18"/>
          <w:szCs w:val="18"/>
        </w:rPr>
        <w:t>Çizelge 12</w:t>
      </w:r>
      <w:r w:rsidRPr="003B2586">
        <w:rPr>
          <w:rFonts w:ascii="Arial" w:hAnsi="Arial" w:cs="Arial"/>
          <w:b/>
          <w:sz w:val="18"/>
          <w:szCs w:val="18"/>
        </w:rPr>
        <w:t xml:space="preserve">. </w:t>
      </w:r>
      <w:r w:rsidRPr="003B2586">
        <w:rPr>
          <w:rFonts w:ascii="Arial" w:hAnsi="Arial" w:cs="Arial"/>
          <w:sz w:val="18"/>
          <w:szCs w:val="18"/>
        </w:rPr>
        <w:t xml:space="preserve">Sporcu Özgeçmişi </w:t>
      </w:r>
      <w:r w:rsidR="00D5120B">
        <w:rPr>
          <w:rFonts w:ascii="Arial" w:hAnsi="Arial" w:cs="Arial"/>
          <w:sz w:val="18"/>
          <w:szCs w:val="18"/>
        </w:rPr>
        <w:t>Değerlendirme Puanları 8</w:t>
      </w:r>
    </w:p>
    <w:tbl>
      <w:tblPr>
        <w:tblStyle w:val="TabloKlavuzu"/>
        <w:tblW w:w="9639" w:type="dxa"/>
        <w:tblInd w:w="108" w:type="dxa"/>
        <w:tblLook w:val="04A0" w:firstRow="1" w:lastRow="0" w:firstColumn="1" w:lastColumn="0" w:noHBand="0" w:noVBand="1"/>
      </w:tblPr>
      <w:tblGrid>
        <w:gridCol w:w="8789"/>
        <w:gridCol w:w="850"/>
      </w:tblGrid>
      <w:tr w:rsidR="00D5120B" w:rsidRPr="003B2586" w:rsidTr="00D5120B">
        <w:trPr>
          <w:trHeight w:val="483"/>
        </w:trPr>
        <w:tc>
          <w:tcPr>
            <w:tcW w:w="8789" w:type="dxa"/>
            <w:vAlign w:val="center"/>
          </w:tcPr>
          <w:p w:rsidR="00D5120B" w:rsidRPr="003B2586" w:rsidRDefault="00D5120B" w:rsidP="00B82F7E">
            <w:pPr>
              <w:rPr>
                <w:rFonts w:ascii="Arial" w:hAnsi="Arial" w:cs="Arial"/>
                <w:b/>
                <w:sz w:val="18"/>
                <w:szCs w:val="18"/>
              </w:rPr>
            </w:pPr>
            <w:r w:rsidRPr="003B2586">
              <w:rPr>
                <w:rFonts w:ascii="Arial" w:hAnsi="Arial" w:cs="Arial"/>
                <w:b/>
                <w:sz w:val="18"/>
                <w:szCs w:val="18"/>
              </w:rPr>
              <w:t>GÜREŞ</w:t>
            </w:r>
          </w:p>
        </w:tc>
        <w:tc>
          <w:tcPr>
            <w:tcW w:w="850" w:type="dxa"/>
            <w:vAlign w:val="center"/>
          </w:tcPr>
          <w:p w:rsidR="00D5120B" w:rsidRPr="003B2586" w:rsidRDefault="00D5120B" w:rsidP="00B82F7E">
            <w:pPr>
              <w:jc w:val="center"/>
              <w:rPr>
                <w:rFonts w:ascii="Arial" w:hAnsi="Arial" w:cs="Arial"/>
                <w:b/>
                <w:sz w:val="18"/>
                <w:szCs w:val="18"/>
              </w:rPr>
            </w:pPr>
            <w:r w:rsidRPr="003B2586">
              <w:rPr>
                <w:rFonts w:ascii="Arial" w:hAnsi="Arial" w:cs="Arial"/>
                <w:b/>
                <w:sz w:val="18"/>
                <w:szCs w:val="18"/>
              </w:rPr>
              <w:t>PUANI</w:t>
            </w:r>
          </w:p>
        </w:tc>
      </w:tr>
      <w:tr w:rsidR="00D5120B" w:rsidRPr="0096213E" w:rsidTr="00D5120B">
        <w:trPr>
          <w:trHeight w:val="483"/>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Birincilik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55</w:t>
            </w:r>
          </w:p>
        </w:tc>
      </w:tr>
      <w:tr w:rsidR="00D5120B" w:rsidRPr="0096213E" w:rsidTr="00D5120B">
        <w:trPr>
          <w:trHeight w:val="483"/>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İkincilik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50</w:t>
            </w:r>
          </w:p>
        </w:tc>
      </w:tr>
      <w:tr w:rsidR="00D5120B" w:rsidRPr="0096213E" w:rsidTr="00D5120B">
        <w:trPr>
          <w:trHeight w:val="483"/>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Üçüncülük</w:t>
            </w:r>
          </w:p>
        </w:tc>
        <w:tc>
          <w:tcPr>
            <w:tcW w:w="850" w:type="dxa"/>
            <w:vAlign w:val="center"/>
          </w:tcPr>
          <w:p w:rsidR="00D5120B" w:rsidRPr="00702ED3" w:rsidRDefault="00D5120B" w:rsidP="00D5120B">
            <w:pPr>
              <w:jc w:val="center"/>
              <w:rPr>
                <w:rFonts w:ascii="Arial" w:hAnsi="Arial" w:cs="Arial"/>
                <w:sz w:val="18"/>
                <w:szCs w:val="18"/>
              </w:rPr>
            </w:pPr>
            <w:r>
              <w:rPr>
                <w:rFonts w:ascii="Arial" w:hAnsi="Arial" w:cs="Arial"/>
                <w:sz w:val="18"/>
                <w:szCs w:val="18"/>
              </w:rPr>
              <w:t>45</w:t>
            </w:r>
          </w:p>
        </w:tc>
      </w:tr>
      <w:tr w:rsidR="00D5120B" w:rsidRPr="0096213E" w:rsidTr="00D5120B">
        <w:trPr>
          <w:trHeight w:val="483"/>
        </w:trPr>
        <w:tc>
          <w:tcPr>
            <w:tcW w:w="8789" w:type="dxa"/>
            <w:vAlign w:val="center"/>
          </w:tcPr>
          <w:p w:rsidR="00D5120B" w:rsidRPr="00EE376F" w:rsidRDefault="00D5120B" w:rsidP="00D5120B">
            <w:pPr>
              <w:autoSpaceDE w:val="0"/>
              <w:ind w:left="180" w:hanging="180"/>
              <w:rPr>
                <w:rFonts w:ascii="Arial" w:hAnsi="Arial" w:cs="Arial"/>
                <w:sz w:val="18"/>
                <w:szCs w:val="18"/>
              </w:rPr>
            </w:pPr>
            <w:r w:rsidRPr="00EE376F">
              <w:rPr>
                <w:rFonts w:ascii="Arial" w:hAnsi="Arial" w:cs="Arial"/>
                <w:sz w:val="18"/>
                <w:szCs w:val="18"/>
              </w:rPr>
              <w:t>Erkek ve Kadınlar En Üst Liginde Sporcu Olmak (En Az 5 Müsabakada Yarışmış Olmak)</w:t>
            </w:r>
          </w:p>
        </w:tc>
        <w:tc>
          <w:tcPr>
            <w:tcW w:w="850" w:type="dxa"/>
            <w:vAlign w:val="center"/>
          </w:tcPr>
          <w:p w:rsidR="00D5120B" w:rsidRPr="00C445E4" w:rsidRDefault="00D5120B" w:rsidP="00D5120B">
            <w:pPr>
              <w:jc w:val="center"/>
              <w:rPr>
                <w:rFonts w:ascii="Arial" w:hAnsi="Arial" w:cs="Arial"/>
                <w:sz w:val="18"/>
                <w:szCs w:val="18"/>
              </w:rPr>
            </w:pPr>
            <w:r>
              <w:rPr>
                <w:rFonts w:ascii="Arial" w:hAnsi="Arial" w:cs="Arial"/>
                <w:sz w:val="18"/>
                <w:szCs w:val="18"/>
              </w:rPr>
              <w:t>40</w:t>
            </w:r>
          </w:p>
        </w:tc>
      </w:tr>
      <w:tr w:rsidR="00D5120B" w:rsidRPr="0096213E" w:rsidTr="00D5120B">
        <w:trPr>
          <w:trHeight w:val="483"/>
        </w:trPr>
        <w:tc>
          <w:tcPr>
            <w:tcW w:w="8789" w:type="dxa"/>
            <w:vAlign w:val="center"/>
          </w:tcPr>
          <w:p w:rsidR="00D5120B" w:rsidRPr="00EE376F" w:rsidRDefault="00D5120B" w:rsidP="00D5120B">
            <w:pPr>
              <w:autoSpaceDE w:val="0"/>
              <w:rPr>
                <w:rFonts w:ascii="Arial" w:hAnsi="Arial" w:cs="Arial"/>
                <w:sz w:val="18"/>
                <w:szCs w:val="18"/>
              </w:rPr>
            </w:pPr>
            <w:r w:rsidRPr="00EE376F">
              <w:rPr>
                <w:rFonts w:ascii="Arial" w:hAnsi="Arial" w:cs="Arial"/>
                <w:sz w:val="18"/>
                <w:szCs w:val="18"/>
              </w:rPr>
              <w:t>Erkek ve Kadınlar İkinci Sıradaki Ligde Sporcu Olmak (En Az 2 Farklı Sezona ait Toplam 5 Müsabakada Yarışmış Olmak)</w:t>
            </w:r>
          </w:p>
        </w:tc>
        <w:tc>
          <w:tcPr>
            <w:tcW w:w="850" w:type="dxa"/>
            <w:vAlign w:val="center"/>
          </w:tcPr>
          <w:p w:rsidR="00D5120B" w:rsidRPr="00C445E4" w:rsidRDefault="00D5120B" w:rsidP="00D5120B">
            <w:pPr>
              <w:jc w:val="center"/>
              <w:rPr>
                <w:rFonts w:ascii="Arial" w:hAnsi="Arial" w:cs="Arial"/>
                <w:sz w:val="18"/>
                <w:szCs w:val="18"/>
              </w:rPr>
            </w:pPr>
            <w:r>
              <w:rPr>
                <w:rFonts w:ascii="Arial" w:hAnsi="Arial" w:cs="Arial"/>
                <w:sz w:val="18"/>
                <w:szCs w:val="18"/>
              </w:rPr>
              <w:t>30</w:t>
            </w:r>
          </w:p>
        </w:tc>
      </w:tr>
    </w:tbl>
    <w:p w:rsidR="00887C09" w:rsidRPr="0096213E" w:rsidRDefault="00887C09" w:rsidP="00887C09">
      <w:pPr>
        <w:spacing w:line="360" w:lineRule="auto"/>
        <w:jc w:val="both"/>
        <w:rPr>
          <w:rFonts w:ascii="Arial" w:hAnsi="Arial" w:cs="Arial"/>
          <w:b/>
          <w:color w:val="FF0000"/>
          <w:sz w:val="18"/>
          <w:szCs w:val="18"/>
        </w:rPr>
      </w:pPr>
      <w:r w:rsidRPr="0096213E">
        <w:rPr>
          <w:rFonts w:ascii="Arial" w:hAnsi="Arial" w:cs="Arial"/>
          <w:b/>
          <w:color w:val="FF0000"/>
          <w:sz w:val="18"/>
          <w:szCs w:val="18"/>
        </w:rPr>
        <w:t xml:space="preserve">   </w:t>
      </w:r>
    </w:p>
    <w:p w:rsidR="00887C09" w:rsidRPr="00AF76BB" w:rsidRDefault="00887C09" w:rsidP="00887C09">
      <w:pPr>
        <w:spacing w:line="360" w:lineRule="auto"/>
        <w:jc w:val="both"/>
        <w:rPr>
          <w:rFonts w:ascii="Arial" w:hAnsi="Arial" w:cs="Arial"/>
          <w:bCs/>
          <w:sz w:val="18"/>
          <w:szCs w:val="18"/>
        </w:rPr>
      </w:pPr>
      <w:r>
        <w:rPr>
          <w:rFonts w:ascii="Arial" w:hAnsi="Arial" w:cs="Arial"/>
          <w:b/>
          <w:color w:val="FF0000"/>
          <w:sz w:val="18"/>
          <w:szCs w:val="18"/>
        </w:rPr>
        <w:t xml:space="preserve"> </w:t>
      </w:r>
      <w:r w:rsidRPr="00AF76BB">
        <w:rPr>
          <w:rFonts w:ascii="Arial" w:hAnsi="Arial" w:cs="Arial"/>
          <w:b/>
          <w:sz w:val="18"/>
          <w:szCs w:val="18"/>
        </w:rPr>
        <w:t>Çizelge 1</w:t>
      </w:r>
      <w:r w:rsidR="004F46F8">
        <w:rPr>
          <w:rFonts w:ascii="Arial" w:hAnsi="Arial" w:cs="Arial"/>
          <w:b/>
          <w:sz w:val="18"/>
          <w:szCs w:val="18"/>
        </w:rPr>
        <w:t>3</w:t>
      </w:r>
      <w:r w:rsidRPr="00AF76BB">
        <w:rPr>
          <w:rFonts w:ascii="Arial" w:hAnsi="Arial" w:cs="Arial"/>
          <w:b/>
          <w:sz w:val="18"/>
          <w:szCs w:val="18"/>
        </w:rPr>
        <w:t xml:space="preserve">. </w:t>
      </w:r>
      <w:r w:rsidRPr="00AF76BB">
        <w:rPr>
          <w:rFonts w:ascii="Arial" w:hAnsi="Arial" w:cs="Arial"/>
          <w:sz w:val="18"/>
          <w:szCs w:val="18"/>
        </w:rPr>
        <w:t>Sporcu Özgeçmişi Değerlendirme Puanları 9</w:t>
      </w:r>
    </w:p>
    <w:tbl>
      <w:tblPr>
        <w:tblStyle w:val="TabloKlavuzu"/>
        <w:tblW w:w="9639" w:type="dxa"/>
        <w:tblInd w:w="108" w:type="dxa"/>
        <w:tblLook w:val="04A0" w:firstRow="1" w:lastRow="0" w:firstColumn="1" w:lastColumn="0" w:noHBand="0" w:noVBand="1"/>
      </w:tblPr>
      <w:tblGrid>
        <w:gridCol w:w="8789"/>
        <w:gridCol w:w="850"/>
      </w:tblGrid>
      <w:tr w:rsidR="00D5120B" w:rsidRPr="00AF76BB" w:rsidTr="00D5120B">
        <w:trPr>
          <w:trHeight w:val="510"/>
        </w:trPr>
        <w:tc>
          <w:tcPr>
            <w:tcW w:w="8789" w:type="dxa"/>
            <w:vAlign w:val="center"/>
          </w:tcPr>
          <w:p w:rsidR="00D5120B" w:rsidRPr="00AF76BB" w:rsidRDefault="00D5120B" w:rsidP="00B1051D">
            <w:pPr>
              <w:rPr>
                <w:rFonts w:ascii="Arial" w:hAnsi="Arial" w:cs="Arial"/>
                <w:b/>
                <w:sz w:val="18"/>
                <w:szCs w:val="18"/>
              </w:rPr>
            </w:pPr>
            <w:r w:rsidRPr="00AF76BB">
              <w:rPr>
                <w:rFonts w:ascii="Arial" w:hAnsi="Arial" w:cs="Arial"/>
                <w:b/>
                <w:sz w:val="18"/>
                <w:szCs w:val="18"/>
              </w:rPr>
              <w:t>JİMNASTİK, HALTER, KAYAK, BADMİNTON, MASA TENİSİ, ATICILIK, OKÇULUK, ORYANTİRİNG, JUDO, BOKS, TAEKWONDO, KARATE,</w:t>
            </w:r>
          </w:p>
        </w:tc>
        <w:tc>
          <w:tcPr>
            <w:tcW w:w="850" w:type="dxa"/>
            <w:vAlign w:val="center"/>
          </w:tcPr>
          <w:p w:rsidR="00D5120B" w:rsidRPr="00AF76BB" w:rsidRDefault="00D5120B" w:rsidP="00B1051D">
            <w:pPr>
              <w:jc w:val="center"/>
              <w:rPr>
                <w:rFonts w:ascii="Arial" w:hAnsi="Arial" w:cs="Arial"/>
                <w:b/>
                <w:sz w:val="18"/>
                <w:szCs w:val="18"/>
              </w:rPr>
            </w:pPr>
            <w:r w:rsidRPr="00AF76BB">
              <w:rPr>
                <w:rFonts w:ascii="Arial" w:hAnsi="Arial" w:cs="Arial"/>
                <w:b/>
                <w:sz w:val="18"/>
                <w:szCs w:val="18"/>
              </w:rPr>
              <w:t>PUANI</w:t>
            </w:r>
          </w:p>
        </w:tc>
      </w:tr>
      <w:tr w:rsidR="00D5120B" w:rsidRPr="00AF76BB" w:rsidTr="00D5120B">
        <w:trPr>
          <w:trHeight w:val="51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Birincilik</w:t>
            </w:r>
          </w:p>
        </w:tc>
        <w:tc>
          <w:tcPr>
            <w:tcW w:w="850" w:type="dxa"/>
            <w:vAlign w:val="center"/>
          </w:tcPr>
          <w:p w:rsidR="00D5120B" w:rsidRPr="00AF76BB" w:rsidRDefault="00D5120B" w:rsidP="00D5120B">
            <w:pPr>
              <w:jc w:val="center"/>
              <w:rPr>
                <w:rFonts w:ascii="Arial" w:hAnsi="Arial" w:cs="Arial"/>
                <w:sz w:val="18"/>
                <w:szCs w:val="18"/>
              </w:rPr>
            </w:pPr>
            <w:r>
              <w:rPr>
                <w:rFonts w:ascii="Arial" w:hAnsi="Arial" w:cs="Arial"/>
                <w:sz w:val="18"/>
                <w:szCs w:val="18"/>
              </w:rPr>
              <w:t>45</w:t>
            </w:r>
          </w:p>
        </w:tc>
      </w:tr>
      <w:tr w:rsidR="00D5120B" w:rsidRPr="00AF76BB" w:rsidTr="00D5120B">
        <w:trPr>
          <w:trHeight w:val="51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İkincilik</w:t>
            </w:r>
          </w:p>
        </w:tc>
        <w:tc>
          <w:tcPr>
            <w:tcW w:w="850" w:type="dxa"/>
            <w:vAlign w:val="center"/>
          </w:tcPr>
          <w:p w:rsidR="00D5120B" w:rsidRPr="00AF76BB" w:rsidRDefault="00D5120B" w:rsidP="00D5120B">
            <w:pPr>
              <w:jc w:val="center"/>
              <w:rPr>
                <w:rFonts w:ascii="Arial" w:hAnsi="Arial" w:cs="Arial"/>
                <w:sz w:val="18"/>
                <w:szCs w:val="18"/>
              </w:rPr>
            </w:pPr>
            <w:r>
              <w:rPr>
                <w:rFonts w:ascii="Arial" w:hAnsi="Arial" w:cs="Arial"/>
                <w:sz w:val="18"/>
                <w:szCs w:val="18"/>
              </w:rPr>
              <w:t>40</w:t>
            </w:r>
          </w:p>
        </w:tc>
      </w:tr>
      <w:tr w:rsidR="00D5120B" w:rsidRPr="00AF76BB" w:rsidTr="00D5120B">
        <w:trPr>
          <w:trHeight w:val="510"/>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Üçüncülük</w:t>
            </w:r>
          </w:p>
        </w:tc>
        <w:tc>
          <w:tcPr>
            <w:tcW w:w="850" w:type="dxa"/>
            <w:vAlign w:val="center"/>
          </w:tcPr>
          <w:p w:rsidR="00D5120B" w:rsidRPr="00AF76BB" w:rsidRDefault="00D5120B" w:rsidP="00D5120B">
            <w:pPr>
              <w:jc w:val="center"/>
              <w:rPr>
                <w:rFonts w:ascii="Arial" w:hAnsi="Arial" w:cs="Arial"/>
                <w:sz w:val="18"/>
                <w:szCs w:val="18"/>
              </w:rPr>
            </w:pPr>
            <w:r>
              <w:rPr>
                <w:rFonts w:ascii="Arial" w:hAnsi="Arial" w:cs="Arial"/>
                <w:sz w:val="18"/>
                <w:szCs w:val="18"/>
              </w:rPr>
              <w:t>35</w:t>
            </w:r>
          </w:p>
        </w:tc>
      </w:tr>
      <w:tr w:rsidR="00D5120B" w:rsidRPr="00EE376F" w:rsidTr="00D5120B">
        <w:trPr>
          <w:trHeight w:val="510"/>
        </w:trPr>
        <w:tc>
          <w:tcPr>
            <w:tcW w:w="8789" w:type="dxa"/>
            <w:vAlign w:val="center"/>
          </w:tcPr>
          <w:p w:rsidR="00D5120B" w:rsidRPr="00EE376F" w:rsidRDefault="00D5120B" w:rsidP="00D5120B">
            <w:pPr>
              <w:autoSpaceDE w:val="0"/>
              <w:ind w:left="180" w:hanging="180"/>
              <w:rPr>
                <w:rFonts w:ascii="Arial" w:hAnsi="Arial" w:cs="Arial"/>
                <w:sz w:val="18"/>
                <w:szCs w:val="18"/>
              </w:rPr>
            </w:pPr>
            <w:r w:rsidRPr="00EE376F">
              <w:rPr>
                <w:rFonts w:ascii="Arial" w:hAnsi="Arial" w:cs="Arial"/>
                <w:sz w:val="18"/>
                <w:szCs w:val="18"/>
              </w:rPr>
              <w:t>Erkek ve Kadınlar En Üst Liginde Sporcu Olmak (En Az 5 Müsabakada Yarışmış Olmak)</w:t>
            </w:r>
          </w:p>
        </w:tc>
        <w:tc>
          <w:tcPr>
            <w:tcW w:w="850" w:type="dxa"/>
            <w:vAlign w:val="center"/>
          </w:tcPr>
          <w:p w:rsidR="00D5120B" w:rsidRPr="00EE376F" w:rsidRDefault="00D5120B" w:rsidP="00D5120B">
            <w:pPr>
              <w:jc w:val="center"/>
              <w:rPr>
                <w:rFonts w:ascii="Arial" w:hAnsi="Arial" w:cs="Arial"/>
                <w:sz w:val="18"/>
                <w:szCs w:val="18"/>
              </w:rPr>
            </w:pPr>
            <w:r>
              <w:rPr>
                <w:rFonts w:ascii="Arial" w:hAnsi="Arial" w:cs="Arial"/>
                <w:sz w:val="18"/>
                <w:szCs w:val="18"/>
              </w:rPr>
              <w:t>25</w:t>
            </w:r>
          </w:p>
        </w:tc>
      </w:tr>
      <w:tr w:rsidR="00D5120B" w:rsidRPr="00EE376F" w:rsidTr="00D5120B">
        <w:trPr>
          <w:trHeight w:val="551"/>
        </w:trPr>
        <w:tc>
          <w:tcPr>
            <w:tcW w:w="8789" w:type="dxa"/>
            <w:vAlign w:val="center"/>
          </w:tcPr>
          <w:p w:rsidR="00D5120B" w:rsidRPr="00EE376F" w:rsidRDefault="00D5120B" w:rsidP="00D5120B">
            <w:pPr>
              <w:autoSpaceDE w:val="0"/>
              <w:rPr>
                <w:rFonts w:ascii="Arial" w:hAnsi="Arial" w:cs="Arial"/>
                <w:sz w:val="18"/>
                <w:szCs w:val="18"/>
              </w:rPr>
            </w:pPr>
            <w:r w:rsidRPr="00EE376F">
              <w:rPr>
                <w:rFonts w:ascii="Arial" w:hAnsi="Arial" w:cs="Arial"/>
                <w:sz w:val="18"/>
                <w:szCs w:val="18"/>
              </w:rPr>
              <w:t>Erkek ve Kadınlar İkinci Sıradaki Ligde Sporcu Olmak (En Az 2 Farklı Sezona ait Toplam 5 Müsabakada Yarışmış Olmak)</w:t>
            </w:r>
          </w:p>
        </w:tc>
        <w:tc>
          <w:tcPr>
            <w:tcW w:w="850" w:type="dxa"/>
            <w:vAlign w:val="center"/>
          </w:tcPr>
          <w:p w:rsidR="00D5120B" w:rsidRPr="00EE376F" w:rsidRDefault="00D5120B" w:rsidP="00D5120B">
            <w:pPr>
              <w:jc w:val="center"/>
              <w:rPr>
                <w:rFonts w:ascii="Arial" w:hAnsi="Arial" w:cs="Arial"/>
                <w:sz w:val="18"/>
                <w:szCs w:val="18"/>
              </w:rPr>
            </w:pPr>
            <w:r>
              <w:rPr>
                <w:rFonts w:ascii="Arial" w:hAnsi="Arial" w:cs="Arial"/>
                <w:sz w:val="18"/>
                <w:szCs w:val="18"/>
              </w:rPr>
              <w:t>20</w:t>
            </w:r>
          </w:p>
        </w:tc>
      </w:tr>
    </w:tbl>
    <w:p w:rsidR="008B09D6" w:rsidRDefault="008B09D6" w:rsidP="00992C27">
      <w:pPr>
        <w:rPr>
          <w:rFonts w:ascii="Arial" w:hAnsi="Arial" w:cs="Arial"/>
          <w:color w:val="FF0000"/>
          <w:sz w:val="18"/>
          <w:szCs w:val="18"/>
        </w:rPr>
      </w:pPr>
    </w:p>
    <w:p w:rsidR="00887C09" w:rsidRPr="00887C09" w:rsidRDefault="00887C09" w:rsidP="00887C09">
      <w:pPr>
        <w:spacing w:line="360" w:lineRule="auto"/>
        <w:jc w:val="both"/>
        <w:rPr>
          <w:rFonts w:ascii="Arial" w:hAnsi="Arial" w:cs="Arial"/>
          <w:bCs/>
          <w:sz w:val="18"/>
          <w:szCs w:val="18"/>
        </w:rPr>
      </w:pPr>
      <w:r w:rsidRPr="00887C09">
        <w:rPr>
          <w:rFonts w:ascii="Arial" w:hAnsi="Arial" w:cs="Arial"/>
          <w:b/>
          <w:sz w:val="18"/>
          <w:szCs w:val="18"/>
        </w:rPr>
        <w:t xml:space="preserve">  </w:t>
      </w:r>
      <w:r w:rsidR="00AF76BB">
        <w:rPr>
          <w:rFonts w:ascii="Arial" w:hAnsi="Arial" w:cs="Arial"/>
          <w:b/>
          <w:sz w:val="18"/>
          <w:szCs w:val="18"/>
        </w:rPr>
        <w:t>Çizelge 1</w:t>
      </w:r>
      <w:r w:rsidR="004F46F8">
        <w:rPr>
          <w:rFonts w:ascii="Arial" w:hAnsi="Arial" w:cs="Arial"/>
          <w:b/>
          <w:sz w:val="18"/>
          <w:szCs w:val="18"/>
        </w:rPr>
        <w:t>4</w:t>
      </w:r>
      <w:r w:rsidRPr="00887C09">
        <w:rPr>
          <w:rFonts w:ascii="Arial" w:hAnsi="Arial" w:cs="Arial"/>
          <w:b/>
          <w:sz w:val="18"/>
          <w:szCs w:val="18"/>
        </w:rPr>
        <w:t xml:space="preserve">. </w:t>
      </w:r>
      <w:r w:rsidRPr="00887C09">
        <w:rPr>
          <w:rFonts w:ascii="Arial" w:hAnsi="Arial" w:cs="Arial"/>
          <w:sz w:val="18"/>
          <w:szCs w:val="18"/>
        </w:rPr>
        <w:t xml:space="preserve">Sporcu Özgeçmişi Değerlendirme Puanları </w:t>
      </w:r>
      <w:r w:rsidR="00AF76BB">
        <w:rPr>
          <w:rFonts w:ascii="Arial" w:hAnsi="Arial" w:cs="Arial"/>
          <w:sz w:val="18"/>
          <w:szCs w:val="18"/>
        </w:rPr>
        <w:t>10</w:t>
      </w:r>
    </w:p>
    <w:tbl>
      <w:tblPr>
        <w:tblStyle w:val="TabloKlavuzu"/>
        <w:tblW w:w="9639" w:type="dxa"/>
        <w:tblInd w:w="108" w:type="dxa"/>
        <w:tblLook w:val="04A0" w:firstRow="1" w:lastRow="0" w:firstColumn="1" w:lastColumn="0" w:noHBand="0" w:noVBand="1"/>
      </w:tblPr>
      <w:tblGrid>
        <w:gridCol w:w="8789"/>
        <w:gridCol w:w="850"/>
      </w:tblGrid>
      <w:tr w:rsidR="00D5120B" w:rsidRPr="00887C09" w:rsidTr="00D5120B">
        <w:trPr>
          <w:trHeight w:val="482"/>
        </w:trPr>
        <w:tc>
          <w:tcPr>
            <w:tcW w:w="8789" w:type="dxa"/>
            <w:vAlign w:val="center"/>
          </w:tcPr>
          <w:p w:rsidR="00D5120B" w:rsidRPr="00887C09" w:rsidRDefault="00D5120B" w:rsidP="00887C09">
            <w:pPr>
              <w:rPr>
                <w:rFonts w:ascii="Arial" w:hAnsi="Arial" w:cs="Arial"/>
                <w:b/>
                <w:sz w:val="18"/>
                <w:szCs w:val="18"/>
              </w:rPr>
            </w:pPr>
            <w:r w:rsidRPr="00887C09">
              <w:rPr>
                <w:rFonts w:ascii="Arial" w:hAnsi="Arial" w:cs="Arial"/>
                <w:b/>
                <w:sz w:val="18"/>
                <w:szCs w:val="18"/>
              </w:rPr>
              <w:t xml:space="preserve"> KİCKBOKS, MUAY THAİ, WUSHU</w:t>
            </w:r>
          </w:p>
        </w:tc>
        <w:tc>
          <w:tcPr>
            <w:tcW w:w="850" w:type="dxa"/>
            <w:vAlign w:val="center"/>
          </w:tcPr>
          <w:p w:rsidR="00D5120B" w:rsidRPr="00887C09" w:rsidRDefault="00D5120B" w:rsidP="00B1051D">
            <w:pPr>
              <w:jc w:val="center"/>
              <w:rPr>
                <w:rFonts w:ascii="Arial" w:hAnsi="Arial" w:cs="Arial"/>
                <w:b/>
                <w:sz w:val="18"/>
                <w:szCs w:val="18"/>
              </w:rPr>
            </w:pPr>
            <w:r w:rsidRPr="00887C09">
              <w:rPr>
                <w:rFonts w:ascii="Arial" w:hAnsi="Arial" w:cs="Arial"/>
                <w:b/>
                <w:sz w:val="18"/>
                <w:szCs w:val="18"/>
              </w:rPr>
              <w:t>PUANI</w:t>
            </w:r>
          </w:p>
        </w:tc>
      </w:tr>
      <w:tr w:rsidR="00D5120B" w:rsidRPr="00887C09" w:rsidTr="00D5120B">
        <w:trPr>
          <w:trHeight w:val="482"/>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Birincilik</w:t>
            </w:r>
          </w:p>
        </w:tc>
        <w:tc>
          <w:tcPr>
            <w:tcW w:w="850" w:type="dxa"/>
            <w:vAlign w:val="center"/>
          </w:tcPr>
          <w:p w:rsidR="00D5120B" w:rsidRPr="00887C09" w:rsidRDefault="00D5120B" w:rsidP="00D5120B">
            <w:pPr>
              <w:jc w:val="center"/>
              <w:rPr>
                <w:rFonts w:ascii="Arial" w:hAnsi="Arial" w:cs="Arial"/>
                <w:sz w:val="18"/>
                <w:szCs w:val="18"/>
              </w:rPr>
            </w:pPr>
            <w:r>
              <w:rPr>
                <w:rFonts w:ascii="Arial" w:hAnsi="Arial" w:cs="Arial"/>
                <w:sz w:val="18"/>
                <w:szCs w:val="18"/>
              </w:rPr>
              <w:t>30</w:t>
            </w:r>
          </w:p>
        </w:tc>
      </w:tr>
      <w:tr w:rsidR="00D5120B" w:rsidRPr="00887C09" w:rsidTr="00D5120B">
        <w:trPr>
          <w:trHeight w:val="482"/>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İkincilik</w:t>
            </w:r>
          </w:p>
        </w:tc>
        <w:tc>
          <w:tcPr>
            <w:tcW w:w="850" w:type="dxa"/>
            <w:vAlign w:val="center"/>
          </w:tcPr>
          <w:p w:rsidR="00D5120B" w:rsidRPr="00887C09" w:rsidRDefault="00D5120B" w:rsidP="00D5120B">
            <w:pPr>
              <w:jc w:val="center"/>
              <w:rPr>
                <w:rFonts w:ascii="Arial" w:hAnsi="Arial" w:cs="Arial"/>
                <w:sz w:val="18"/>
                <w:szCs w:val="18"/>
              </w:rPr>
            </w:pPr>
            <w:r>
              <w:rPr>
                <w:rFonts w:ascii="Arial" w:hAnsi="Arial" w:cs="Arial"/>
                <w:sz w:val="18"/>
                <w:szCs w:val="18"/>
              </w:rPr>
              <w:t>25</w:t>
            </w:r>
          </w:p>
        </w:tc>
      </w:tr>
      <w:tr w:rsidR="00D5120B" w:rsidRPr="00887C09" w:rsidTr="00D5120B">
        <w:trPr>
          <w:trHeight w:val="482"/>
        </w:trPr>
        <w:tc>
          <w:tcPr>
            <w:tcW w:w="8789" w:type="dxa"/>
            <w:vAlign w:val="center"/>
          </w:tcPr>
          <w:p w:rsidR="00D5120B" w:rsidRPr="00702ED3" w:rsidRDefault="00D5120B" w:rsidP="00D5120B">
            <w:pPr>
              <w:autoSpaceDE w:val="0"/>
              <w:ind w:left="180" w:hanging="180"/>
              <w:rPr>
                <w:rFonts w:ascii="Arial" w:hAnsi="Arial" w:cs="Arial"/>
                <w:sz w:val="18"/>
                <w:szCs w:val="18"/>
              </w:rPr>
            </w:pPr>
            <w:r w:rsidRPr="00702ED3">
              <w:rPr>
                <w:rFonts w:ascii="Arial" w:hAnsi="Arial" w:cs="Arial"/>
                <w:sz w:val="18"/>
                <w:szCs w:val="18"/>
              </w:rPr>
              <w:t>Büyükler, Gençler veya Yıldızlar Türkiye Şampiyonasında Ferdi Üçüncülük</w:t>
            </w:r>
          </w:p>
        </w:tc>
        <w:tc>
          <w:tcPr>
            <w:tcW w:w="850" w:type="dxa"/>
            <w:vAlign w:val="center"/>
          </w:tcPr>
          <w:p w:rsidR="00D5120B" w:rsidRPr="00887C09" w:rsidRDefault="00D5120B" w:rsidP="00D5120B">
            <w:pPr>
              <w:jc w:val="center"/>
              <w:rPr>
                <w:rFonts w:ascii="Arial" w:hAnsi="Arial" w:cs="Arial"/>
                <w:sz w:val="18"/>
                <w:szCs w:val="18"/>
              </w:rPr>
            </w:pPr>
            <w:r>
              <w:rPr>
                <w:rFonts w:ascii="Arial" w:hAnsi="Arial" w:cs="Arial"/>
                <w:sz w:val="18"/>
                <w:szCs w:val="18"/>
              </w:rPr>
              <w:t>20</w:t>
            </w:r>
          </w:p>
        </w:tc>
      </w:tr>
    </w:tbl>
    <w:p w:rsidR="00F3015E" w:rsidRPr="00F16AEE" w:rsidRDefault="00F3015E" w:rsidP="00992C27">
      <w:pPr>
        <w:rPr>
          <w:rFonts w:ascii="Arial" w:hAnsi="Arial" w:cs="Arial"/>
          <w:color w:val="FF0000"/>
          <w:sz w:val="18"/>
          <w:szCs w:val="18"/>
        </w:rPr>
      </w:pPr>
    </w:p>
    <w:p w:rsidR="00992C27" w:rsidRPr="00EE376F" w:rsidRDefault="00C82D8F" w:rsidP="00880AC3">
      <w:pPr>
        <w:spacing w:line="360" w:lineRule="auto"/>
        <w:jc w:val="both"/>
        <w:rPr>
          <w:rFonts w:ascii="Arial" w:hAnsi="Arial" w:cs="Arial"/>
          <w:sz w:val="18"/>
          <w:szCs w:val="18"/>
        </w:rPr>
      </w:pPr>
      <w:r w:rsidRPr="00EE376F">
        <w:rPr>
          <w:rFonts w:ascii="Arial" w:hAnsi="Arial" w:cs="Arial"/>
          <w:b/>
          <w:sz w:val="18"/>
          <w:szCs w:val="18"/>
        </w:rPr>
        <w:t xml:space="preserve">  </w:t>
      </w:r>
      <w:r w:rsidR="006671A9" w:rsidRPr="00EE376F">
        <w:rPr>
          <w:rFonts w:ascii="Arial" w:hAnsi="Arial" w:cs="Arial"/>
          <w:b/>
          <w:sz w:val="18"/>
          <w:szCs w:val="18"/>
        </w:rPr>
        <w:t xml:space="preserve">Çizelge </w:t>
      </w:r>
      <w:r w:rsidR="004F46F8">
        <w:rPr>
          <w:rFonts w:ascii="Arial" w:hAnsi="Arial" w:cs="Arial"/>
          <w:b/>
          <w:sz w:val="18"/>
          <w:szCs w:val="18"/>
        </w:rPr>
        <w:t>15</w:t>
      </w:r>
      <w:r w:rsidR="00880AC3" w:rsidRPr="00EE376F">
        <w:rPr>
          <w:rFonts w:ascii="Arial" w:hAnsi="Arial" w:cs="Arial"/>
          <w:b/>
          <w:sz w:val="18"/>
          <w:szCs w:val="18"/>
        </w:rPr>
        <w:t xml:space="preserve">. </w:t>
      </w:r>
      <w:r w:rsidR="00880AC3" w:rsidRPr="00EE376F">
        <w:rPr>
          <w:rFonts w:ascii="Arial" w:hAnsi="Arial" w:cs="Arial"/>
          <w:sz w:val="18"/>
          <w:szCs w:val="18"/>
        </w:rPr>
        <w:t xml:space="preserve">Sporcu Özgeçmişi Değerlendirme Puanları </w:t>
      </w:r>
      <w:r w:rsidR="00832A5B">
        <w:rPr>
          <w:rFonts w:ascii="Arial" w:hAnsi="Arial" w:cs="Arial"/>
          <w:sz w:val="18"/>
          <w:szCs w:val="18"/>
        </w:rPr>
        <w:t>11</w:t>
      </w:r>
    </w:p>
    <w:tbl>
      <w:tblPr>
        <w:tblStyle w:val="TabloKlavuzu"/>
        <w:tblW w:w="9639" w:type="dxa"/>
        <w:tblInd w:w="108" w:type="dxa"/>
        <w:tblLook w:val="04A0" w:firstRow="1" w:lastRow="0" w:firstColumn="1" w:lastColumn="0" w:noHBand="0" w:noVBand="1"/>
      </w:tblPr>
      <w:tblGrid>
        <w:gridCol w:w="8789"/>
        <w:gridCol w:w="850"/>
      </w:tblGrid>
      <w:tr w:rsidR="00D5120B" w:rsidRPr="00EE376F" w:rsidTr="00D5120B">
        <w:trPr>
          <w:trHeight w:val="482"/>
        </w:trPr>
        <w:tc>
          <w:tcPr>
            <w:tcW w:w="8789" w:type="dxa"/>
            <w:vAlign w:val="center"/>
          </w:tcPr>
          <w:p w:rsidR="00D5120B" w:rsidRPr="00EE376F" w:rsidRDefault="002F77E2" w:rsidP="00C95428">
            <w:pPr>
              <w:rPr>
                <w:rFonts w:ascii="Arial" w:hAnsi="Arial" w:cs="Arial"/>
                <w:b/>
                <w:sz w:val="18"/>
                <w:szCs w:val="18"/>
              </w:rPr>
            </w:pPr>
            <w:r>
              <w:rPr>
                <w:rFonts w:ascii="Arial" w:hAnsi="Arial" w:cs="Arial"/>
                <w:b/>
                <w:sz w:val="18"/>
                <w:szCs w:val="18"/>
              </w:rPr>
              <w:t>SPOR LİSESİ ve</w:t>
            </w:r>
            <w:r w:rsidR="00D5120B" w:rsidRPr="00EE376F">
              <w:rPr>
                <w:rFonts w:ascii="Arial" w:hAnsi="Arial" w:cs="Arial"/>
                <w:b/>
                <w:sz w:val="18"/>
                <w:szCs w:val="18"/>
              </w:rPr>
              <w:t xml:space="preserve"> SPORCU LİSANSI</w:t>
            </w:r>
          </w:p>
        </w:tc>
        <w:tc>
          <w:tcPr>
            <w:tcW w:w="850" w:type="dxa"/>
            <w:vAlign w:val="center"/>
          </w:tcPr>
          <w:p w:rsidR="00D5120B" w:rsidRPr="00EE376F" w:rsidRDefault="00D5120B" w:rsidP="00C95428">
            <w:pPr>
              <w:jc w:val="center"/>
              <w:rPr>
                <w:rFonts w:ascii="Arial" w:hAnsi="Arial" w:cs="Arial"/>
                <w:b/>
                <w:sz w:val="18"/>
                <w:szCs w:val="18"/>
              </w:rPr>
            </w:pPr>
            <w:r w:rsidRPr="00EE376F">
              <w:rPr>
                <w:rFonts w:ascii="Arial" w:hAnsi="Arial" w:cs="Arial"/>
                <w:b/>
                <w:sz w:val="18"/>
                <w:szCs w:val="18"/>
              </w:rPr>
              <w:t>PUANI</w:t>
            </w:r>
          </w:p>
        </w:tc>
      </w:tr>
      <w:tr w:rsidR="00D5120B" w:rsidRPr="00EE376F" w:rsidTr="00D5120B">
        <w:trPr>
          <w:trHeight w:val="482"/>
        </w:trPr>
        <w:tc>
          <w:tcPr>
            <w:tcW w:w="8789" w:type="dxa"/>
            <w:vAlign w:val="center"/>
          </w:tcPr>
          <w:p w:rsidR="00D5120B" w:rsidRPr="00EE376F" w:rsidRDefault="00D5120B" w:rsidP="00D5120B">
            <w:pPr>
              <w:autoSpaceDE w:val="0"/>
              <w:rPr>
                <w:rFonts w:ascii="Arial" w:hAnsi="Arial" w:cs="Arial"/>
                <w:sz w:val="18"/>
                <w:szCs w:val="18"/>
              </w:rPr>
            </w:pPr>
            <w:r w:rsidRPr="00EE376F">
              <w:rPr>
                <w:rFonts w:ascii="Arial" w:hAnsi="Arial" w:cs="Arial"/>
                <w:sz w:val="18"/>
                <w:szCs w:val="18"/>
              </w:rPr>
              <w:t>Spor Lisesi Mezunu Olmak</w:t>
            </w:r>
          </w:p>
        </w:tc>
        <w:tc>
          <w:tcPr>
            <w:tcW w:w="850" w:type="dxa"/>
            <w:vAlign w:val="center"/>
          </w:tcPr>
          <w:p w:rsidR="00D5120B" w:rsidRPr="00EE376F" w:rsidRDefault="00D5120B" w:rsidP="00D5120B">
            <w:pPr>
              <w:jc w:val="center"/>
              <w:rPr>
                <w:rFonts w:ascii="Arial" w:hAnsi="Arial" w:cs="Arial"/>
                <w:sz w:val="18"/>
                <w:szCs w:val="18"/>
              </w:rPr>
            </w:pPr>
            <w:r>
              <w:rPr>
                <w:rFonts w:ascii="Arial" w:hAnsi="Arial" w:cs="Arial"/>
                <w:sz w:val="18"/>
                <w:szCs w:val="18"/>
              </w:rPr>
              <w:t>15</w:t>
            </w:r>
          </w:p>
        </w:tc>
      </w:tr>
      <w:tr w:rsidR="00D5120B" w:rsidRPr="00EE376F" w:rsidTr="00D5120B">
        <w:trPr>
          <w:trHeight w:val="482"/>
        </w:trPr>
        <w:tc>
          <w:tcPr>
            <w:tcW w:w="8789" w:type="dxa"/>
            <w:vAlign w:val="center"/>
          </w:tcPr>
          <w:p w:rsidR="00D5120B" w:rsidRPr="00EE376F" w:rsidRDefault="00866E8C" w:rsidP="00D5120B">
            <w:pPr>
              <w:autoSpaceDE w:val="0"/>
              <w:ind w:left="180" w:hanging="180"/>
              <w:rPr>
                <w:rFonts w:ascii="Arial" w:hAnsi="Arial" w:cs="Arial"/>
                <w:sz w:val="18"/>
                <w:szCs w:val="18"/>
              </w:rPr>
            </w:pPr>
            <w:r>
              <w:rPr>
                <w:rFonts w:ascii="Arial" w:hAnsi="Arial" w:cs="Arial"/>
                <w:sz w:val="18"/>
                <w:szCs w:val="18"/>
              </w:rPr>
              <w:t>Kulüplerde 2016</w:t>
            </w:r>
            <w:r w:rsidR="00D5120B">
              <w:rPr>
                <w:rFonts w:ascii="Arial" w:hAnsi="Arial" w:cs="Arial"/>
                <w:sz w:val="18"/>
                <w:szCs w:val="18"/>
              </w:rPr>
              <w:t xml:space="preserve"> </w:t>
            </w:r>
            <w:r w:rsidR="00D5120B" w:rsidRPr="00EE376F">
              <w:rPr>
                <w:rFonts w:ascii="Arial" w:hAnsi="Arial" w:cs="Arial"/>
                <w:sz w:val="18"/>
                <w:szCs w:val="18"/>
              </w:rPr>
              <w:t>Yılı veya Daha Öncesine Ait Lisansa Sahip Olmak</w:t>
            </w:r>
          </w:p>
        </w:tc>
        <w:tc>
          <w:tcPr>
            <w:tcW w:w="850" w:type="dxa"/>
            <w:vAlign w:val="center"/>
          </w:tcPr>
          <w:p w:rsidR="00D5120B" w:rsidRPr="00EE376F" w:rsidRDefault="00D5120B" w:rsidP="00D5120B">
            <w:pPr>
              <w:jc w:val="center"/>
              <w:rPr>
                <w:rFonts w:ascii="Arial" w:hAnsi="Arial" w:cs="Arial"/>
                <w:sz w:val="18"/>
                <w:szCs w:val="18"/>
              </w:rPr>
            </w:pPr>
            <w:r>
              <w:rPr>
                <w:rFonts w:ascii="Arial" w:hAnsi="Arial" w:cs="Arial"/>
                <w:sz w:val="18"/>
                <w:szCs w:val="18"/>
              </w:rPr>
              <w:t>10</w:t>
            </w:r>
          </w:p>
        </w:tc>
      </w:tr>
    </w:tbl>
    <w:p w:rsidR="00880AC3" w:rsidRDefault="00880AC3" w:rsidP="00507C21">
      <w:pPr>
        <w:rPr>
          <w:rFonts w:ascii="Arial" w:hAnsi="Arial" w:cs="Arial"/>
          <w:color w:val="FF0000"/>
          <w:sz w:val="18"/>
          <w:szCs w:val="18"/>
        </w:rPr>
      </w:pPr>
    </w:p>
    <w:p w:rsidR="00E6783B" w:rsidRDefault="00E6783B" w:rsidP="00507C21">
      <w:pPr>
        <w:rPr>
          <w:rFonts w:ascii="Arial" w:hAnsi="Arial" w:cs="Arial"/>
          <w:color w:val="FF0000"/>
          <w:sz w:val="18"/>
          <w:szCs w:val="18"/>
        </w:rPr>
      </w:pPr>
    </w:p>
    <w:p w:rsidR="00E6783B" w:rsidRPr="00EE376F" w:rsidRDefault="00E6783B" w:rsidP="00E6783B">
      <w:pPr>
        <w:spacing w:line="360" w:lineRule="auto"/>
        <w:jc w:val="both"/>
        <w:rPr>
          <w:rFonts w:ascii="Arial" w:hAnsi="Arial" w:cs="Arial"/>
          <w:sz w:val="18"/>
          <w:szCs w:val="18"/>
        </w:rPr>
      </w:pPr>
      <w:r w:rsidRPr="00EE376F">
        <w:rPr>
          <w:rFonts w:ascii="Arial" w:hAnsi="Arial" w:cs="Arial"/>
          <w:b/>
          <w:sz w:val="18"/>
          <w:szCs w:val="18"/>
        </w:rPr>
        <w:t xml:space="preserve">  Çizelge </w:t>
      </w:r>
      <w:r>
        <w:rPr>
          <w:rFonts w:ascii="Arial" w:hAnsi="Arial" w:cs="Arial"/>
          <w:b/>
          <w:sz w:val="18"/>
          <w:szCs w:val="18"/>
        </w:rPr>
        <w:t>16</w:t>
      </w:r>
      <w:r w:rsidRPr="00EE376F">
        <w:rPr>
          <w:rFonts w:ascii="Arial" w:hAnsi="Arial" w:cs="Arial"/>
          <w:b/>
          <w:sz w:val="18"/>
          <w:szCs w:val="18"/>
        </w:rPr>
        <w:t xml:space="preserve">. </w:t>
      </w:r>
      <w:r w:rsidRPr="00EE376F">
        <w:rPr>
          <w:rFonts w:ascii="Arial" w:hAnsi="Arial" w:cs="Arial"/>
          <w:sz w:val="18"/>
          <w:szCs w:val="18"/>
        </w:rPr>
        <w:t xml:space="preserve">Sporcu Özgeçmişi Değerlendirme Puanları </w:t>
      </w:r>
      <w:r>
        <w:rPr>
          <w:rFonts w:ascii="Arial" w:hAnsi="Arial" w:cs="Arial"/>
          <w:sz w:val="18"/>
          <w:szCs w:val="18"/>
        </w:rPr>
        <w:t>12</w:t>
      </w:r>
    </w:p>
    <w:tbl>
      <w:tblPr>
        <w:tblStyle w:val="TabloKlavuzu"/>
        <w:tblW w:w="9639" w:type="dxa"/>
        <w:tblInd w:w="108" w:type="dxa"/>
        <w:tblLook w:val="04A0" w:firstRow="1" w:lastRow="0" w:firstColumn="1" w:lastColumn="0" w:noHBand="0" w:noVBand="1"/>
      </w:tblPr>
      <w:tblGrid>
        <w:gridCol w:w="8789"/>
        <w:gridCol w:w="850"/>
      </w:tblGrid>
      <w:tr w:rsidR="00E6783B" w:rsidRPr="00E6783B" w:rsidTr="00AA2B9D">
        <w:trPr>
          <w:trHeight w:val="482"/>
        </w:trPr>
        <w:tc>
          <w:tcPr>
            <w:tcW w:w="8789" w:type="dxa"/>
            <w:vAlign w:val="center"/>
          </w:tcPr>
          <w:p w:rsidR="00E6783B" w:rsidRPr="00E6783B" w:rsidRDefault="00E6783B" w:rsidP="002D78FD">
            <w:pPr>
              <w:rPr>
                <w:rFonts w:ascii="Arial" w:hAnsi="Arial" w:cs="Arial"/>
                <w:b/>
                <w:sz w:val="18"/>
                <w:szCs w:val="18"/>
              </w:rPr>
            </w:pPr>
            <w:r w:rsidRPr="00E6783B">
              <w:rPr>
                <w:rFonts w:ascii="Arial" w:hAnsi="Arial" w:cs="Arial"/>
                <w:b/>
                <w:sz w:val="18"/>
                <w:szCs w:val="18"/>
              </w:rPr>
              <w:t>ENGELLİ SPORCULAR</w:t>
            </w:r>
          </w:p>
        </w:tc>
        <w:tc>
          <w:tcPr>
            <w:tcW w:w="850" w:type="dxa"/>
            <w:vAlign w:val="center"/>
          </w:tcPr>
          <w:p w:rsidR="00E6783B" w:rsidRPr="00E6783B" w:rsidRDefault="00E6783B" w:rsidP="002D78FD">
            <w:pPr>
              <w:jc w:val="center"/>
              <w:rPr>
                <w:rFonts w:ascii="Arial" w:hAnsi="Arial" w:cs="Arial"/>
                <w:b/>
                <w:sz w:val="18"/>
                <w:szCs w:val="18"/>
              </w:rPr>
            </w:pPr>
            <w:r w:rsidRPr="00E6783B">
              <w:rPr>
                <w:rFonts w:ascii="Arial" w:hAnsi="Arial" w:cs="Arial"/>
                <w:b/>
                <w:sz w:val="18"/>
                <w:szCs w:val="18"/>
              </w:rPr>
              <w:t>PUANI</w:t>
            </w:r>
          </w:p>
        </w:tc>
      </w:tr>
      <w:tr w:rsidR="00E6783B" w:rsidRPr="00E6783B" w:rsidTr="00AA2B9D">
        <w:trPr>
          <w:trHeight w:val="482"/>
        </w:trPr>
        <w:tc>
          <w:tcPr>
            <w:tcW w:w="8789" w:type="dxa"/>
            <w:vAlign w:val="center"/>
          </w:tcPr>
          <w:p w:rsidR="00E6783B" w:rsidRPr="00E6783B" w:rsidRDefault="00E6783B" w:rsidP="00E6783B">
            <w:pPr>
              <w:rPr>
                <w:rFonts w:ascii="Arial" w:hAnsi="Arial" w:cs="Arial"/>
                <w:sz w:val="18"/>
                <w:szCs w:val="18"/>
              </w:rPr>
            </w:pPr>
            <w:r w:rsidRPr="00E6783B">
              <w:rPr>
                <w:rFonts w:ascii="Arial" w:hAnsi="Arial" w:cs="Arial"/>
                <w:color w:val="000000" w:themeColor="text1"/>
                <w:sz w:val="18"/>
                <w:szCs w:val="18"/>
              </w:rPr>
              <w:t>Paralimpik spor dallarında uluslararası yarışmalarda birinci olmak</w:t>
            </w:r>
          </w:p>
        </w:tc>
        <w:tc>
          <w:tcPr>
            <w:tcW w:w="850" w:type="dxa"/>
            <w:vAlign w:val="center"/>
          </w:tcPr>
          <w:p w:rsidR="00E6783B" w:rsidRPr="00E6783B" w:rsidRDefault="00E6783B" w:rsidP="00E6783B">
            <w:pPr>
              <w:jc w:val="center"/>
              <w:rPr>
                <w:rFonts w:ascii="Arial" w:hAnsi="Arial" w:cs="Arial"/>
                <w:sz w:val="18"/>
                <w:szCs w:val="18"/>
              </w:rPr>
            </w:pPr>
            <w:r w:rsidRPr="00E6783B">
              <w:rPr>
                <w:rFonts w:ascii="Arial" w:hAnsi="Arial" w:cs="Arial"/>
                <w:sz w:val="18"/>
                <w:szCs w:val="18"/>
              </w:rPr>
              <w:t>60</w:t>
            </w:r>
          </w:p>
        </w:tc>
      </w:tr>
      <w:tr w:rsidR="00E6783B" w:rsidRPr="00E6783B" w:rsidTr="00AA2B9D">
        <w:trPr>
          <w:trHeight w:val="482"/>
        </w:trPr>
        <w:tc>
          <w:tcPr>
            <w:tcW w:w="8789" w:type="dxa"/>
            <w:vAlign w:val="center"/>
          </w:tcPr>
          <w:p w:rsidR="00E6783B" w:rsidRPr="00E6783B" w:rsidRDefault="00E6783B" w:rsidP="00E6783B">
            <w:pPr>
              <w:autoSpaceDE w:val="0"/>
              <w:ind w:left="180" w:hanging="180"/>
              <w:rPr>
                <w:rFonts w:ascii="Arial" w:hAnsi="Arial" w:cs="Arial"/>
                <w:sz w:val="18"/>
                <w:szCs w:val="18"/>
              </w:rPr>
            </w:pPr>
            <w:r w:rsidRPr="00E6783B">
              <w:rPr>
                <w:rFonts w:ascii="Arial" w:hAnsi="Arial" w:cs="Arial"/>
                <w:color w:val="000000" w:themeColor="text1"/>
                <w:sz w:val="18"/>
                <w:szCs w:val="18"/>
              </w:rPr>
              <w:t>Paralimpik spor dallarında uluslararası yarışmalarda ikinci olmak</w:t>
            </w:r>
          </w:p>
        </w:tc>
        <w:tc>
          <w:tcPr>
            <w:tcW w:w="850" w:type="dxa"/>
            <w:vAlign w:val="center"/>
          </w:tcPr>
          <w:p w:rsidR="00E6783B" w:rsidRPr="00E6783B" w:rsidRDefault="00E6783B" w:rsidP="00E6783B">
            <w:pPr>
              <w:jc w:val="center"/>
              <w:rPr>
                <w:rFonts w:ascii="Arial" w:hAnsi="Arial" w:cs="Arial"/>
                <w:sz w:val="18"/>
                <w:szCs w:val="18"/>
              </w:rPr>
            </w:pPr>
            <w:r w:rsidRPr="00E6783B">
              <w:rPr>
                <w:rFonts w:ascii="Arial" w:hAnsi="Arial" w:cs="Arial"/>
                <w:sz w:val="18"/>
                <w:szCs w:val="18"/>
              </w:rPr>
              <w:t>55</w:t>
            </w:r>
          </w:p>
        </w:tc>
      </w:tr>
      <w:tr w:rsidR="00E6783B" w:rsidRPr="00E6783B" w:rsidTr="00AA2B9D">
        <w:trPr>
          <w:trHeight w:val="482"/>
        </w:trPr>
        <w:tc>
          <w:tcPr>
            <w:tcW w:w="8789" w:type="dxa"/>
            <w:vAlign w:val="center"/>
          </w:tcPr>
          <w:p w:rsidR="00E6783B" w:rsidRPr="00E6783B" w:rsidRDefault="00E6783B" w:rsidP="00E6783B">
            <w:pPr>
              <w:autoSpaceDE w:val="0"/>
              <w:ind w:left="180" w:hanging="180"/>
              <w:rPr>
                <w:rFonts w:ascii="Arial" w:hAnsi="Arial" w:cs="Arial"/>
                <w:sz w:val="18"/>
                <w:szCs w:val="18"/>
              </w:rPr>
            </w:pPr>
            <w:r w:rsidRPr="00E6783B">
              <w:rPr>
                <w:rFonts w:ascii="Arial" w:hAnsi="Arial" w:cs="Arial"/>
                <w:color w:val="000000" w:themeColor="text1"/>
                <w:sz w:val="18"/>
                <w:szCs w:val="18"/>
              </w:rPr>
              <w:t>Paralimpik spor dallarında uluslararası yarışmalarda üçüncü olmak</w:t>
            </w:r>
          </w:p>
        </w:tc>
        <w:tc>
          <w:tcPr>
            <w:tcW w:w="850" w:type="dxa"/>
            <w:vAlign w:val="center"/>
          </w:tcPr>
          <w:p w:rsidR="00E6783B" w:rsidRPr="00E6783B" w:rsidRDefault="00E6783B" w:rsidP="00E6783B">
            <w:pPr>
              <w:jc w:val="center"/>
              <w:rPr>
                <w:rFonts w:ascii="Arial" w:hAnsi="Arial" w:cs="Arial"/>
                <w:sz w:val="18"/>
                <w:szCs w:val="18"/>
              </w:rPr>
            </w:pPr>
            <w:r w:rsidRPr="00E6783B">
              <w:rPr>
                <w:rFonts w:ascii="Arial" w:hAnsi="Arial" w:cs="Arial"/>
                <w:sz w:val="18"/>
                <w:szCs w:val="18"/>
              </w:rPr>
              <w:t>50</w:t>
            </w:r>
          </w:p>
        </w:tc>
      </w:tr>
      <w:tr w:rsidR="00E6783B" w:rsidRPr="00E6783B" w:rsidTr="00AA2B9D">
        <w:trPr>
          <w:trHeight w:val="482"/>
        </w:trPr>
        <w:tc>
          <w:tcPr>
            <w:tcW w:w="8789" w:type="dxa"/>
            <w:vAlign w:val="center"/>
          </w:tcPr>
          <w:p w:rsidR="00E6783B" w:rsidRPr="00E6783B" w:rsidRDefault="00E6783B" w:rsidP="00E6783B">
            <w:pPr>
              <w:autoSpaceDE w:val="0"/>
              <w:ind w:left="180" w:hanging="180"/>
              <w:rPr>
                <w:rFonts w:ascii="Arial" w:hAnsi="Arial" w:cs="Arial"/>
                <w:sz w:val="18"/>
                <w:szCs w:val="18"/>
              </w:rPr>
            </w:pPr>
            <w:r w:rsidRPr="00E6783B">
              <w:rPr>
                <w:rFonts w:ascii="Arial" w:hAnsi="Arial" w:cs="Arial"/>
                <w:color w:val="000000" w:themeColor="text1"/>
                <w:sz w:val="18"/>
                <w:szCs w:val="18"/>
              </w:rPr>
              <w:t>Paralimpik spor dallarında uluslararası yarışmalara katılmak</w:t>
            </w:r>
          </w:p>
        </w:tc>
        <w:tc>
          <w:tcPr>
            <w:tcW w:w="850" w:type="dxa"/>
            <w:vAlign w:val="center"/>
          </w:tcPr>
          <w:p w:rsidR="00E6783B" w:rsidRPr="00E6783B" w:rsidRDefault="00E6783B" w:rsidP="00E6783B">
            <w:pPr>
              <w:jc w:val="center"/>
              <w:rPr>
                <w:rFonts w:ascii="Arial" w:hAnsi="Arial" w:cs="Arial"/>
                <w:sz w:val="18"/>
                <w:szCs w:val="18"/>
              </w:rPr>
            </w:pPr>
            <w:r w:rsidRPr="00E6783B">
              <w:rPr>
                <w:rFonts w:ascii="Arial" w:hAnsi="Arial" w:cs="Arial"/>
                <w:sz w:val="18"/>
                <w:szCs w:val="18"/>
              </w:rPr>
              <w:t>40</w:t>
            </w:r>
          </w:p>
        </w:tc>
      </w:tr>
      <w:tr w:rsidR="00E6783B" w:rsidRPr="00E6783B" w:rsidTr="00AA2B9D">
        <w:trPr>
          <w:trHeight w:val="482"/>
        </w:trPr>
        <w:tc>
          <w:tcPr>
            <w:tcW w:w="8789" w:type="dxa"/>
            <w:vAlign w:val="center"/>
          </w:tcPr>
          <w:p w:rsidR="00E6783B" w:rsidRPr="00E6783B" w:rsidRDefault="00E6783B" w:rsidP="00E6783B">
            <w:pPr>
              <w:autoSpaceDE w:val="0"/>
              <w:rPr>
                <w:rFonts w:ascii="Arial" w:hAnsi="Arial" w:cs="Arial"/>
                <w:sz w:val="18"/>
                <w:szCs w:val="18"/>
              </w:rPr>
            </w:pPr>
            <w:r w:rsidRPr="00E6783B">
              <w:rPr>
                <w:rFonts w:ascii="Arial" w:hAnsi="Arial" w:cs="Arial"/>
                <w:color w:val="000000" w:themeColor="text1"/>
                <w:sz w:val="18"/>
                <w:szCs w:val="18"/>
              </w:rPr>
              <w:t>Paralimpik spor dallarında ulusal yarışmalarda birinci olmak</w:t>
            </w:r>
          </w:p>
        </w:tc>
        <w:tc>
          <w:tcPr>
            <w:tcW w:w="850" w:type="dxa"/>
            <w:vAlign w:val="center"/>
          </w:tcPr>
          <w:p w:rsidR="00E6783B" w:rsidRPr="00E6783B" w:rsidRDefault="00E6783B" w:rsidP="00E6783B">
            <w:pPr>
              <w:jc w:val="center"/>
              <w:rPr>
                <w:rFonts w:ascii="Arial" w:hAnsi="Arial" w:cs="Arial"/>
                <w:sz w:val="18"/>
                <w:szCs w:val="18"/>
              </w:rPr>
            </w:pPr>
            <w:r w:rsidRPr="00E6783B">
              <w:rPr>
                <w:rFonts w:ascii="Arial" w:hAnsi="Arial" w:cs="Arial"/>
                <w:sz w:val="18"/>
                <w:szCs w:val="18"/>
              </w:rPr>
              <w:t>30</w:t>
            </w:r>
          </w:p>
        </w:tc>
      </w:tr>
      <w:tr w:rsidR="00E6783B" w:rsidRPr="00E6783B" w:rsidTr="00AA2B9D">
        <w:trPr>
          <w:trHeight w:val="482"/>
        </w:trPr>
        <w:tc>
          <w:tcPr>
            <w:tcW w:w="8789" w:type="dxa"/>
            <w:vAlign w:val="center"/>
          </w:tcPr>
          <w:p w:rsidR="00E6783B" w:rsidRPr="00E6783B" w:rsidRDefault="00E6783B" w:rsidP="00E6783B">
            <w:pPr>
              <w:autoSpaceDE w:val="0"/>
              <w:rPr>
                <w:rFonts w:ascii="Arial" w:hAnsi="Arial" w:cs="Arial"/>
                <w:color w:val="000000" w:themeColor="text1"/>
                <w:sz w:val="18"/>
                <w:szCs w:val="18"/>
              </w:rPr>
            </w:pPr>
            <w:r w:rsidRPr="00E6783B">
              <w:rPr>
                <w:rFonts w:ascii="Arial" w:hAnsi="Arial" w:cs="Arial"/>
                <w:color w:val="000000" w:themeColor="text1"/>
                <w:sz w:val="18"/>
                <w:szCs w:val="18"/>
              </w:rPr>
              <w:t>Paralimpik spor dallarında ulusal yarışmalarda ikinci olmak</w:t>
            </w:r>
          </w:p>
        </w:tc>
        <w:tc>
          <w:tcPr>
            <w:tcW w:w="850" w:type="dxa"/>
            <w:vAlign w:val="center"/>
          </w:tcPr>
          <w:p w:rsidR="00E6783B" w:rsidRPr="00E6783B" w:rsidRDefault="00E6783B" w:rsidP="00E6783B">
            <w:pPr>
              <w:jc w:val="center"/>
              <w:rPr>
                <w:rFonts w:ascii="Arial" w:hAnsi="Arial" w:cs="Arial"/>
                <w:sz w:val="18"/>
                <w:szCs w:val="18"/>
              </w:rPr>
            </w:pPr>
            <w:r w:rsidRPr="00E6783B">
              <w:rPr>
                <w:rFonts w:ascii="Arial" w:hAnsi="Arial" w:cs="Arial"/>
                <w:sz w:val="18"/>
                <w:szCs w:val="18"/>
              </w:rPr>
              <w:t>25</w:t>
            </w:r>
          </w:p>
        </w:tc>
      </w:tr>
      <w:tr w:rsidR="00E6783B" w:rsidRPr="00E6783B" w:rsidTr="00AA2B9D">
        <w:trPr>
          <w:trHeight w:val="482"/>
        </w:trPr>
        <w:tc>
          <w:tcPr>
            <w:tcW w:w="8789" w:type="dxa"/>
            <w:vAlign w:val="center"/>
          </w:tcPr>
          <w:p w:rsidR="00E6783B" w:rsidRPr="00E6783B" w:rsidRDefault="00E6783B" w:rsidP="00E6783B">
            <w:pPr>
              <w:autoSpaceDE w:val="0"/>
              <w:rPr>
                <w:rFonts w:ascii="Arial" w:hAnsi="Arial" w:cs="Arial"/>
                <w:color w:val="000000" w:themeColor="text1"/>
                <w:sz w:val="18"/>
                <w:szCs w:val="18"/>
              </w:rPr>
            </w:pPr>
            <w:r w:rsidRPr="00E6783B">
              <w:rPr>
                <w:rFonts w:ascii="Arial" w:hAnsi="Arial" w:cs="Arial"/>
                <w:color w:val="000000" w:themeColor="text1"/>
                <w:sz w:val="18"/>
                <w:szCs w:val="18"/>
              </w:rPr>
              <w:t>Paralimpik spor dallarında ulusal yarışmalarda üçüncü olmak</w:t>
            </w:r>
          </w:p>
        </w:tc>
        <w:tc>
          <w:tcPr>
            <w:tcW w:w="850" w:type="dxa"/>
            <w:vAlign w:val="center"/>
          </w:tcPr>
          <w:p w:rsidR="00E6783B" w:rsidRPr="00E6783B" w:rsidRDefault="00E6783B" w:rsidP="00E6783B">
            <w:pPr>
              <w:jc w:val="center"/>
              <w:rPr>
                <w:rFonts w:ascii="Arial" w:hAnsi="Arial" w:cs="Arial"/>
                <w:sz w:val="18"/>
                <w:szCs w:val="18"/>
              </w:rPr>
            </w:pPr>
            <w:r w:rsidRPr="00E6783B">
              <w:rPr>
                <w:rFonts w:ascii="Arial" w:hAnsi="Arial" w:cs="Arial"/>
                <w:sz w:val="18"/>
                <w:szCs w:val="18"/>
              </w:rPr>
              <w:t>20</w:t>
            </w:r>
          </w:p>
        </w:tc>
      </w:tr>
      <w:tr w:rsidR="00E6783B" w:rsidRPr="00E6783B" w:rsidTr="00AA2B9D">
        <w:trPr>
          <w:trHeight w:val="482"/>
        </w:trPr>
        <w:tc>
          <w:tcPr>
            <w:tcW w:w="8789" w:type="dxa"/>
            <w:vAlign w:val="center"/>
          </w:tcPr>
          <w:p w:rsidR="00E6783B" w:rsidRPr="00E6783B" w:rsidRDefault="00E6783B" w:rsidP="00E6783B">
            <w:pPr>
              <w:autoSpaceDE w:val="0"/>
              <w:rPr>
                <w:rFonts w:ascii="Arial" w:hAnsi="Arial" w:cs="Arial"/>
                <w:color w:val="000000" w:themeColor="text1"/>
                <w:sz w:val="18"/>
                <w:szCs w:val="18"/>
              </w:rPr>
            </w:pPr>
            <w:r w:rsidRPr="00E6783B">
              <w:rPr>
                <w:rFonts w:ascii="Arial" w:hAnsi="Arial" w:cs="Arial"/>
                <w:color w:val="000000" w:themeColor="text1"/>
                <w:sz w:val="18"/>
                <w:szCs w:val="18"/>
              </w:rPr>
              <w:t>Paralimpik spor dallarında ulusal yarışmalara katılmak</w:t>
            </w:r>
          </w:p>
        </w:tc>
        <w:tc>
          <w:tcPr>
            <w:tcW w:w="850" w:type="dxa"/>
            <w:vAlign w:val="center"/>
          </w:tcPr>
          <w:p w:rsidR="00E6783B" w:rsidRPr="00E6783B" w:rsidRDefault="00E6783B" w:rsidP="00E6783B">
            <w:pPr>
              <w:jc w:val="center"/>
              <w:rPr>
                <w:rFonts w:ascii="Arial" w:hAnsi="Arial" w:cs="Arial"/>
                <w:sz w:val="18"/>
                <w:szCs w:val="18"/>
              </w:rPr>
            </w:pPr>
            <w:r w:rsidRPr="00E6783B">
              <w:rPr>
                <w:rFonts w:ascii="Arial" w:hAnsi="Arial" w:cs="Arial"/>
                <w:sz w:val="18"/>
                <w:szCs w:val="18"/>
              </w:rPr>
              <w:t>1</w:t>
            </w:r>
            <w:r w:rsidR="00387789">
              <w:rPr>
                <w:rFonts w:ascii="Arial" w:hAnsi="Arial" w:cs="Arial"/>
                <w:sz w:val="18"/>
                <w:szCs w:val="18"/>
              </w:rPr>
              <w:t>5</w:t>
            </w:r>
          </w:p>
        </w:tc>
      </w:tr>
      <w:tr w:rsidR="00387789" w:rsidRPr="00E6783B" w:rsidTr="00AA2B9D">
        <w:trPr>
          <w:trHeight w:val="482"/>
        </w:trPr>
        <w:tc>
          <w:tcPr>
            <w:tcW w:w="8789" w:type="dxa"/>
            <w:vAlign w:val="center"/>
          </w:tcPr>
          <w:p w:rsidR="00387789" w:rsidRPr="00E6783B" w:rsidRDefault="00866E8C" w:rsidP="00E6783B">
            <w:pPr>
              <w:autoSpaceDE w:val="0"/>
              <w:rPr>
                <w:rFonts w:ascii="Arial" w:hAnsi="Arial" w:cs="Arial"/>
                <w:color w:val="000000" w:themeColor="text1"/>
                <w:sz w:val="18"/>
                <w:szCs w:val="18"/>
              </w:rPr>
            </w:pPr>
            <w:r>
              <w:rPr>
                <w:rFonts w:ascii="Arial" w:hAnsi="Arial" w:cs="Arial"/>
                <w:sz w:val="18"/>
                <w:szCs w:val="18"/>
              </w:rPr>
              <w:t>Kulüplerde 2016</w:t>
            </w:r>
            <w:r w:rsidR="00387789">
              <w:rPr>
                <w:rFonts w:ascii="Arial" w:hAnsi="Arial" w:cs="Arial"/>
                <w:sz w:val="18"/>
                <w:szCs w:val="18"/>
              </w:rPr>
              <w:t xml:space="preserve"> </w:t>
            </w:r>
            <w:r w:rsidR="00387789" w:rsidRPr="00EE376F">
              <w:rPr>
                <w:rFonts w:ascii="Arial" w:hAnsi="Arial" w:cs="Arial"/>
                <w:sz w:val="18"/>
                <w:szCs w:val="18"/>
              </w:rPr>
              <w:t>Yılı veya Daha Öncesine Ait Lisansa Sahip Olmak</w:t>
            </w:r>
          </w:p>
        </w:tc>
        <w:tc>
          <w:tcPr>
            <w:tcW w:w="850" w:type="dxa"/>
            <w:vAlign w:val="center"/>
          </w:tcPr>
          <w:p w:rsidR="00387789" w:rsidRPr="00E6783B" w:rsidRDefault="00387789" w:rsidP="00E6783B">
            <w:pPr>
              <w:jc w:val="center"/>
              <w:rPr>
                <w:rFonts w:ascii="Arial" w:hAnsi="Arial" w:cs="Arial"/>
                <w:sz w:val="18"/>
                <w:szCs w:val="18"/>
              </w:rPr>
            </w:pPr>
            <w:r>
              <w:rPr>
                <w:rFonts w:ascii="Arial" w:hAnsi="Arial" w:cs="Arial"/>
                <w:sz w:val="18"/>
                <w:szCs w:val="18"/>
              </w:rPr>
              <w:t>10</w:t>
            </w:r>
          </w:p>
        </w:tc>
      </w:tr>
    </w:tbl>
    <w:p w:rsidR="002F46A6" w:rsidRDefault="002F46A6"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6268B4" w:rsidRDefault="006268B4"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2F46A6" w:rsidRDefault="002F46A6" w:rsidP="001C275A">
      <w:pPr>
        <w:spacing w:line="360" w:lineRule="auto"/>
        <w:jc w:val="right"/>
        <w:rPr>
          <w:rFonts w:ascii="Arial" w:hAnsi="Arial" w:cs="Arial"/>
          <w:b/>
          <w:color w:val="000000" w:themeColor="text1"/>
          <w:sz w:val="20"/>
          <w:szCs w:val="20"/>
        </w:rPr>
      </w:pPr>
    </w:p>
    <w:p w:rsidR="001C275A" w:rsidRPr="00BD5D92" w:rsidRDefault="001C275A" w:rsidP="001C275A">
      <w:pPr>
        <w:spacing w:line="360" w:lineRule="auto"/>
        <w:jc w:val="right"/>
        <w:rPr>
          <w:rFonts w:ascii="Arial" w:hAnsi="Arial" w:cs="Arial"/>
          <w:b/>
          <w:color w:val="000000" w:themeColor="text1"/>
          <w:sz w:val="20"/>
          <w:szCs w:val="20"/>
        </w:rPr>
      </w:pPr>
      <w:r w:rsidRPr="00BD5D92">
        <w:rPr>
          <w:rFonts w:ascii="Arial" w:hAnsi="Arial" w:cs="Arial"/>
          <w:b/>
          <w:color w:val="000000" w:themeColor="text1"/>
          <w:sz w:val="20"/>
          <w:szCs w:val="20"/>
        </w:rPr>
        <w:t>EK-1</w:t>
      </w:r>
    </w:p>
    <w:p w:rsidR="00B65F1B" w:rsidRPr="00F552A3" w:rsidRDefault="001C275A" w:rsidP="001C275A">
      <w:pPr>
        <w:spacing w:line="360" w:lineRule="auto"/>
        <w:jc w:val="both"/>
        <w:rPr>
          <w:rFonts w:ascii="Arial" w:hAnsi="Arial" w:cs="Arial"/>
          <w:sz w:val="20"/>
          <w:szCs w:val="20"/>
        </w:rPr>
      </w:pPr>
      <w:r w:rsidRPr="00F552A3">
        <w:rPr>
          <w:rFonts w:ascii="Arial" w:hAnsi="Arial" w:cs="Arial"/>
          <w:sz w:val="20"/>
          <w:szCs w:val="20"/>
        </w:rPr>
        <w:tab/>
      </w:r>
    </w:p>
    <w:p w:rsidR="001C275A" w:rsidRPr="00F552A3" w:rsidRDefault="00F552A3" w:rsidP="00B65F1B">
      <w:pPr>
        <w:spacing w:line="360" w:lineRule="auto"/>
        <w:ind w:firstLine="709"/>
        <w:jc w:val="both"/>
        <w:rPr>
          <w:rFonts w:ascii="Arial" w:hAnsi="Arial" w:cs="Arial"/>
          <w:sz w:val="20"/>
          <w:szCs w:val="20"/>
        </w:rPr>
      </w:pPr>
      <w:r w:rsidRPr="00F552A3">
        <w:rPr>
          <w:rFonts w:ascii="Arial" w:hAnsi="Arial" w:cs="Arial"/>
          <w:sz w:val="20"/>
          <w:szCs w:val="20"/>
        </w:rPr>
        <w:t>2019</w:t>
      </w:r>
      <w:r w:rsidR="002F46A6" w:rsidRPr="00F552A3">
        <w:rPr>
          <w:rFonts w:ascii="Arial" w:hAnsi="Arial" w:cs="Arial"/>
          <w:sz w:val="20"/>
          <w:szCs w:val="20"/>
        </w:rPr>
        <w:t xml:space="preserve"> Yükseköğretim Kurumları Sınavı (YKS) K</w:t>
      </w:r>
      <w:r w:rsidR="001C275A" w:rsidRPr="00F552A3">
        <w:rPr>
          <w:rFonts w:ascii="Arial" w:hAnsi="Arial" w:cs="Arial"/>
          <w:sz w:val="20"/>
          <w:szCs w:val="20"/>
        </w:rPr>
        <w:t xml:space="preserve">ılavuzu sayfa </w:t>
      </w:r>
      <w:r w:rsidRPr="00F552A3">
        <w:rPr>
          <w:rFonts w:ascii="Arial" w:hAnsi="Arial" w:cs="Arial"/>
          <w:b/>
          <w:sz w:val="20"/>
          <w:szCs w:val="20"/>
        </w:rPr>
        <w:t>31-32</w:t>
      </w:r>
      <w:r w:rsidR="001C275A" w:rsidRPr="00F552A3">
        <w:rPr>
          <w:rFonts w:ascii="Arial" w:hAnsi="Arial" w:cs="Arial"/>
          <w:b/>
          <w:sz w:val="20"/>
          <w:szCs w:val="20"/>
        </w:rPr>
        <w:t>’de</w:t>
      </w:r>
      <w:r w:rsidR="001C275A" w:rsidRPr="00F552A3">
        <w:rPr>
          <w:rFonts w:ascii="Arial" w:hAnsi="Arial" w:cs="Arial"/>
          <w:sz w:val="20"/>
          <w:szCs w:val="20"/>
        </w:rPr>
        <w:t xml:space="preserve"> yer alan Özel Yetenek </w:t>
      </w:r>
      <w:r w:rsidR="00946247" w:rsidRPr="00F552A3">
        <w:rPr>
          <w:rFonts w:ascii="Arial" w:hAnsi="Arial" w:cs="Arial"/>
          <w:sz w:val="20"/>
          <w:szCs w:val="20"/>
        </w:rPr>
        <w:t>Sınavlarına</w:t>
      </w:r>
      <w:r w:rsidR="001C275A" w:rsidRPr="00F552A3">
        <w:rPr>
          <w:rFonts w:ascii="Arial" w:hAnsi="Arial" w:cs="Arial"/>
          <w:sz w:val="20"/>
          <w:szCs w:val="20"/>
        </w:rPr>
        <w:t xml:space="preserve"> ilişkin puan hesaplama bilgileri (kılavuzdaki orijinal haliyle):</w:t>
      </w:r>
    </w:p>
    <w:p w:rsidR="002F46A6" w:rsidRPr="006230FA" w:rsidRDefault="002F46A6" w:rsidP="00B65F1B">
      <w:pPr>
        <w:spacing w:line="360" w:lineRule="auto"/>
        <w:ind w:firstLine="709"/>
        <w:jc w:val="both"/>
        <w:rPr>
          <w:rFonts w:ascii="Arial" w:hAnsi="Arial" w:cs="Arial"/>
          <w:sz w:val="20"/>
          <w:szCs w:val="20"/>
          <w:highlight w:val="yellow"/>
        </w:rPr>
      </w:pPr>
    </w:p>
    <w:p w:rsidR="001C275A" w:rsidRPr="006230FA" w:rsidRDefault="00F552A3" w:rsidP="001C275A">
      <w:pPr>
        <w:spacing w:line="360" w:lineRule="auto"/>
        <w:jc w:val="both"/>
        <w:rPr>
          <w:rFonts w:ascii="Arial" w:hAnsi="Arial" w:cs="Arial"/>
          <w:sz w:val="20"/>
          <w:szCs w:val="20"/>
          <w:highlight w:val="yellow"/>
        </w:rPr>
      </w:pPr>
      <w:r>
        <w:rPr>
          <w:noProof/>
          <w:lang w:eastAsia="tr-TR"/>
        </w:rPr>
        <w:drawing>
          <wp:inline distT="0" distB="0" distL="0" distR="0">
            <wp:extent cx="6120130" cy="3851275"/>
            <wp:effectExtent l="19050" t="19050" r="13970" b="158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120130" cy="3851275"/>
                    </a:xfrm>
                    <a:prstGeom prst="rect">
                      <a:avLst/>
                    </a:prstGeom>
                    <a:ln>
                      <a:solidFill>
                        <a:schemeClr val="accent1"/>
                      </a:solidFill>
                    </a:ln>
                  </pic:spPr>
                </pic:pic>
              </a:graphicData>
            </a:graphic>
          </wp:inline>
        </w:drawing>
      </w:r>
    </w:p>
    <w:p w:rsidR="001C275A" w:rsidRPr="006230FA" w:rsidRDefault="001C275A" w:rsidP="001C275A">
      <w:pPr>
        <w:spacing w:line="360" w:lineRule="auto"/>
        <w:jc w:val="both"/>
        <w:rPr>
          <w:rFonts w:ascii="Arial" w:hAnsi="Arial" w:cs="Arial"/>
          <w:sz w:val="20"/>
          <w:szCs w:val="20"/>
          <w:highlight w:val="yellow"/>
        </w:rPr>
      </w:pPr>
    </w:p>
    <w:p w:rsidR="001C275A" w:rsidRPr="006230FA" w:rsidRDefault="001C275A" w:rsidP="001C275A">
      <w:pPr>
        <w:spacing w:line="360" w:lineRule="auto"/>
        <w:ind w:firstLine="708"/>
        <w:jc w:val="both"/>
        <w:rPr>
          <w:rFonts w:ascii="Arial" w:hAnsi="Arial" w:cs="Arial"/>
          <w:sz w:val="20"/>
          <w:szCs w:val="20"/>
          <w:highlight w:val="yellow"/>
        </w:rPr>
      </w:pPr>
    </w:p>
    <w:p w:rsidR="001C275A" w:rsidRPr="00BD5D92" w:rsidRDefault="001C275A" w:rsidP="001C275A">
      <w:pPr>
        <w:spacing w:line="360" w:lineRule="auto"/>
        <w:ind w:firstLine="708"/>
        <w:jc w:val="both"/>
        <w:rPr>
          <w:rFonts w:ascii="Arial" w:hAnsi="Arial" w:cs="Arial"/>
          <w:sz w:val="20"/>
          <w:szCs w:val="20"/>
        </w:rPr>
      </w:pPr>
      <w:r w:rsidRPr="00BD5D92">
        <w:rPr>
          <w:rFonts w:ascii="Arial" w:hAnsi="Arial" w:cs="Arial"/>
          <w:sz w:val="20"/>
          <w:szCs w:val="20"/>
        </w:rPr>
        <w:t xml:space="preserve">ÖYSP-SP hesaplanmasında kullanılan “ÖYSP Dağılımı Ortalaması” ve “ÖYSP Dağılımının Standart Sapması” şu formüllerle hesaplanır: </w:t>
      </w:r>
    </w:p>
    <w:p w:rsidR="001C275A" w:rsidRPr="00BD5D92" w:rsidRDefault="001C275A" w:rsidP="001C275A">
      <w:pPr>
        <w:spacing w:line="360" w:lineRule="auto"/>
        <w:ind w:firstLine="708"/>
        <w:jc w:val="both"/>
        <w:rPr>
          <w:rFonts w:ascii="Arial" w:hAnsi="Arial" w:cs="Arial"/>
          <w:sz w:val="20"/>
          <w:szCs w:val="20"/>
        </w:rPr>
      </w:pPr>
    </w:p>
    <w:p w:rsidR="001C275A" w:rsidRPr="00BD5D92" w:rsidRDefault="001C275A" w:rsidP="001C275A">
      <w:pPr>
        <w:spacing w:line="360" w:lineRule="auto"/>
        <w:ind w:firstLine="708"/>
        <w:jc w:val="both"/>
        <w:rPr>
          <w:rFonts w:ascii="Arial" w:hAnsi="Arial" w:cs="Arial"/>
          <w:sz w:val="20"/>
          <w:szCs w:val="20"/>
        </w:rPr>
      </w:pPr>
      <m:oMathPara>
        <m:oMath>
          <m:r>
            <m:rPr>
              <m:sty m:val="p"/>
            </m:rPr>
            <w:rPr>
              <w:rFonts w:ascii="Cambria Math" w:hAnsi="Cambria Math"/>
              <w:sz w:val="20"/>
              <w:szCs w:val="20"/>
            </w:rPr>
            <m:t>ÖYSP Dağılımı Ortalaması</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ÖYS</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m:t>
                  </m:r>
                </m:sup>
              </m:sSup>
              <m:r>
                <w:rPr>
                  <w:rFonts w:ascii="Cambria Math" w:hAnsi="Cambria Math"/>
                  <w:sz w:val="20"/>
                  <w:szCs w:val="20"/>
                </w:rPr>
                <m:t>lerin Toplamı</m:t>
              </m:r>
            </m:num>
            <m:den>
              <m:r>
                <w:rPr>
                  <w:rFonts w:ascii="Cambria Math" w:hAnsi="Cambria Math"/>
                  <w:sz w:val="20"/>
                  <w:szCs w:val="20"/>
                </w:rPr>
                <m:t>Aday Sayısı</m:t>
              </m:r>
            </m:den>
          </m:f>
        </m:oMath>
      </m:oMathPara>
    </w:p>
    <w:p w:rsidR="001C275A" w:rsidRPr="00BD5D92" w:rsidRDefault="001C275A" w:rsidP="001C275A">
      <w:pPr>
        <w:spacing w:line="360" w:lineRule="auto"/>
        <w:jc w:val="both"/>
        <w:rPr>
          <w:rFonts w:ascii="Arial" w:hAnsi="Arial" w:cs="Arial"/>
          <w:sz w:val="20"/>
          <w:szCs w:val="20"/>
        </w:rPr>
      </w:pPr>
    </w:p>
    <w:p w:rsidR="001C275A" w:rsidRPr="00BD5D92" w:rsidRDefault="001C275A" w:rsidP="001C275A">
      <w:pPr>
        <w:spacing w:line="360" w:lineRule="auto"/>
        <w:jc w:val="both"/>
        <w:rPr>
          <w:rFonts w:ascii="Arial" w:hAnsi="Arial" w:cs="Arial"/>
          <w:sz w:val="20"/>
          <w:szCs w:val="20"/>
        </w:rPr>
      </w:pPr>
    </w:p>
    <w:p w:rsidR="001C275A" w:rsidRPr="00BD5D92" w:rsidRDefault="001C275A" w:rsidP="001C275A">
      <w:pPr>
        <w:spacing w:line="360" w:lineRule="auto"/>
        <w:jc w:val="both"/>
        <w:rPr>
          <w:rFonts w:ascii="Arial" w:hAnsi="Arial" w:cs="Arial"/>
          <w:sz w:val="20"/>
          <w:szCs w:val="20"/>
        </w:rPr>
      </w:pPr>
      <m:oMathPara>
        <m:oMath>
          <m:r>
            <m:rPr>
              <m:sty m:val="p"/>
            </m:rPr>
            <w:rPr>
              <w:rFonts w:ascii="Cambria Math" w:hAnsi="Cambria Math" w:cs="Arial"/>
              <w:sz w:val="20"/>
              <w:szCs w:val="20"/>
            </w:rPr>
            <m:t>ÖYSP Dağılımının Standart Sapması</m:t>
          </m:r>
          <m:r>
            <w:rPr>
              <w:rFonts w:ascii="Cambria Math" w:hAnsi="Cambria Math" w:cs="Arial"/>
              <w:sz w:val="20"/>
              <w:szCs w:val="20"/>
            </w:rPr>
            <m:t xml:space="preserve"> = </m:t>
          </m:r>
          <m:rad>
            <m:radPr>
              <m:degHide m:val="1"/>
              <m:ctrlPr>
                <w:rPr>
                  <w:rFonts w:ascii="Cambria Math" w:hAnsi="Cambria Math" w:cs="Arial"/>
                  <w:i/>
                  <w:sz w:val="20"/>
                  <w:szCs w:val="20"/>
                </w:rPr>
              </m:ctrlPr>
            </m:radPr>
            <m:deg/>
            <m:e>
              <m:f>
                <m:fPr>
                  <m:ctrlPr>
                    <w:rPr>
                      <w:rFonts w:ascii="Cambria Math" w:hAnsi="Cambria Math" w:cs="Arial"/>
                      <w:i/>
                      <w:sz w:val="20"/>
                      <w:szCs w:val="20"/>
                    </w:rPr>
                  </m:ctrlPr>
                </m:fPr>
                <m:num>
                  <m:r>
                    <w:rPr>
                      <w:rFonts w:ascii="Cambria Math" w:hAnsi="Cambria Math"/>
                      <w:sz w:val="20"/>
                      <w:szCs w:val="20"/>
                    </w:rPr>
                    <m:t>ÖYS</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m:t>
                      </m:r>
                    </m:sup>
                  </m:sSup>
                  <m:r>
                    <w:rPr>
                      <w:rFonts w:ascii="Cambria Math" w:hAnsi="Cambria Math"/>
                      <w:sz w:val="20"/>
                      <w:szCs w:val="20"/>
                    </w:rPr>
                    <m:t xml:space="preserve">lerin Karelerinin Toplamı - </m:t>
                  </m:r>
                  <m:f>
                    <m:fPr>
                      <m:ctrlPr>
                        <w:rPr>
                          <w:rFonts w:ascii="Cambria Math" w:hAnsi="Cambria Math"/>
                          <w:i/>
                          <w:sz w:val="20"/>
                          <w:szCs w:val="20"/>
                        </w:rPr>
                      </m:ctrlPr>
                    </m:fPr>
                    <m:num>
                      <m:r>
                        <w:rPr>
                          <w:rFonts w:ascii="Cambria Math" w:hAnsi="Cambria Math"/>
                          <w:sz w:val="20"/>
                          <w:szCs w:val="20"/>
                        </w:rPr>
                        <m:t>ÖYS</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m:t>
                          </m:r>
                        </m:sup>
                      </m:sSup>
                      <m:r>
                        <w:rPr>
                          <w:rFonts w:ascii="Cambria Math" w:hAnsi="Cambria Math"/>
                          <w:sz w:val="20"/>
                          <w:szCs w:val="20"/>
                        </w:rPr>
                        <m:t>lerin Toplamının Karesi</m:t>
                      </m:r>
                    </m:num>
                    <m:den>
                      <m:r>
                        <w:rPr>
                          <w:rFonts w:ascii="Cambria Math" w:hAnsi="Cambria Math"/>
                          <w:sz w:val="20"/>
                          <w:szCs w:val="20"/>
                        </w:rPr>
                        <m:t>Aday Sayısı</m:t>
                      </m:r>
                    </m:den>
                  </m:f>
                </m:num>
                <m:den>
                  <m:r>
                    <w:rPr>
                      <w:rFonts w:ascii="Cambria Math" w:hAnsi="Cambria Math" w:cs="Arial"/>
                      <w:sz w:val="20"/>
                      <w:szCs w:val="20"/>
                    </w:rPr>
                    <m:t>Aday Sayısı -1</m:t>
                  </m:r>
                </m:den>
              </m:f>
            </m:e>
          </m:rad>
        </m:oMath>
      </m:oMathPara>
    </w:p>
    <w:p w:rsidR="001C275A" w:rsidRPr="006230FA" w:rsidRDefault="001C275A" w:rsidP="001C275A">
      <w:pPr>
        <w:spacing w:line="360" w:lineRule="auto"/>
        <w:jc w:val="both"/>
        <w:rPr>
          <w:rFonts w:ascii="Arial" w:hAnsi="Arial" w:cs="Arial"/>
          <w:sz w:val="20"/>
          <w:szCs w:val="20"/>
          <w:highlight w:val="yellow"/>
        </w:rPr>
      </w:pPr>
    </w:p>
    <w:p w:rsidR="001C275A" w:rsidRPr="006230FA" w:rsidRDefault="001C275A" w:rsidP="001C275A">
      <w:pPr>
        <w:spacing w:line="360" w:lineRule="auto"/>
        <w:jc w:val="right"/>
        <w:rPr>
          <w:rFonts w:ascii="Arial" w:hAnsi="Arial" w:cs="Arial"/>
          <w:b/>
          <w:color w:val="000000" w:themeColor="text1"/>
          <w:sz w:val="20"/>
          <w:szCs w:val="20"/>
          <w:highlight w:val="yellow"/>
        </w:rPr>
      </w:pPr>
    </w:p>
    <w:p w:rsidR="007D5EEE" w:rsidRPr="006230FA" w:rsidRDefault="007D5EEE" w:rsidP="001C275A">
      <w:pPr>
        <w:spacing w:line="360" w:lineRule="auto"/>
        <w:jc w:val="right"/>
        <w:rPr>
          <w:rFonts w:ascii="Arial" w:hAnsi="Arial" w:cs="Arial"/>
          <w:b/>
          <w:color w:val="000000" w:themeColor="text1"/>
          <w:sz w:val="20"/>
          <w:szCs w:val="20"/>
          <w:highlight w:val="yellow"/>
        </w:rPr>
      </w:pPr>
    </w:p>
    <w:p w:rsidR="007D5EEE" w:rsidRPr="006230FA" w:rsidRDefault="007D5EEE" w:rsidP="001C275A">
      <w:pPr>
        <w:spacing w:line="360" w:lineRule="auto"/>
        <w:jc w:val="right"/>
        <w:rPr>
          <w:rFonts w:ascii="Arial" w:hAnsi="Arial" w:cs="Arial"/>
          <w:b/>
          <w:color w:val="000000" w:themeColor="text1"/>
          <w:sz w:val="20"/>
          <w:szCs w:val="20"/>
          <w:highlight w:val="yellow"/>
        </w:rPr>
      </w:pPr>
    </w:p>
    <w:p w:rsidR="007D5EEE" w:rsidRPr="006230FA" w:rsidRDefault="007D5EEE" w:rsidP="001C275A">
      <w:pPr>
        <w:spacing w:line="360" w:lineRule="auto"/>
        <w:jc w:val="right"/>
        <w:rPr>
          <w:rFonts w:ascii="Arial" w:hAnsi="Arial" w:cs="Arial"/>
          <w:b/>
          <w:color w:val="000000" w:themeColor="text1"/>
          <w:sz w:val="20"/>
          <w:szCs w:val="20"/>
          <w:highlight w:val="yellow"/>
        </w:rPr>
      </w:pPr>
    </w:p>
    <w:p w:rsidR="009D4DD2" w:rsidRPr="006230FA" w:rsidRDefault="009D4DD2" w:rsidP="006C73D0">
      <w:pPr>
        <w:spacing w:line="360" w:lineRule="auto"/>
        <w:ind w:right="-566"/>
        <w:jc w:val="both"/>
        <w:rPr>
          <w:rFonts w:ascii="Arial" w:hAnsi="Arial" w:cs="Arial"/>
          <w:color w:val="FF0000"/>
          <w:sz w:val="20"/>
          <w:szCs w:val="20"/>
          <w:highlight w:val="yellow"/>
        </w:rPr>
      </w:pPr>
    </w:p>
    <w:p w:rsidR="00435AAE" w:rsidRDefault="001C275A" w:rsidP="00435AAE">
      <w:pPr>
        <w:spacing w:line="360" w:lineRule="auto"/>
        <w:jc w:val="right"/>
        <w:rPr>
          <w:rFonts w:ascii="Arial" w:hAnsi="Arial" w:cs="Arial"/>
          <w:b/>
          <w:color w:val="000000" w:themeColor="text1"/>
          <w:sz w:val="20"/>
          <w:szCs w:val="20"/>
        </w:rPr>
      </w:pPr>
      <w:r w:rsidRPr="00BD5D92">
        <w:rPr>
          <w:rFonts w:ascii="Arial" w:hAnsi="Arial" w:cs="Arial"/>
          <w:b/>
          <w:color w:val="000000" w:themeColor="text1"/>
          <w:sz w:val="20"/>
          <w:szCs w:val="20"/>
        </w:rPr>
        <w:t>EK-2</w:t>
      </w:r>
    </w:p>
    <w:p w:rsidR="00090045" w:rsidRDefault="007A7D6D" w:rsidP="00507C21">
      <w:pPr>
        <w:rPr>
          <w:rFonts w:ascii="Arial" w:hAnsi="Arial" w:cs="Arial"/>
          <w:b/>
          <w:sz w:val="20"/>
          <w:szCs w:val="20"/>
        </w:rPr>
      </w:pPr>
      <w:r>
        <w:rPr>
          <w:noProof/>
          <w:lang w:eastAsia="tr-TR"/>
        </w:rPr>
        <w:drawing>
          <wp:inline distT="0" distB="0" distL="0" distR="0">
            <wp:extent cx="6164556" cy="7765576"/>
            <wp:effectExtent l="0" t="0" r="8255"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169552" cy="7771870"/>
                    </a:xfrm>
                    <a:prstGeom prst="rect">
                      <a:avLst/>
                    </a:prstGeom>
                  </pic:spPr>
                </pic:pic>
              </a:graphicData>
            </a:graphic>
          </wp:inline>
        </w:drawing>
      </w:r>
    </w:p>
    <w:p w:rsidR="00435AAE" w:rsidRDefault="00435AAE" w:rsidP="00507C21">
      <w:pPr>
        <w:rPr>
          <w:rFonts w:ascii="Arial" w:hAnsi="Arial" w:cs="Arial"/>
          <w:b/>
          <w:sz w:val="20"/>
          <w:szCs w:val="20"/>
        </w:rPr>
      </w:pPr>
    </w:p>
    <w:p w:rsidR="00435AAE" w:rsidRDefault="00435AAE" w:rsidP="00507C21">
      <w:pPr>
        <w:rPr>
          <w:rFonts w:ascii="Arial" w:hAnsi="Arial" w:cs="Arial"/>
          <w:b/>
          <w:sz w:val="20"/>
          <w:szCs w:val="20"/>
        </w:rPr>
      </w:pPr>
    </w:p>
    <w:p w:rsidR="00BD5D92" w:rsidRDefault="00BD5D92" w:rsidP="00507C21">
      <w:pPr>
        <w:rPr>
          <w:rFonts w:ascii="Arial" w:hAnsi="Arial" w:cs="Arial"/>
          <w:b/>
          <w:sz w:val="20"/>
          <w:szCs w:val="20"/>
        </w:rPr>
      </w:pPr>
    </w:p>
    <w:p w:rsidR="00BD5D92" w:rsidRDefault="00BD5D92" w:rsidP="00507C21">
      <w:pPr>
        <w:rPr>
          <w:rFonts w:ascii="Arial" w:hAnsi="Arial" w:cs="Arial"/>
          <w:b/>
          <w:sz w:val="20"/>
          <w:szCs w:val="20"/>
        </w:rPr>
      </w:pPr>
    </w:p>
    <w:p w:rsidR="00BD5D92" w:rsidRDefault="00BD5D92" w:rsidP="00507C21">
      <w:pPr>
        <w:rPr>
          <w:rFonts w:ascii="Arial" w:hAnsi="Arial" w:cs="Arial"/>
          <w:b/>
          <w:sz w:val="20"/>
          <w:szCs w:val="20"/>
        </w:rPr>
      </w:pPr>
    </w:p>
    <w:p w:rsidR="00BD5D92" w:rsidRDefault="00BD5D92" w:rsidP="00507C21">
      <w:pPr>
        <w:rPr>
          <w:rFonts w:ascii="Arial" w:hAnsi="Arial" w:cs="Arial"/>
          <w:b/>
          <w:sz w:val="20"/>
          <w:szCs w:val="20"/>
        </w:rPr>
      </w:pPr>
    </w:p>
    <w:p w:rsidR="00BD5D92" w:rsidRDefault="00BD5D92" w:rsidP="00BD5D92">
      <w:pPr>
        <w:rPr>
          <w:rFonts w:ascii="Arial" w:hAnsi="Arial" w:cs="Arial"/>
          <w:color w:val="FF0000"/>
          <w:sz w:val="20"/>
          <w:szCs w:val="20"/>
        </w:rPr>
      </w:pPr>
    </w:p>
    <w:p w:rsidR="00BD5D92" w:rsidRDefault="00BD5D92" w:rsidP="00BD5D92">
      <w:pPr>
        <w:rPr>
          <w:rFonts w:ascii="Arial" w:hAnsi="Arial" w:cs="Arial"/>
          <w:color w:val="FF0000"/>
          <w:sz w:val="20"/>
          <w:szCs w:val="20"/>
        </w:rPr>
      </w:pPr>
    </w:p>
    <w:p w:rsidR="00BD5D92" w:rsidRDefault="00BD5D92" w:rsidP="00BD5D92">
      <w:pPr>
        <w:spacing w:line="360" w:lineRule="auto"/>
        <w:jc w:val="right"/>
        <w:rPr>
          <w:rFonts w:ascii="Arial" w:hAnsi="Arial" w:cs="Arial"/>
          <w:b/>
          <w:color w:val="000000" w:themeColor="text1"/>
          <w:sz w:val="20"/>
          <w:szCs w:val="20"/>
        </w:rPr>
      </w:pPr>
      <w:r>
        <w:rPr>
          <w:rFonts w:ascii="Arial" w:hAnsi="Arial" w:cs="Arial"/>
          <w:b/>
          <w:color w:val="000000" w:themeColor="text1"/>
          <w:sz w:val="20"/>
          <w:szCs w:val="20"/>
        </w:rPr>
        <w:t>EK-3</w:t>
      </w:r>
    </w:p>
    <w:p w:rsidR="00BD5D92" w:rsidRDefault="00BD5D92" w:rsidP="00BD5D92">
      <w:pPr>
        <w:rPr>
          <w:rFonts w:ascii="Arial" w:hAnsi="Arial" w:cs="Arial"/>
          <w:color w:val="FF0000"/>
          <w:sz w:val="20"/>
          <w:szCs w:val="20"/>
        </w:rPr>
      </w:pPr>
    </w:p>
    <w:p w:rsidR="00BD5D92" w:rsidRDefault="00BD5D92" w:rsidP="00BD5D92">
      <w:pPr>
        <w:rPr>
          <w:rFonts w:ascii="Arial" w:hAnsi="Arial" w:cs="Arial"/>
          <w:color w:val="FF0000"/>
          <w:sz w:val="20"/>
          <w:szCs w:val="20"/>
        </w:rPr>
      </w:pPr>
    </w:p>
    <w:p w:rsidR="00BD5D92" w:rsidRDefault="00BD5D92" w:rsidP="00BD5D92">
      <w:pPr>
        <w:rPr>
          <w:rFonts w:ascii="Arial" w:hAnsi="Arial" w:cs="Arial"/>
          <w:sz w:val="20"/>
          <w:szCs w:val="20"/>
        </w:rPr>
      </w:pPr>
    </w:p>
    <w:p w:rsidR="00BD5D92" w:rsidRDefault="00BD5D92" w:rsidP="00BD5D92">
      <w:pPr>
        <w:spacing w:line="360" w:lineRule="auto"/>
        <w:jc w:val="center"/>
        <w:rPr>
          <w:b/>
        </w:rPr>
      </w:pPr>
    </w:p>
    <w:p w:rsidR="00BD5D92" w:rsidRDefault="00BD5D92" w:rsidP="00BD5D92">
      <w:pPr>
        <w:spacing w:line="360" w:lineRule="auto"/>
        <w:jc w:val="center"/>
        <w:rPr>
          <w:b/>
        </w:rPr>
      </w:pPr>
      <w:r>
        <w:rPr>
          <w:b/>
        </w:rPr>
        <w:t xml:space="preserve">D. Ü. </w:t>
      </w:r>
      <w:r w:rsidRPr="008D3480">
        <w:rPr>
          <w:b/>
        </w:rPr>
        <w:t>BEDEN EĞİTİMİ VE SPOR YÜKSEKOKULU MÜDÜRLÜĞÜNE</w:t>
      </w:r>
    </w:p>
    <w:p w:rsidR="00BD5D92" w:rsidRPr="00684EE0" w:rsidRDefault="00BD5D92" w:rsidP="00BD5D92">
      <w:pPr>
        <w:spacing w:line="360" w:lineRule="auto"/>
        <w:jc w:val="right"/>
        <w:rPr>
          <w:b/>
        </w:rPr>
      </w:pPr>
      <w:r>
        <w:rPr>
          <w:b/>
        </w:rPr>
        <w:t>DİYARBAKIR</w:t>
      </w:r>
    </w:p>
    <w:p w:rsidR="00BD5D92" w:rsidRDefault="00BD5D92" w:rsidP="00BD5D92">
      <w:pPr>
        <w:spacing w:line="360" w:lineRule="auto"/>
        <w:ind w:firstLine="708"/>
        <w:jc w:val="both"/>
      </w:pPr>
    </w:p>
    <w:p w:rsidR="00BD5D92" w:rsidRPr="001B093D" w:rsidRDefault="00BD5D92" w:rsidP="00BD5D92">
      <w:pPr>
        <w:spacing w:line="360" w:lineRule="auto"/>
        <w:ind w:firstLine="708"/>
        <w:jc w:val="both"/>
      </w:pPr>
      <w:r>
        <w:t>Yüksekokulunuzun 2019-2020</w:t>
      </w:r>
      <w:r w:rsidRPr="001B093D">
        <w:t xml:space="preserve"> Eğitim Öğretim Yılı için yaptığı özel yetenek sınavına başvurdum ve kazandığım ……………………………………….……………. Bölümüne kesin kayıt yaptırdım. </w:t>
      </w:r>
    </w:p>
    <w:p w:rsidR="00BD5D92" w:rsidRPr="001B093D" w:rsidRDefault="00BD5D92" w:rsidP="00BD5D92">
      <w:pPr>
        <w:spacing w:line="360" w:lineRule="auto"/>
        <w:ind w:firstLine="708"/>
        <w:jc w:val="both"/>
      </w:pPr>
      <w:r>
        <w:t>D.Ü. BESYO 2019-2020</w:t>
      </w:r>
      <w:r w:rsidRPr="001B093D">
        <w:t xml:space="preserve"> Özel Yetenek Giriş Kılavuzu “7. Adayların Değerlendirilmesi”  başlığı </w:t>
      </w:r>
      <w:r>
        <w:t>K</w:t>
      </w:r>
      <w:r w:rsidRPr="001B093D">
        <w:t xml:space="preserve">. </w:t>
      </w:r>
      <w:r>
        <w:t xml:space="preserve">bendinde </w:t>
      </w:r>
      <w:r w:rsidRPr="001B093D">
        <w:t>belirtilen “</w:t>
      </w:r>
      <w:r w:rsidRPr="00440F0D">
        <w:rPr>
          <w:i/>
        </w:rPr>
        <w:t>Bir Bölüme yerleşen ve kesin kayıt yaptıran bir aday, kendi tercih sıralamasına göre daha üstteki Bölümde boş kontenjan olması durumunda, üstteki tercihine kaydı yapılabilir. Bunu için adayın kesin kayıt sırasında yazılı beyanda bulunması gerekir.</w:t>
      </w:r>
      <w:r w:rsidRPr="001B093D">
        <w:t xml:space="preserve">” hükmü uyarınca, </w:t>
      </w:r>
      <w:r w:rsidRPr="000F35EF">
        <w:rPr>
          <w:b/>
        </w:rPr>
        <w:t>puanımın yeterli olması halinde daha üst sırada yer alan tercihime kaydımın aktarılmasını</w:t>
      </w:r>
      <w:r w:rsidRPr="001B093D">
        <w:t xml:space="preserve"> </w:t>
      </w:r>
      <w:r>
        <w:t>arz ederim</w:t>
      </w:r>
      <w:r w:rsidRPr="001B093D">
        <w:t xml:space="preserve">.   </w:t>
      </w:r>
    </w:p>
    <w:p w:rsidR="00BD5D92" w:rsidRPr="001B093D" w:rsidRDefault="00BD5D92" w:rsidP="00BD5D92">
      <w:pPr>
        <w:tabs>
          <w:tab w:val="left" w:pos="426"/>
          <w:tab w:val="left" w:pos="6237"/>
        </w:tabs>
        <w:spacing w:line="360" w:lineRule="auto"/>
        <w:jc w:val="both"/>
      </w:pPr>
      <w:r w:rsidRPr="001B093D">
        <w:t xml:space="preserve">                                                                                                                      </w:t>
      </w:r>
    </w:p>
    <w:p w:rsidR="00BD5D92" w:rsidRPr="001B093D" w:rsidRDefault="00BD5D92" w:rsidP="00BD5D92">
      <w:pPr>
        <w:tabs>
          <w:tab w:val="left" w:pos="7012"/>
        </w:tabs>
        <w:spacing w:line="360" w:lineRule="auto"/>
        <w:jc w:val="both"/>
      </w:pPr>
      <w:r w:rsidRPr="001B093D">
        <w:t xml:space="preserve">                                                                                      </w:t>
      </w:r>
    </w:p>
    <w:p w:rsidR="00BD5D92" w:rsidRPr="001B093D" w:rsidRDefault="00BD5D92" w:rsidP="00BD5D92">
      <w:pPr>
        <w:tabs>
          <w:tab w:val="left" w:pos="7012"/>
        </w:tabs>
        <w:spacing w:line="360" w:lineRule="auto"/>
        <w:jc w:val="both"/>
      </w:pPr>
      <w:r w:rsidRPr="001B093D">
        <w:t xml:space="preserve">                                                                               Tarih          :</w:t>
      </w:r>
    </w:p>
    <w:p w:rsidR="00BD5D92" w:rsidRPr="001B093D" w:rsidRDefault="00BD5D92" w:rsidP="00BD5D92">
      <w:pPr>
        <w:tabs>
          <w:tab w:val="left" w:pos="7012"/>
        </w:tabs>
        <w:spacing w:line="360" w:lineRule="auto"/>
        <w:jc w:val="both"/>
      </w:pPr>
      <w:r w:rsidRPr="001B093D">
        <w:t xml:space="preserve">                                                                               Adı Soyadı :</w:t>
      </w:r>
    </w:p>
    <w:p w:rsidR="00BD5D92" w:rsidRPr="001B093D" w:rsidRDefault="00BD5D92" w:rsidP="00BD5D92">
      <w:pPr>
        <w:tabs>
          <w:tab w:val="left" w:pos="7012"/>
        </w:tabs>
        <w:spacing w:line="360" w:lineRule="auto"/>
        <w:jc w:val="both"/>
      </w:pPr>
      <w:r w:rsidRPr="001B093D">
        <w:t xml:space="preserve">                                                                               İmza          :</w:t>
      </w:r>
    </w:p>
    <w:p w:rsidR="00BD5D92" w:rsidRPr="001B093D" w:rsidRDefault="00BD5D92" w:rsidP="00BD5D92">
      <w:pPr>
        <w:tabs>
          <w:tab w:val="left" w:pos="7012"/>
        </w:tabs>
        <w:spacing w:line="360" w:lineRule="auto"/>
        <w:jc w:val="both"/>
      </w:pPr>
    </w:p>
    <w:p w:rsidR="00BD5D92" w:rsidRDefault="00BD5D92" w:rsidP="00BD5D92">
      <w:pPr>
        <w:tabs>
          <w:tab w:val="left" w:pos="7012"/>
        </w:tabs>
        <w:spacing w:line="360" w:lineRule="auto"/>
        <w:jc w:val="both"/>
        <w:rPr>
          <w:b/>
        </w:rPr>
      </w:pPr>
    </w:p>
    <w:p w:rsidR="00BD5D92" w:rsidRPr="001B093D" w:rsidRDefault="00BD5D92" w:rsidP="00BD5D92">
      <w:pPr>
        <w:tabs>
          <w:tab w:val="left" w:pos="7012"/>
        </w:tabs>
        <w:jc w:val="both"/>
      </w:pPr>
      <w:r w:rsidRPr="001B093D">
        <w:t>Adres :</w:t>
      </w:r>
    </w:p>
    <w:p w:rsidR="00BD5D92" w:rsidRPr="001B093D" w:rsidRDefault="00BD5D92" w:rsidP="00BD5D92">
      <w:pPr>
        <w:tabs>
          <w:tab w:val="left" w:pos="7012"/>
        </w:tabs>
        <w:jc w:val="both"/>
      </w:pPr>
    </w:p>
    <w:p w:rsidR="00BD5D92" w:rsidRPr="001B093D" w:rsidRDefault="00BD5D92" w:rsidP="00BD5D92">
      <w:pPr>
        <w:tabs>
          <w:tab w:val="left" w:pos="7012"/>
        </w:tabs>
        <w:jc w:val="both"/>
      </w:pPr>
    </w:p>
    <w:p w:rsidR="00BD5D92" w:rsidRPr="001B093D" w:rsidRDefault="00BD5D92" w:rsidP="00BD5D92">
      <w:pPr>
        <w:tabs>
          <w:tab w:val="left" w:pos="7012"/>
        </w:tabs>
        <w:jc w:val="both"/>
      </w:pPr>
      <w:r w:rsidRPr="001B093D">
        <w:t>Telefon :</w:t>
      </w:r>
    </w:p>
    <w:p w:rsidR="00BD5D92" w:rsidRDefault="00BD5D92" w:rsidP="00BD5D92">
      <w:pPr>
        <w:tabs>
          <w:tab w:val="left" w:pos="7012"/>
        </w:tabs>
        <w:jc w:val="both"/>
        <w:rPr>
          <w:b/>
        </w:rPr>
      </w:pPr>
    </w:p>
    <w:p w:rsidR="00BD5D92" w:rsidRDefault="00BD5D92" w:rsidP="00BD5D92">
      <w:pPr>
        <w:tabs>
          <w:tab w:val="left" w:pos="7012"/>
        </w:tabs>
        <w:jc w:val="both"/>
        <w:rPr>
          <w:b/>
        </w:rPr>
      </w:pPr>
    </w:p>
    <w:p w:rsidR="00BD5D92" w:rsidRDefault="00BD5D92" w:rsidP="00BD5D92">
      <w:pPr>
        <w:tabs>
          <w:tab w:val="left" w:pos="7012"/>
        </w:tabs>
        <w:jc w:val="both"/>
        <w:rPr>
          <w:b/>
        </w:rPr>
      </w:pPr>
    </w:p>
    <w:p w:rsidR="00BD5D92" w:rsidRPr="00D91154" w:rsidRDefault="00BD5D92" w:rsidP="00BD5D92">
      <w:pPr>
        <w:rPr>
          <w:rFonts w:ascii="Arial" w:hAnsi="Arial" w:cs="Arial"/>
          <w:sz w:val="20"/>
          <w:szCs w:val="20"/>
        </w:rPr>
      </w:pPr>
    </w:p>
    <w:p w:rsidR="00BD5D92" w:rsidRPr="00B65F1B" w:rsidRDefault="00BD5D92" w:rsidP="00BD5D92">
      <w:pPr>
        <w:spacing w:line="360" w:lineRule="auto"/>
        <w:jc w:val="center"/>
        <w:rPr>
          <w:rFonts w:ascii="Arial" w:hAnsi="Arial" w:cs="Arial"/>
          <w:b/>
          <w:color w:val="000000" w:themeColor="text1"/>
          <w:sz w:val="20"/>
          <w:szCs w:val="20"/>
        </w:rPr>
      </w:pPr>
    </w:p>
    <w:p w:rsidR="00435AAE" w:rsidRDefault="00435AAE" w:rsidP="00507C21">
      <w:pPr>
        <w:rPr>
          <w:rFonts w:ascii="Arial" w:hAnsi="Arial" w:cs="Arial"/>
          <w:b/>
          <w:sz w:val="20"/>
          <w:szCs w:val="20"/>
        </w:rPr>
      </w:pPr>
    </w:p>
    <w:p w:rsidR="007A7D6D" w:rsidRDefault="007A7D6D" w:rsidP="00B65F1B">
      <w:pPr>
        <w:spacing w:line="360" w:lineRule="auto"/>
        <w:jc w:val="center"/>
        <w:rPr>
          <w:rFonts w:ascii="Arial" w:hAnsi="Arial" w:cs="Arial"/>
          <w:b/>
          <w:color w:val="000000" w:themeColor="text1"/>
          <w:sz w:val="20"/>
          <w:szCs w:val="20"/>
        </w:rPr>
      </w:pPr>
    </w:p>
    <w:p w:rsidR="00104052" w:rsidRDefault="00104052" w:rsidP="00B65F1B">
      <w:pPr>
        <w:spacing w:line="360" w:lineRule="auto"/>
        <w:jc w:val="center"/>
        <w:rPr>
          <w:rFonts w:ascii="Arial" w:hAnsi="Arial" w:cs="Arial"/>
          <w:b/>
          <w:color w:val="000000" w:themeColor="text1"/>
          <w:sz w:val="20"/>
          <w:szCs w:val="20"/>
        </w:rPr>
      </w:pPr>
    </w:p>
    <w:p w:rsidR="00104052" w:rsidRDefault="00104052" w:rsidP="00B65F1B">
      <w:pPr>
        <w:spacing w:line="360" w:lineRule="auto"/>
        <w:jc w:val="center"/>
        <w:rPr>
          <w:rFonts w:ascii="Arial" w:hAnsi="Arial" w:cs="Arial"/>
          <w:b/>
          <w:color w:val="000000" w:themeColor="text1"/>
          <w:sz w:val="20"/>
          <w:szCs w:val="20"/>
        </w:rPr>
      </w:pPr>
    </w:p>
    <w:sectPr w:rsidR="00104052" w:rsidSect="00050FE4">
      <w:footerReference w:type="default" r:id="rId14"/>
      <w:pgSz w:w="11906" w:h="16838"/>
      <w:pgMar w:top="1134" w:right="1134" w:bottom="1134"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F6" w:rsidRDefault="00AA4AF6">
      <w:r>
        <w:separator/>
      </w:r>
    </w:p>
  </w:endnote>
  <w:endnote w:type="continuationSeparator" w:id="0">
    <w:p w:rsidR="00AA4AF6" w:rsidRDefault="00AA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0" w:rsidRPr="004A4C35" w:rsidRDefault="007565D0">
    <w:pPr>
      <w:pStyle w:val="Altbilgi"/>
      <w:jc w:val="right"/>
      <w:rPr>
        <w:sz w:val="22"/>
        <w:szCs w:val="22"/>
      </w:rPr>
    </w:pPr>
    <w:r w:rsidRPr="004A4C35">
      <w:rPr>
        <w:sz w:val="22"/>
        <w:szCs w:val="22"/>
      </w:rPr>
      <w:fldChar w:fldCharType="begin"/>
    </w:r>
    <w:r w:rsidR="004166D0" w:rsidRPr="004A4C35">
      <w:rPr>
        <w:sz w:val="22"/>
        <w:szCs w:val="22"/>
      </w:rPr>
      <w:instrText xml:space="preserve"> PAGE   \* MERGEFORMAT </w:instrText>
    </w:r>
    <w:r w:rsidRPr="004A4C35">
      <w:rPr>
        <w:sz w:val="22"/>
        <w:szCs w:val="22"/>
      </w:rPr>
      <w:fldChar w:fldCharType="separate"/>
    </w:r>
    <w:r w:rsidR="002B1D61">
      <w:rPr>
        <w:noProof/>
        <w:sz w:val="22"/>
        <w:szCs w:val="22"/>
      </w:rPr>
      <w:t>2</w:t>
    </w:r>
    <w:r w:rsidRPr="004A4C35">
      <w:rPr>
        <w:sz w:val="22"/>
        <w:szCs w:val="22"/>
      </w:rPr>
      <w:fldChar w:fldCharType="end"/>
    </w:r>
  </w:p>
  <w:p w:rsidR="004166D0" w:rsidRDefault="004166D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F6" w:rsidRDefault="00AA4AF6">
      <w:r>
        <w:separator/>
      </w:r>
    </w:p>
  </w:footnote>
  <w:footnote w:type="continuationSeparator" w:id="0">
    <w:p w:rsidR="00AA4AF6" w:rsidRDefault="00AA4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Times New Roman"/>
        <w:b/>
        <w:bCs/>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Verdana"/>
        <w:b/>
        <w:bCs/>
        <w:sz w:val="16"/>
        <w:szCs w:val="16"/>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cs="Times New Roman"/>
        <w:b/>
        <w:bC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5C044F4"/>
    <w:multiLevelType w:val="hybridMultilevel"/>
    <w:tmpl w:val="04DA9826"/>
    <w:lvl w:ilvl="0" w:tplc="6A0CA964">
      <w:start w:val="8"/>
      <w:numFmt w:val="bullet"/>
      <w:lvlText w:val="-"/>
      <w:lvlJc w:val="left"/>
      <w:pPr>
        <w:ind w:left="1068" w:hanging="360"/>
      </w:pPr>
      <w:rPr>
        <w:rFonts w:ascii="Arial" w:eastAsia="Times New Roman"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492510B"/>
    <w:multiLevelType w:val="hybridMultilevel"/>
    <w:tmpl w:val="22DA686E"/>
    <w:lvl w:ilvl="0" w:tplc="B6D0D894">
      <w:start w:val="1"/>
      <w:numFmt w:val="bullet"/>
      <w:lvlText w:val="-"/>
      <w:lvlJc w:val="left"/>
      <w:pPr>
        <w:ind w:left="720" w:hanging="360"/>
      </w:pPr>
      <w:rPr>
        <w:rFonts w:ascii="Arial" w:eastAsia="Times New Roman" w:hAnsi="Arial" w:cs="Arial"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034FB7"/>
    <w:multiLevelType w:val="hybridMultilevel"/>
    <w:tmpl w:val="A32663B6"/>
    <w:lvl w:ilvl="0" w:tplc="03089152">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281666A"/>
    <w:multiLevelType w:val="hybridMultilevel"/>
    <w:tmpl w:val="A32663B6"/>
    <w:lvl w:ilvl="0" w:tplc="03089152">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22845B43"/>
    <w:multiLevelType w:val="hybridMultilevel"/>
    <w:tmpl w:val="A32663B6"/>
    <w:lvl w:ilvl="0" w:tplc="03089152">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251D79E7"/>
    <w:multiLevelType w:val="hybridMultilevel"/>
    <w:tmpl w:val="A11C4C78"/>
    <w:lvl w:ilvl="0" w:tplc="1334352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87718DD"/>
    <w:multiLevelType w:val="hybridMultilevel"/>
    <w:tmpl w:val="858E1820"/>
    <w:lvl w:ilvl="0" w:tplc="103C19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54A074F"/>
    <w:multiLevelType w:val="hybridMultilevel"/>
    <w:tmpl w:val="2CC606A2"/>
    <w:lvl w:ilvl="0" w:tplc="5CB2B6D8">
      <w:start w:val="60"/>
      <w:numFmt w:val="bullet"/>
      <w:lvlText w:val="-"/>
      <w:lvlJc w:val="left"/>
      <w:pPr>
        <w:ind w:left="1065" w:hanging="360"/>
      </w:pPr>
      <w:rPr>
        <w:rFonts w:ascii="Arial" w:eastAsia="Times New Roman"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2">
    <w:nsid w:val="5DB47B98"/>
    <w:multiLevelType w:val="hybridMultilevel"/>
    <w:tmpl w:val="35020B1E"/>
    <w:lvl w:ilvl="0" w:tplc="CCA0B898">
      <w:start w:val="5"/>
      <w:numFmt w:val="bullet"/>
      <w:lvlText w:val="-"/>
      <w:lvlJc w:val="left"/>
      <w:pPr>
        <w:ind w:left="1068" w:hanging="360"/>
      </w:pPr>
      <w:rPr>
        <w:rFonts w:ascii="Arial" w:eastAsia="Times New Roman"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697A45FE"/>
    <w:multiLevelType w:val="hybridMultilevel"/>
    <w:tmpl w:val="A934B500"/>
    <w:lvl w:ilvl="0" w:tplc="41BAFB0A">
      <w:start w:val="1"/>
      <w:numFmt w:val="lowerLetter"/>
      <w:lvlText w:val="%1)"/>
      <w:lvlJc w:val="left"/>
      <w:pPr>
        <w:ind w:left="1776" w:hanging="360"/>
      </w:pPr>
      <w:rPr>
        <w:rFonts w:hint="default"/>
        <w:b/>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13"/>
  </w:num>
  <w:num w:numId="8">
    <w:abstractNumId w:val="10"/>
  </w:num>
  <w:num w:numId="9">
    <w:abstractNumId w:val="12"/>
  </w:num>
  <w:num w:numId="10">
    <w:abstractNumId w:val="9"/>
  </w:num>
  <w:num w:numId="11">
    <w:abstractNumId w:val="7"/>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style="v-text-anchor:middle" fill="f" fillcolor="black">
      <v:fill color="black" on="f"/>
      <v:stroke weight=".74pt" endcap="square"/>
      <v:textbox inset=".5mm,2.3mm,.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F0"/>
    <w:rsid w:val="00004545"/>
    <w:rsid w:val="000051D0"/>
    <w:rsid w:val="00006D88"/>
    <w:rsid w:val="00007E4A"/>
    <w:rsid w:val="000111AE"/>
    <w:rsid w:val="00013024"/>
    <w:rsid w:val="000214CA"/>
    <w:rsid w:val="000219E6"/>
    <w:rsid w:val="00022AC0"/>
    <w:rsid w:val="0002516B"/>
    <w:rsid w:val="0003025C"/>
    <w:rsid w:val="00033614"/>
    <w:rsid w:val="000344D4"/>
    <w:rsid w:val="00040602"/>
    <w:rsid w:val="000436AA"/>
    <w:rsid w:val="00043CD7"/>
    <w:rsid w:val="00044533"/>
    <w:rsid w:val="000450E6"/>
    <w:rsid w:val="00045AB0"/>
    <w:rsid w:val="00050FE4"/>
    <w:rsid w:val="00052D62"/>
    <w:rsid w:val="00056A14"/>
    <w:rsid w:val="00056CEC"/>
    <w:rsid w:val="00057203"/>
    <w:rsid w:val="0006484D"/>
    <w:rsid w:val="00067E8F"/>
    <w:rsid w:val="00070C2E"/>
    <w:rsid w:val="00080C95"/>
    <w:rsid w:val="00081C59"/>
    <w:rsid w:val="000823E0"/>
    <w:rsid w:val="000841D2"/>
    <w:rsid w:val="00086434"/>
    <w:rsid w:val="000865E1"/>
    <w:rsid w:val="00090045"/>
    <w:rsid w:val="00096975"/>
    <w:rsid w:val="000A10EF"/>
    <w:rsid w:val="000A2E92"/>
    <w:rsid w:val="000A5F31"/>
    <w:rsid w:val="000A6652"/>
    <w:rsid w:val="000A6F10"/>
    <w:rsid w:val="000A7059"/>
    <w:rsid w:val="000A7BE2"/>
    <w:rsid w:val="000B04D1"/>
    <w:rsid w:val="000B2709"/>
    <w:rsid w:val="000B2E77"/>
    <w:rsid w:val="000B5D4F"/>
    <w:rsid w:val="000B708E"/>
    <w:rsid w:val="000C1A41"/>
    <w:rsid w:val="000C2383"/>
    <w:rsid w:val="000C5195"/>
    <w:rsid w:val="000C660A"/>
    <w:rsid w:val="000D0346"/>
    <w:rsid w:val="000D151F"/>
    <w:rsid w:val="000D2A9E"/>
    <w:rsid w:val="000D561D"/>
    <w:rsid w:val="000D7895"/>
    <w:rsid w:val="000D78C6"/>
    <w:rsid w:val="000E16E5"/>
    <w:rsid w:val="000E26C2"/>
    <w:rsid w:val="000E2963"/>
    <w:rsid w:val="000E32B2"/>
    <w:rsid w:val="000E5925"/>
    <w:rsid w:val="000E6128"/>
    <w:rsid w:val="000E6AF0"/>
    <w:rsid w:val="000E6EB7"/>
    <w:rsid w:val="000F35EF"/>
    <w:rsid w:val="000F483E"/>
    <w:rsid w:val="000F5476"/>
    <w:rsid w:val="00101C96"/>
    <w:rsid w:val="00104052"/>
    <w:rsid w:val="0010444F"/>
    <w:rsid w:val="00104A3D"/>
    <w:rsid w:val="001119E0"/>
    <w:rsid w:val="00114547"/>
    <w:rsid w:val="001205CC"/>
    <w:rsid w:val="00132C40"/>
    <w:rsid w:val="001409E9"/>
    <w:rsid w:val="00143170"/>
    <w:rsid w:val="00146F37"/>
    <w:rsid w:val="00150E1F"/>
    <w:rsid w:val="0015549A"/>
    <w:rsid w:val="00162C85"/>
    <w:rsid w:val="00164A12"/>
    <w:rsid w:val="00171110"/>
    <w:rsid w:val="00171A5B"/>
    <w:rsid w:val="00175052"/>
    <w:rsid w:val="00175969"/>
    <w:rsid w:val="00181DA1"/>
    <w:rsid w:val="0018200B"/>
    <w:rsid w:val="00182F32"/>
    <w:rsid w:val="00187C50"/>
    <w:rsid w:val="00192E2F"/>
    <w:rsid w:val="0019780B"/>
    <w:rsid w:val="001A036B"/>
    <w:rsid w:val="001A53F1"/>
    <w:rsid w:val="001A648C"/>
    <w:rsid w:val="001A675D"/>
    <w:rsid w:val="001A7279"/>
    <w:rsid w:val="001B093D"/>
    <w:rsid w:val="001B145B"/>
    <w:rsid w:val="001B644C"/>
    <w:rsid w:val="001C0B43"/>
    <w:rsid w:val="001C275A"/>
    <w:rsid w:val="001C2AC7"/>
    <w:rsid w:val="001C593A"/>
    <w:rsid w:val="001C627E"/>
    <w:rsid w:val="001D16F0"/>
    <w:rsid w:val="001D5465"/>
    <w:rsid w:val="001E4314"/>
    <w:rsid w:val="001E4394"/>
    <w:rsid w:val="001E5C47"/>
    <w:rsid w:val="001F0379"/>
    <w:rsid w:val="001F1A4D"/>
    <w:rsid w:val="001F3C10"/>
    <w:rsid w:val="001F5172"/>
    <w:rsid w:val="001F5D30"/>
    <w:rsid w:val="001F66DD"/>
    <w:rsid w:val="002006BD"/>
    <w:rsid w:val="002012CB"/>
    <w:rsid w:val="00202F1C"/>
    <w:rsid w:val="00203D78"/>
    <w:rsid w:val="00203EA6"/>
    <w:rsid w:val="00204921"/>
    <w:rsid w:val="00204D10"/>
    <w:rsid w:val="00205ACC"/>
    <w:rsid w:val="00206628"/>
    <w:rsid w:val="002072E0"/>
    <w:rsid w:val="0021180D"/>
    <w:rsid w:val="002118EC"/>
    <w:rsid w:val="00216A58"/>
    <w:rsid w:val="0021715F"/>
    <w:rsid w:val="0021718C"/>
    <w:rsid w:val="002200DA"/>
    <w:rsid w:val="00220CA0"/>
    <w:rsid w:val="002233D5"/>
    <w:rsid w:val="0022641B"/>
    <w:rsid w:val="00226797"/>
    <w:rsid w:val="00230A4B"/>
    <w:rsid w:val="002322AF"/>
    <w:rsid w:val="00232D85"/>
    <w:rsid w:val="00243E9C"/>
    <w:rsid w:val="0024467B"/>
    <w:rsid w:val="002505B1"/>
    <w:rsid w:val="0025179D"/>
    <w:rsid w:val="00252289"/>
    <w:rsid w:val="00253017"/>
    <w:rsid w:val="002535BE"/>
    <w:rsid w:val="00253F41"/>
    <w:rsid w:val="002548A6"/>
    <w:rsid w:val="00260462"/>
    <w:rsid w:val="0026359A"/>
    <w:rsid w:val="00266BC5"/>
    <w:rsid w:val="002674F7"/>
    <w:rsid w:val="002676B9"/>
    <w:rsid w:val="0027137B"/>
    <w:rsid w:val="00271ED8"/>
    <w:rsid w:val="00272304"/>
    <w:rsid w:val="00275C04"/>
    <w:rsid w:val="00275C09"/>
    <w:rsid w:val="002828D6"/>
    <w:rsid w:val="00285F9F"/>
    <w:rsid w:val="00290479"/>
    <w:rsid w:val="00292EF7"/>
    <w:rsid w:val="002A083A"/>
    <w:rsid w:val="002A103F"/>
    <w:rsid w:val="002A1487"/>
    <w:rsid w:val="002A3198"/>
    <w:rsid w:val="002A4A9B"/>
    <w:rsid w:val="002A595E"/>
    <w:rsid w:val="002B1D61"/>
    <w:rsid w:val="002B2741"/>
    <w:rsid w:val="002B5D01"/>
    <w:rsid w:val="002C0615"/>
    <w:rsid w:val="002C1996"/>
    <w:rsid w:val="002C3F8C"/>
    <w:rsid w:val="002C566D"/>
    <w:rsid w:val="002C6363"/>
    <w:rsid w:val="002D1001"/>
    <w:rsid w:val="002D3B9B"/>
    <w:rsid w:val="002D78FD"/>
    <w:rsid w:val="002E4477"/>
    <w:rsid w:val="002F46A6"/>
    <w:rsid w:val="002F575E"/>
    <w:rsid w:val="002F6B15"/>
    <w:rsid w:val="002F77E2"/>
    <w:rsid w:val="00301D36"/>
    <w:rsid w:val="00304313"/>
    <w:rsid w:val="00306BC2"/>
    <w:rsid w:val="003108C9"/>
    <w:rsid w:val="00314550"/>
    <w:rsid w:val="00314686"/>
    <w:rsid w:val="00320F2C"/>
    <w:rsid w:val="0032599D"/>
    <w:rsid w:val="00335B10"/>
    <w:rsid w:val="00336F4A"/>
    <w:rsid w:val="00340141"/>
    <w:rsid w:val="00341400"/>
    <w:rsid w:val="00342B38"/>
    <w:rsid w:val="00344330"/>
    <w:rsid w:val="00344784"/>
    <w:rsid w:val="00344961"/>
    <w:rsid w:val="00345432"/>
    <w:rsid w:val="003463D1"/>
    <w:rsid w:val="00350202"/>
    <w:rsid w:val="003526DC"/>
    <w:rsid w:val="00353D88"/>
    <w:rsid w:val="00357E58"/>
    <w:rsid w:val="0036042E"/>
    <w:rsid w:val="00362380"/>
    <w:rsid w:val="003667BD"/>
    <w:rsid w:val="003746E5"/>
    <w:rsid w:val="003750CC"/>
    <w:rsid w:val="00376559"/>
    <w:rsid w:val="003800EE"/>
    <w:rsid w:val="003807A7"/>
    <w:rsid w:val="003815B0"/>
    <w:rsid w:val="00387789"/>
    <w:rsid w:val="00387B5F"/>
    <w:rsid w:val="00387DB5"/>
    <w:rsid w:val="00390773"/>
    <w:rsid w:val="00390816"/>
    <w:rsid w:val="00395AFC"/>
    <w:rsid w:val="00395B87"/>
    <w:rsid w:val="003A32B1"/>
    <w:rsid w:val="003A3384"/>
    <w:rsid w:val="003A6EAD"/>
    <w:rsid w:val="003A762B"/>
    <w:rsid w:val="003B0D55"/>
    <w:rsid w:val="003B187C"/>
    <w:rsid w:val="003B2586"/>
    <w:rsid w:val="003B284D"/>
    <w:rsid w:val="003B4763"/>
    <w:rsid w:val="003B5F64"/>
    <w:rsid w:val="003B6EA9"/>
    <w:rsid w:val="003B7AEC"/>
    <w:rsid w:val="003B7CE1"/>
    <w:rsid w:val="003C1CA5"/>
    <w:rsid w:val="003C3BA0"/>
    <w:rsid w:val="003C4EA1"/>
    <w:rsid w:val="003C66AF"/>
    <w:rsid w:val="003D19CA"/>
    <w:rsid w:val="003D54D1"/>
    <w:rsid w:val="003D558A"/>
    <w:rsid w:val="003D6B34"/>
    <w:rsid w:val="003E07ED"/>
    <w:rsid w:val="003E6332"/>
    <w:rsid w:val="003F21A0"/>
    <w:rsid w:val="003F2368"/>
    <w:rsid w:val="003F3104"/>
    <w:rsid w:val="00403A3C"/>
    <w:rsid w:val="00413600"/>
    <w:rsid w:val="0041495F"/>
    <w:rsid w:val="00414BC6"/>
    <w:rsid w:val="00414D10"/>
    <w:rsid w:val="00414EF2"/>
    <w:rsid w:val="00415A21"/>
    <w:rsid w:val="004166D0"/>
    <w:rsid w:val="00424004"/>
    <w:rsid w:val="00424554"/>
    <w:rsid w:val="00426636"/>
    <w:rsid w:val="0043013F"/>
    <w:rsid w:val="00435AAE"/>
    <w:rsid w:val="00440675"/>
    <w:rsid w:val="00440F0D"/>
    <w:rsid w:val="00446A57"/>
    <w:rsid w:val="00446B79"/>
    <w:rsid w:val="0045290F"/>
    <w:rsid w:val="004565BD"/>
    <w:rsid w:val="00457FA5"/>
    <w:rsid w:val="00461317"/>
    <w:rsid w:val="00462A2A"/>
    <w:rsid w:val="004646F9"/>
    <w:rsid w:val="00465620"/>
    <w:rsid w:val="004674DE"/>
    <w:rsid w:val="00467CD8"/>
    <w:rsid w:val="004728C5"/>
    <w:rsid w:val="00475E89"/>
    <w:rsid w:val="0048090E"/>
    <w:rsid w:val="00480AC2"/>
    <w:rsid w:val="004816E4"/>
    <w:rsid w:val="004834A6"/>
    <w:rsid w:val="00490DC8"/>
    <w:rsid w:val="004959E7"/>
    <w:rsid w:val="00496B05"/>
    <w:rsid w:val="004A4C35"/>
    <w:rsid w:val="004A64AB"/>
    <w:rsid w:val="004C4167"/>
    <w:rsid w:val="004C6520"/>
    <w:rsid w:val="004C70B7"/>
    <w:rsid w:val="004C70F7"/>
    <w:rsid w:val="004D3067"/>
    <w:rsid w:val="004D6127"/>
    <w:rsid w:val="004E2299"/>
    <w:rsid w:val="004E4C51"/>
    <w:rsid w:val="004E781C"/>
    <w:rsid w:val="004F04F4"/>
    <w:rsid w:val="004F378A"/>
    <w:rsid w:val="004F46F8"/>
    <w:rsid w:val="004F4958"/>
    <w:rsid w:val="004F4FF9"/>
    <w:rsid w:val="004F592D"/>
    <w:rsid w:val="004F6EEE"/>
    <w:rsid w:val="0050150D"/>
    <w:rsid w:val="00503E81"/>
    <w:rsid w:val="00504415"/>
    <w:rsid w:val="0050704F"/>
    <w:rsid w:val="00507C21"/>
    <w:rsid w:val="00507DAE"/>
    <w:rsid w:val="00511535"/>
    <w:rsid w:val="00511B54"/>
    <w:rsid w:val="005129F9"/>
    <w:rsid w:val="00526311"/>
    <w:rsid w:val="005269F4"/>
    <w:rsid w:val="00526BD6"/>
    <w:rsid w:val="00530FF3"/>
    <w:rsid w:val="00531524"/>
    <w:rsid w:val="00535B0F"/>
    <w:rsid w:val="0053600B"/>
    <w:rsid w:val="00545FBE"/>
    <w:rsid w:val="00552175"/>
    <w:rsid w:val="005522A7"/>
    <w:rsid w:val="00553964"/>
    <w:rsid w:val="00561FD6"/>
    <w:rsid w:val="005651F3"/>
    <w:rsid w:val="00571B81"/>
    <w:rsid w:val="005736D6"/>
    <w:rsid w:val="00574889"/>
    <w:rsid w:val="00575908"/>
    <w:rsid w:val="00577234"/>
    <w:rsid w:val="005812B4"/>
    <w:rsid w:val="00590F56"/>
    <w:rsid w:val="00594C28"/>
    <w:rsid w:val="0059580D"/>
    <w:rsid w:val="005A0E76"/>
    <w:rsid w:val="005A2425"/>
    <w:rsid w:val="005B13B1"/>
    <w:rsid w:val="005B3622"/>
    <w:rsid w:val="005B3D1C"/>
    <w:rsid w:val="005B403D"/>
    <w:rsid w:val="005C0843"/>
    <w:rsid w:val="005C0B2F"/>
    <w:rsid w:val="005C318A"/>
    <w:rsid w:val="005C31B1"/>
    <w:rsid w:val="005C399A"/>
    <w:rsid w:val="005C5B8C"/>
    <w:rsid w:val="005D3A3A"/>
    <w:rsid w:val="005E0428"/>
    <w:rsid w:val="005E0BCC"/>
    <w:rsid w:val="005E1227"/>
    <w:rsid w:val="005E2142"/>
    <w:rsid w:val="005E67B7"/>
    <w:rsid w:val="005F0306"/>
    <w:rsid w:val="005F0463"/>
    <w:rsid w:val="005F17A1"/>
    <w:rsid w:val="005F225B"/>
    <w:rsid w:val="005F3FDD"/>
    <w:rsid w:val="005F55CE"/>
    <w:rsid w:val="00600BDB"/>
    <w:rsid w:val="006014A0"/>
    <w:rsid w:val="00603EA9"/>
    <w:rsid w:val="0060607F"/>
    <w:rsid w:val="00610F53"/>
    <w:rsid w:val="006177ED"/>
    <w:rsid w:val="006200F8"/>
    <w:rsid w:val="00621474"/>
    <w:rsid w:val="006230FA"/>
    <w:rsid w:val="00625892"/>
    <w:rsid w:val="006268B4"/>
    <w:rsid w:val="00627792"/>
    <w:rsid w:val="00631856"/>
    <w:rsid w:val="00632571"/>
    <w:rsid w:val="006356A2"/>
    <w:rsid w:val="006417AC"/>
    <w:rsid w:val="00641DD8"/>
    <w:rsid w:val="00643391"/>
    <w:rsid w:val="0064475C"/>
    <w:rsid w:val="00646273"/>
    <w:rsid w:val="0065156D"/>
    <w:rsid w:val="006525E2"/>
    <w:rsid w:val="00655D1E"/>
    <w:rsid w:val="00656A44"/>
    <w:rsid w:val="0066335A"/>
    <w:rsid w:val="006644E3"/>
    <w:rsid w:val="006670F3"/>
    <w:rsid w:val="006671A9"/>
    <w:rsid w:val="0067295B"/>
    <w:rsid w:val="006738A2"/>
    <w:rsid w:val="00676FF3"/>
    <w:rsid w:val="00683B2A"/>
    <w:rsid w:val="006844F7"/>
    <w:rsid w:val="00686B7D"/>
    <w:rsid w:val="00690740"/>
    <w:rsid w:val="006919E6"/>
    <w:rsid w:val="00697B3A"/>
    <w:rsid w:val="006A36B8"/>
    <w:rsid w:val="006A5FA9"/>
    <w:rsid w:val="006A68A1"/>
    <w:rsid w:val="006B22E3"/>
    <w:rsid w:val="006C1E00"/>
    <w:rsid w:val="006C73D0"/>
    <w:rsid w:val="006D14C3"/>
    <w:rsid w:val="006D34A4"/>
    <w:rsid w:val="006D7BDF"/>
    <w:rsid w:val="006E2C8C"/>
    <w:rsid w:val="006E5751"/>
    <w:rsid w:val="006E6A58"/>
    <w:rsid w:val="006E7093"/>
    <w:rsid w:val="006F2C54"/>
    <w:rsid w:val="006F31AF"/>
    <w:rsid w:val="006F360D"/>
    <w:rsid w:val="006F5A4A"/>
    <w:rsid w:val="006F6737"/>
    <w:rsid w:val="006F6FB5"/>
    <w:rsid w:val="00701E0B"/>
    <w:rsid w:val="0070203D"/>
    <w:rsid w:val="00702417"/>
    <w:rsid w:val="00702ED3"/>
    <w:rsid w:val="007121AE"/>
    <w:rsid w:val="0071330B"/>
    <w:rsid w:val="00717361"/>
    <w:rsid w:val="00720D52"/>
    <w:rsid w:val="00721E1C"/>
    <w:rsid w:val="00722048"/>
    <w:rsid w:val="007261BF"/>
    <w:rsid w:val="007263F6"/>
    <w:rsid w:val="007336BD"/>
    <w:rsid w:val="00734011"/>
    <w:rsid w:val="00742422"/>
    <w:rsid w:val="00750189"/>
    <w:rsid w:val="007565D0"/>
    <w:rsid w:val="00757F2C"/>
    <w:rsid w:val="007625D4"/>
    <w:rsid w:val="00764727"/>
    <w:rsid w:val="007716DD"/>
    <w:rsid w:val="00771CF3"/>
    <w:rsid w:val="007728D9"/>
    <w:rsid w:val="00772D65"/>
    <w:rsid w:val="00772E5F"/>
    <w:rsid w:val="00777296"/>
    <w:rsid w:val="00777841"/>
    <w:rsid w:val="00780B04"/>
    <w:rsid w:val="00780CC6"/>
    <w:rsid w:val="0078353F"/>
    <w:rsid w:val="007840C8"/>
    <w:rsid w:val="00787E7C"/>
    <w:rsid w:val="007916C9"/>
    <w:rsid w:val="00791971"/>
    <w:rsid w:val="00791A25"/>
    <w:rsid w:val="00791FB6"/>
    <w:rsid w:val="00792AD5"/>
    <w:rsid w:val="00793434"/>
    <w:rsid w:val="00794B69"/>
    <w:rsid w:val="007A0272"/>
    <w:rsid w:val="007A144B"/>
    <w:rsid w:val="007A6F40"/>
    <w:rsid w:val="007A7D6D"/>
    <w:rsid w:val="007C2A3D"/>
    <w:rsid w:val="007C5829"/>
    <w:rsid w:val="007C5D57"/>
    <w:rsid w:val="007C6DDB"/>
    <w:rsid w:val="007D4632"/>
    <w:rsid w:val="007D5EEE"/>
    <w:rsid w:val="007D66A7"/>
    <w:rsid w:val="007E14A8"/>
    <w:rsid w:val="007E4783"/>
    <w:rsid w:val="007E6737"/>
    <w:rsid w:val="007E6FC3"/>
    <w:rsid w:val="007F3C18"/>
    <w:rsid w:val="007F7064"/>
    <w:rsid w:val="00801698"/>
    <w:rsid w:val="00801EE4"/>
    <w:rsid w:val="0080206F"/>
    <w:rsid w:val="00802E9D"/>
    <w:rsid w:val="00803318"/>
    <w:rsid w:val="0080630C"/>
    <w:rsid w:val="008103AB"/>
    <w:rsid w:val="00810400"/>
    <w:rsid w:val="008104A7"/>
    <w:rsid w:val="00810FAC"/>
    <w:rsid w:val="00811B0D"/>
    <w:rsid w:val="008151BA"/>
    <w:rsid w:val="008160BB"/>
    <w:rsid w:val="00820994"/>
    <w:rsid w:val="0082158A"/>
    <w:rsid w:val="0082481F"/>
    <w:rsid w:val="00827770"/>
    <w:rsid w:val="00830B83"/>
    <w:rsid w:val="00832A5B"/>
    <w:rsid w:val="00834753"/>
    <w:rsid w:val="00834CF0"/>
    <w:rsid w:val="00836695"/>
    <w:rsid w:val="008375CC"/>
    <w:rsid w:val="00840C8F"/>
    <w:rsid w:val="0084127A"/>
    <w:rsid w:val="0084248B"/>
    <w:rsid w:val="00842815"/>
    <w:rsid w:val="00851D92"/>
    <w:rsid w:val="00853E79"/>
    <w:rsid w:val="0086023D"/>
    <w:rsid w:val="00860540"/>
    <w:rsid w:val="00862E5D"/>
    <w:rsid w:val="008663D3"/>
    <w:rsid w:val="008665B3"/>
    <w:rsid w:val="00866E8C"/>
    <w:rsid w:val="0087728B"/>
    <w:rsid w:val="008808F5"/>
    <w:rsid w:val="00880AC3"/>
    <w:rsid w:val="00883001"/>
    <w:rsid w:val="00884412"/>
    <w:rsid w:val="00887C09"/>
    <w:rsid w:val="0089064D"/>
    <w:rsid w:val="00894D5B"/>
    <w:rsid w:val="008A0D90"/>
    <w:rsid w:val="008A140D"/>
    <w:rsid w:val="008A181F"/>
    <w:rsid w:val="008A4280"/>
    <w:rsid w:val="008A579A"/>
    <w:rsid w:val="008B09D6"/>
    <w:rsid w:val="008B1461"/>
    <w:rsid w:val="008B1791"/>
    <w:rsid w:val="008B2516"/>
    <w:rsid w:val="008B2BBC"/>
    <w:rsid w:val="008B3927"/>
    <w:rsid w:val="008B5ED3"/>
    <w:rsid w:val="008B7CE0"/>
    <w:rsid w:val="008C32D8"/>
    <w:rsid w:val="008D3441"/>
    <w:rsid w:val="008D5259"/>
    <w:rsid w:val="008D72EA"/>
    <w:rsid w:val="008E0A07"/>
    <w:rsid w:val="008E13C8"/>
    <w:rsid w:val="008E13FF"/>
    <w:rsid w:val="008E1468"/>
    <w:rsid w:val="008F0D34"/>
    <w:rsid w:val="008F2A94"/>
    <w:rsid w:val="00900DF2"/>
    <w:rsid w:val="00902055"/>
    <w:rsid w:val="00904562"/>
    <w:rsid w:val="00907188"/>
    <w:rsid w:val="00914C60"/>
    <w:rsid w:val="00915291"/>
    <w:rsid w:val="0091535F"/>
    <w:rsid w:val="009156CE"/>
    <w:rsid w:val="0091575B"/>
    <w:rsid w:val="00917B21"/>
    <w:rsid w:val="009212AA"/>
    <w:rsid w:val="0092363B"/>
    <w:rsid w:val="00926BC7"/>
    <w:rsid w:val="009324F4"/>
    <w:rsid w:val="009337C4"/>
    <w:rsid w:val="00934190"/>
    <w:rsid w:val="00935695"/>
    <w:rsid w:val="00946247"/>
    <w:rsid w:val="00950915"/>
    <w:rsid w:val="009519A7"/>
    <w:rsid w:val="00951BCC"/>
    <w:rsid w:val="0095279B"/>
    <w:rsid w:val="009558C1"/>
    <w:rsid w:val="00955B94"/>
    <w:rsid w:val="00956C55"/>
    <w:rsid w:val="00960399"/>
    <w:rsid w:val="0096070C"/>
    <w:rsid w:val="0096213E"/>
    <w:rsid w:val="00962A66"/>
    <w:rsid w:val="009656DD"/>
    <w:rsid w:val="00970AAD"/>
    <w:rsid w:val="00974181"/>
    <w:rsid w:val="00975B15"/>
    <w:rsid w:val="009803BA"/>
    <w:rsid w:val="00981A48"/>
    <w:rsid w:val="00983142"/>
    <w:rsid w:val="00984BF3"/>
    <w:rsid w:val="00986741"/>
    <w:rsid w:val="00992C27"/>
    <w:rsid w:val="00992D3B"/>
    <w:rsid w:val="009934B0"/>
    <w:rsid w:val="009A08A1"/>
    <w:rsid w:val="009A200B"/>
    <w:rsid w:val="009A4574"/>
    <w:rsid w:val="009A54D2"/>
    <w:rsid w:val="009A5C36"/>
    <w:rsid w:val="009B5749"/>
    <w:rsid w:val="009C7B55"/>
    <w:rsid w:val="009D3E0B"/>
    <w:rsid w:val="009D46B5"/>
    <w:rsid w:val="009D4DD2"/>
    <w:rsid w:val="009D594B"/>
    <w:rsid w:val="009E4C6F"/>
    <w:rsid w:val="009E5481"/>
    <w:rsid w:val="009F1CBC"/>
    <w:rsid w:val="009F7C32"/>
    <w:rsid w:val="00A01D56"/>
    <w:rsid w:val="00A032CC"/>
    <w:rsid w:val="00A04DED"/>
    <w:rsid w:val="00A139C3"/>
    <w:rsid w:val="00A13C46"/>
    <w:rsid w:val="00A13E21"/>
    <w:rsid w:val="00A159C1"/>
    <w:rsid w:val="00A207A6"/>
    <w:rsid w:val="00A20F18"/>
    <w:rsid w:val="00A2136A"/>
    <w:rsid w:val="00A222B9"/>
    <w:rsid w:val="00A252B8"/>
    <w:rsid w:val="00A312AF"/>
    <w:rsid w:val="00A364CC"/>
    <w:rsid w:val="00A51D56"/>
    <w:rsid w:val="00A55B16"/>
    <w:rsid w:val="00A575C6"/>
    <w:rsid w:val="00A61C4E"/>
    <w:rsid w:val="00A62DA0"/>
    <w:rsid w:val="00A633D3"/>
    <w:rsid w:val="00A65229"/>
    <w:rsid w:val="00A661BD"/>
    <w:rsid w:val="00A71CB6"/>
    <w:rsid w:val="00A72788"/>
    <w:rsid w:val="00A843AE"/>
    <w:rsid w:val="00A879BD"/>
    <w:rsid w:val="00A90559"/>
    <w:rsid w:val="00A93238"/>
    <w:rsid w:val="00A9400C"/>
    <w:rsid w:val="00AA16B0"/>
    <w:rsid w:val="00AA2B9D"/>
    <w:rsid w:val="00AA2D9E"/>
    <w:rsid w:val="00AA4AF6"/>
    <w:rsid w:val="00AA64AB"/>
    <w:rsid w:val="00AB0C90"/>
    <w:rsid w:val="00AB1C08"/>
    <w:rsid w:val="00AB427B"/>
    <w:rsid w:val="00AB4410"/>
    <w:rsid w:val="00AB55F4"/>
    <w:rsid w:val="00AB68F6"/>
    <w:rsid w:val="00AC1C39"/>
    <w:rsid w:val="00AC1E19"/>
    <w:rsid w:val="00AC3FD1"/>
    <w:rsid w:val="00AC5749"/>
    <w:rsid w:val="00AC62BE"/>
    <w:rsid w:val="00AD1027"/>
    <w:rsid w:val="00AD1AB1"/>
    <w:rsid w:val="00AD20A1"/>
    <w:rsid w:val="00AD6BE1"/>
    <w:rsid w:val="00AD79FE"/>
    <w:rsid w:val="00AE1EDB"/>
    <w:rsid w:val="00AE2F44"/>
    <w:rsid w:val="00AE47A9"/>
    <w:rsid w:val="00AE7B8D"/>
    <w:rsid w:val="00AF11E8"/>
    <w:rsid w:val="00AF254E"/>
    <w:rsid w:val="00AF3047"/>
    <w:rsid w:val="00AF3560"/>
    <w:rsid w:val="00AF76BB"/>
    <w:rsid w:val="00B04920"/>
    <w:rsid w:val="00B04B0C"/>
    <w:rsid w:val="00B1039D"/>
    <w:rsid w:val="00B1051D"/>
    <w:rsid w:val="00B1149E"/>
    <w:rsid w:val="00B158A8"/>
    <w:rsid w:val="00B22D3F"/>
    <w:rsid w:val="00B25FD4"/>
    <w:rsid w:val="00B300AE"/>
    <w:rsid w:val="00B306C3"/>
    <w:rsid w:val="00B30C15"/>
    <w:rsid w:val="00B31A6F"/>
    <w:rsid w:val="00B32C28"/>
    <w:rsid w:val="00B333F3"/>
    <w:rsid w:val="00B43CF1"/>
    <w:rsid w:val="00B502A8"/>
    <w:rsid w:val="00B51C60"/>
    <w:rsid w:val="00B5573D"/>
    <w:rsid w:val="00B5648E"/>
    <w:rsid w:val="00B56FC1"/>
    <w:rsid w:val="00B600C0"/>
    <w:rsid w:val="00B65B40"/>
    <w:rsid w:val="00B65E22"/>
    <w:rsid w:val="00B65F1B"/>
    <w:rsid w:val="00B7284B"/>
    <w:rsid w:val="00B73BB3"/>
    <w:rsid w:val="00B75AC8"/>
    <w:rsid w:val="00B777C7"/>
    <w:rsid w:val="00B778C5"/>
    <w:rsid w:val="00B82779"/>
    <w:rsid w:val="00B82E66"/>
    <w:rsid w:val="00B82F7E"/>
    <w:rsid w:val="00B84BF9"/>
    <w:rsid w:val="00B86317"/>
    <w:rsid w:val="00B92DBA"/>
    <w:rsid w:val="00B941EE"/>
    <w:rsid w:val="00BA1568"/>
    <w:rsid w:val="00BA2D29"/>
    <w:rsid w:val="00BA32B3"/>
    <w:rsid w:val="00BA36FB"/>
    <w:rsid w:val="00BA455D"/>
    <w:rsid w:val="00BA48A3"/>
    <w:rsid w:val="00BA5749"/>
    <w:rsid w:val="00BB0045"/>
    <w:rsid w:val="00BB2F82"/>
    <w:rsid w:val="00BB4029"/>
    <w:rsid w:val="00BC0682"/>
    <w:rsid w:val="00BC1CFD"/>
    <w:rsid w:val="00BC33DF"/>
    <w:rsid w:val="00BC36F1"/>
    <w:rsid w:val="00BC3868"/>
    <w:rsid w:val="00BD03B3"/>
    <w:rsid w:val="00BD5D92"/>
    <w:rsid w:val="00BD6372"/>
    <w:rsid w:val="00BD6ACC"/>
    <w:rsid w:val="00BE2320"/>
    <w:rsid w:val="00BE254E"/>
    <w:rsid w:val="00BE3947"/>
    <w:rsid w:val="00BE6225"/>
    <w:rsid w:val="00BF158C"/>
    <w:rsid w:val="00BF31BE"/>
    <w:rsid w:val="00BF5263"/>
    <w:rsid w:val="00C0083D"/>
    <w:rsid w:val="00C00FE4"/>
    <w:rsid w:val="00C05BD0"/>
    <w:rsid w:val="00C05FD6"/>
    <w:rsid w:val="00C0776C"/>
    <w:rsid w:val="00C11ABC"/>
    <w:rsid w:val="00C16234"/>
    <w:rsid w:val="00C16ACD"/>
    <w:rsid w:val="00C21411"/>
    <w:rsid w:val="00C228EE"/>
    <w:rsid w:val="00C3137A"/>
    <w:rsid w:val="00C31D39"/>
    <w:rsid w:val="00C3206A"/>
    <w:rsid w:val="00C3666E"/>
    <w:rsid w:val="00C37A84"/>
    <w:rsid w:val="00C43AFA"/>
    <w:rsid w:val="00C445E4"/>
    <w:rsid w:val="00C521F6"/>
    <w:rsid w:val="00C55CDF"/>
    <w:rsid w:val="00C55DDE"/>
    <w:rsid w:val="00C603B2"/>
    <w:rsid w:val="00C635A2"/>
    <w:rsid w:val="00C644ED"/>
    <w:rsid w:val="00C64A25"/>
    <w:rsid w:val="00C66F1D"/>
    <w:rsid w:val="00C678A2"/>
    <w:rsid w:val="00C77624"/>
    <w:rsid w:val="00C77F90"/>
    <w:rsid w:val="00C80C83"/>
    <w:rsid w:val="00C81D6E"/>
    <w:rsid w:val="00C82D8F"/>
    <w:rsid w:val="00C95428"/>
    <w:rsid w:val="00C95C9A"/>
    <w:rsid w:val="00C97736"/>
    <w:rsid w:val="00C9799A"/>
    <w:rsid w:val="00C979AE"/>
    <w:rsid w:val="00CA1885"/>
    <w:rsid w:val="00CA2E00"/>
    <w:rsid w:val="00CB100D"/>
    <w:rsid w:val="00CB5351"/>
    <w:rsid w:val="00CB6F38"/>
    <w:rsid w:val="00CC3773"/>
    <w:rsid w:val="00CC72D0"/>
    <w:rsid w:val="00CC7ABC"/>
    <w:rsid w:val="00CD20C5"/>
    <w:rsid w:val="00CD3610"/>
    <w:rsid w:val="00CE13F7"/>
    <w:rsid w:val="00CE2289"/>
    <w:rsid w:val="00CE5273"/>
    <w:rsid w:val="00CE632D"/>
    <w:rsid w:val="00CF6281"/>
    <w:rsid w:val="00CF7721"/>
    <w:rsid w:val="00CF7CDB"/>
    <w:rsid w:val="00D000CB"/>
    <w:rsid w:val="00D01F87"/>
    <w:rsid w:val="00D02E89"/>
    <w:rsid w:val="00D031E2"/>
    <w:rsid w:val="00D03F23"/>
    <w:rsid w:val="00D04A70"/>
    <w:rsid w:val="00D04B85"/>
    <w:rsid w:val="00D04D89"/>
    <w:rsid w:val="00D069C4"/>
    <w:rsid w:val="00D10B74"/>
    <w:rsid w:val="00D126FA"/>
    <w:rsid w:val="00D20A5E"/>
    <w:rsid w:val="00D213DA"/>
    <w:rsid w:val="00D21F3C"/>
    <w:rsid w:val="00D22C52"/>
    <w:rsid w:val="00D23FC5"/>
    <w:rsid w:val="00D30AA9"/>
    <w:rsid w:val="00D317F0"/>
    <w:rsid w:val="00D358D4"/>
    <w:rsid w:val="00D36C4E"/>
    <w:rsid w:val="00D40DCE"/>
    <w:rsid w:val="00D43D02"/>
    <w:rsid w:val="00D5120B"/>
    <w:rsid w:val="00D55DCD"/>
    <w:rsid w:val="00D56E41"/>
    <w:rsid w:val="00D61DC5"/>
    <w:rsid w:val="00D66419"/>
    <w:rsid w:val="00D67F2C"/>
    <w:rsid w:val="00D72EFA"/>
    <w:rsid w:val="00D75B48"/>
    <w:rsid w:val="00D801D1"/>
    <w:rsid w:val="00D82592"/>
    <w:rsid w:val="00D850C3"/>
    <w:rsid w:val="00D86B13"/>
    <w:rsid w:val="00D91154"/>
    <w:rsid w:val="00D9339B"/>
    <w:rsid w:val="00D93A45"/>
    <w:rsid w:val="00D97BCD"/>
    <w:rsid w:val="00DA0479"/>
    <w:rsid w:val="00DA0601"/>
    <w:rsid w:val="00DA1A1C"/>
    <w:rsid w:val="00DA42E9"/>
    <w:rsid w:val="00DA54C3"/>
    <w:rsid w:val="00DB0188"/>
    <w:rsid w:val="00DB39F6"/>
    <w:rsid w:val="00DC206A"/>
    <w:rsid w:val="00DC2A50"/>
    <w:rsid w:val="00DC5AEF"/>
    <w:rsid w:val="00DC7AC5"/>
    <w:rsid w:val="00DC7B88"/>
    <w:rsid w:val="00DD451E"/>
    <w:rsid w:val="00DD5308"/>
    <w:rsid w:val="00DD7347"/>
    <w:rsid w:val="00DE55DB"/>
    <w:rsid w:val="00DF3076"/>
    <w:rsid w:val="00DF3152"/>
    <w:rsid w:val="00DF59A2"/>
    <w:rsid w:val="00DF6A08"/>
    <w:rsid w:val="00DF6CD4"/>
    <w:rsid w:val="00DF7469"/>
    <w:rsid w:val="00E011B4"/>
    <w:rsid w:val="00E02BBC"/>
    <w:rsid w:val="00E03719"/>
    <w:rsid w:val="00E12BBD"/>
    <w:rsid w:val="00E16516"/>
    <w:rsid w:val="00E17A8C"/>
    <w:rsid w:val="00E20E6F"/>
    <w:rsid w:val="00E2521F"/>
    <w:rsid w:val="00E33578"/>
    <w:rsid w:val="00E35F9A"/>
    <w:rsid w:val="00E36B0E"/>
    <w:rsid w:val="00E37193"/>
    <w:rsid w:val="00E37EA0"/>
    <w:rsid w:val="00E40CEF"/>
    <w:rsid w:val="00E412AC"/>
    <w:rsid w:val="00E41424"/>
    <w:rsid w:val="00E46411"/>
    <w:rsid w:val="00E51C95"/>
    <w:rsid w:val="00E54BE9"/>
    <w:rsid w:val="00E55073"/>
    <w:rsid w:val="00E5688E"/>
    <w:rsid w:val="00E62563"/>
    <w:rsid w:val="00E6783B"/>
    <w:rsid w:val="00E7025A"/>
    <w:rsid w:val="00E7197F"/>
    <w:rsid w:val="00E72010"/>
    <w:rsid w:val="00E809C7"/>
    <w:rsid w:val="00E81067"/>
    <w:rsid w:val="00E861F6"/>
    <w:rsid w:val="00E87915"/>
    <w:rsid w:val="00E8797E"/>
    <w:rsid w:val="00E90E73"/>
    <w:rsid w:val="00E916A9"/>
    <w:rsid w:val="00E92C0F"/>
    <w:rsid w:val="00E9436C"/>
    <w:rsid w:val="00E943B7"/>
    <w:rsid w:val="00EA0A37"/>
    <w:rsid w:val="00EA1D4A"/>
    <w:rsid w:val="00EA25EB"/>
    <w:rsid w:val="00EB073B"/>
    <w:rsid w:val="00EB0F84"/>
    <w:rsid w:val="00EB2DB7"/>
    <w:rsid w:val="00EC1381"/>
    <w:rsid w:val="00EC1FDD"/>
    <w:rsid w:val="00EC641B"/>
    <w:rsid w:val="00EC6FD0"/>
    <w:rsid w:val="00ED1C3A"/>
    <w:rsid w:val="00ED33B5"/>
    <w:rsid w:val="00ED6613"/>
    <w:rsid w:val="00EE376F"/>
    <w:rsid w:val="00EE4A0E"/>
    <w:rsid w:val="00EE5A5E"/>
    <w:rsid w:val="00EF066F"/>
    <w:rsid w:val="00EF3257"/>
    <w:rsid w:val="00EF639C"/>
    <w:rsid w:val="00EF6BFB"/>
    <w:rsid w:val="00F0007F"/>
    <w:rsid w:val="00F016C3"/>
    <w:rsid w:val="00F022B9"/>
    <w:rsid w:val="00F0437F"/>
    <w:rsid w:val="00F04560"/>
    <w:rsid w:val="00F06054"/>
    <w:rsid w:val="00F07ACF"/>
    <w:rsid w:val="00F11B5B"/>
    <w:rsid w:val="00F16AEE"/>
    <w:rsid w:val="00F231DB"/>
    <w:rsid w:val="00F24AF6"/>
    <w:rsid w:val="00F24F61"/>
    <w:rsid w:val="00F252A2"/>
    <w:rsid w:val="00F25AB9"/>
    <w:rsid w:val="00F27E35"/>
    <w:rsid w:val="00F3015E"/>
    <w:rsid w:val="00F32A7D"/>
    <w:rsid w:val="00F33E4F"/>
    <w:rsid w:val="00F35834"/>
    <w:rsid w:val="00F36109"/>
    <w:rsid w:val="00F36D20"/>
    <w:rsid w:val="00F42E2D"/>
    <w:rsid w:val="00F45FD7"/>
    <w:rsid w:val="00F4751E"/>
    <w:rsid w:val="00F552A3"/>
    <w:rsid w:val="00F56A51"/>
    <w:rsid w:val="00F57A83"/>
    <w:rsid w:val="00F66037"/>
    <w:rsid w:val="00F70ACE"/>
    <w:rsid w:val="00F71080"/>
    <w:rsid w:val="00F74B56"/>
    <w:rsid w:val="00F828B1"/>
    <w:rsid w:val="00F83957"/>
    <w:rsid w:val="00F85F7E"/>
    <w:rsid w:val="00F86C54"/>
    <w:rsid w:val="00F8751C"/>
    <w:rsid w:val="00F9029B"/>
    <w:rsid w:val="00F9165E"/>
    <w:rsid w:val="00F927BC"/>
    <w:rsid w:val="00F92CFC"/>
    <w:rsid w:val="00F930CD"/>
    <w:rsid w:val="00F94DDB"/>
    <w:rsid w:val="00F963B6"/>
    <w:rsid w:val="00FA40E3"/>
    <w:rsid w:val="00FA4250"/>
    <w:rsid w:val="00FA5DC8"/>
    <w:rsid w:val="00FB6C7C"/>
    <w:rsid w:val="00FC2437"/>
    <w:rsid w:val="00FC2982"/>
    <w:rsid w:val="00FD2335"/>
    <w:rsid w:val="00FE058F"/>
    <w:rsid w:val="00FE34E3"/>
    <w:rsid w:val="00FE4B5B"/>
    <w:rsid w:val="00FE596F"/>
    <w:rsid w:val="00FE7ABC"/>
    <w:rsid w:val="00FF1FCD"/>
    <w:rsid w:val="00FF542C"/>
    <w:rsid w:val="00FF57FD"/>
    <w:rsid w:val="00FF607D"/>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black">
      <v:fill color="black" on="f"/>
      <v:stroke weight=".74pt" endcap="square"/>
      <v:textbox inset=".5mm,2.3mm,.5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86"/>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0E6128"/>
    <w:rPr>
      <w:b/>
    </w:rPr>
  </w:style>
  <w:style w:type="character" w:customStyle="1" w:styleId="WW8Num2z0">
    <w:name w:val="WW8Num2z0"/>
    <w:rsid w:val="000E6128"/>
    <w:rPr>
      <w:rFonts w:ascii="Verdana" w:hAnsi="Verdana"/>
      <w:b/>
      <w:sz w:val="16"/>
    </w:rPr>
  </w:style>
  <w:style w:type="character" w:customStyle="1" w:styleId="WW8Num3z0">
    <w:name w:val="WW8Num3z0"/>
    <w:rsid w:val="000E6128"/>
    <w:rPr>
      <w:b/>
    </w:rPr>
  </w:style>
  <w:style w:type="character" w:customStyle="1" w:styleId="WW8Num4z0">
    <w:name w:val="WW8Num4z0"/>
    <w:rsid w:val="000E6128"/>
    <w:rPr>
      <w:b/>
    </w:rPr>
  </w:style>
  <w:style w:type="character" w:customStyle="1" w:styleId="WW8Num4z1">
    <w:name w:val="WW8Num4z1"/>
    <w:rsid w:val="000E6128"/>
  </w:style>
  <w:style w:type="character" w:customStyle="1" w:styleId="WW8Num4z2">
    <w:name w:val="WW8Num4z2"/>
    <w:rsid w:val="000E6128"/>
  </w:style>
  <w:style w:type="character" w:customStyle="1" w:styleId="WW8Num4z3">
    <w:name w:val="WW8Num4z3"/>
    <w:rsid w:val="000E6128"/>
  </w:style>
  <w:style w:type="character" w:customStyle="1" w:styleId="WW8Num4z4">
    <w:name w:val="WW8Num4z4"/>
    <w:rsid w:val="000E6128"/>
  </w:style>
  <w:style w:type="character" w:customStyle="1" w:styleId="WW8Num4z5">
    <w:name w:val="WW8Num4z5"/>
    <w:rsid w:val="000E6128"/>
  </w:style>
  <w:style w:type="character" w:customStyle="1" w:styleId="WW8Num4z6">
    <w:name w:val="WW8Num4z6"/>
    <w:rsid w:val="000E6128"/>
  </w:style>
  <w:style w:type="character" w:customStyle="1" w:styleId="WW8Num4z7">
    <w:name w:val="WW8Num4z7"/>
    <w:rsid w:val="000E6128"/>
  </w:style>
  <w:style w:type="character" w:customStyle="1" w:styleId="WW8Num4z8">
    <w:name w:val="WW8Num4z8"/>
    <w:rsid w:val="000E6128"/>
  </w:style>
  <w:style w:type="character" w:customStyle="1" w:styleId="VarsaylanParagrafYazTipi7">
    <w:name w:val="Varsayılan Paragraf Yazı Tipi7"/>
    <w:rsid w:val="000E6128"/>
  </w:style>
  <w:style w:type="character" w:customStyle="1" w:styleId="WW8Num5z0">
    <w:name w:val="WW8Num5z0"/>
    <w:rsid w:val="000E6128"/>
    <w:rPr>
      <w:b/>
    </w:rPr>
  </w:style>
  <w:style w:type="character" w:customStyle="1" w:styleId="VarsaylanParagrafYazTipi6">
    <w:name w:val="Varsayılan Paragraf Yazı Tipi6"/>
    <w:rsid w:val="000E6128"/>
  </w:style>
  <w:style w:type="character" w:customStyle="1" w:styleId="Absatz-Standardschriftart">
    <w:name w:val="Absatz-Standardschriftart"/>
    <w:rsid w:val="000E6128"/>
  </w:style>
  <w:style w:type="character" w:customStyle="1" w:styleId="WW-Absatz-Standardschriftart">
    <w:name w:val="WW-Absatz-Standardschriftart"/>
    <w:rsid w:val="000E6128"/>
  </w:style>
  <w:style w:type="character" w:customStyle="1" w:styleId="WW-Absatz-Standardschriftart1">
    <w:name w:val="WW-Absatz-Standardschriftart1"/>
    <w:rsid w:val="000E6128"/>
  </w:style>
  <w:style w:type="character" w:customStyle="1" w:styleId="WW-Absatz-Standardschriftart11">
    <w:name w:val="WW-Absatz-Standardschriftart11"/>
    <w:rsid w:val="000E6128"/>
  </w:style>
  <w:style w:type="character" w:customStyle="1" w:styleId="WW-Absatz-Standardschriftart111">
    <w:name w:val="WW-Absatz-Standardschriftart111"/>
    <w:rsid w:val="000E6128"/>
  </w:style>
  <w:style w:type="character" w:customStyle="1" w:styleId="WW-Absatz-Standardschriftart1111">
    <w:name w:val="WW-Absatz-Standardschriftart1111"/>
    <w:rsid w:val="000E6128"/>
  </w:style>
  <w:style w:type="character" w:customStyle="1" w:styleId="WW-Absatz-Standardschriftart11111">
    <w:name w:val="WW-Absatz-Standardschriftart11111"/>
    <w:rsid w:val="000E6128"/>
  </w:style>
  <w:style w:type="character" w:customStyle="1" w:styleId="VarsaylanParagrafYazTipi5">
    <w:name w:val="Varsayılan Paragraf Yazı Tipi5"/>
    <w:rsid w:val="000E6128"/>
  </w:style>
  <w:style w:type="character" w:customStyle="1" w:styleId="VarsaylanParagrafYazTipi4">
    <w:name w:val="Varsayılan Paragraf Yazı Tipi4"/>
    <w:rsid w:val="000E6128"/>
  </w:style>
  <w:style w:type="character" w:customStyle="1" w:styleId="VarsaylanParagrafYazTipi3">
    <w:name w:val="Varsayılan Paragraf Yazı Tipi3"/>
    <w:rsid w:val="000E6128"/>
  </w:style>
  <w:style w:type="character" w:customStyle="1" w:styleId="VarsaylanParagrafYazTipi2">
    <w:name w:val="Varsayılan Paragraf Yazı Tipi2"/>
    <w:rsid w:val="000E6128"/>
  </w:style>
  <w:style w:type="character" w:customStyle="1" w:styleId="VarsaylanParagrafYazTipi1">
    <w:name w:val="Varsayılan Paragraf Yazı Tipi1"/>
    <w:rsid w:val="000E6128"/>
  </w:style>
  <w:style w:type="character" w:styleId="Kpr">
    <w:name w:val="Hyperlink"/>
    <w:basedOn w:val="VarsaylanParagrafYazTipi"/>
    <w:rsid w:val="000E6128"/>
    <w:rPr>
      <w:rFonts w:cs="Times New Roman"/>
      <w:color w:val="0000FF"/>
      <w:u w:val="single"/>
    </w:rPr>
  </w:style>
  <w:style w:type="character" w:styleId="zlenenKpr">
    <w:name w:val="FollowedHyperlink"/>
    <w:basedOn w:val="VarsaylanParagrafYazTipi"/>
    <w:rsid w:val="000E6128"/>
    <w:rPr>
      <w:rFonts w:cs="Times New Roman"/>
      <w:color w:val="800080"/>
      <w:u w:val="single"/>
    </w:rPr>
  </w:style>
  <w:style w:type="character" w:customStyle="1" w:styleId="NumaralamaSimgeleri">
    <w:name w:val="Numaralama Simgeleri"/>
    <w:rsid w:val="000E6128"/>
  </w:style>
  <w:style w:type="character" w:styleId="SayfaNumaras">
    <w:name w:val="page number"/>
    <w:basedOn w:val="VarsaylanParagrafYazTipi5"/>
    <w:rsid w:val="000E6128"/>
    <w:rPr>
      <w:rFonts w:cs="Times New Roman"/>
    </w:rPr>
  </w:style>
  <w:style w:type="character" w:customStyle="1" w:styleId="GvdeMetniChar">
    <w:name w:val="Gövde Metni Char"/>
    <w:rsid w:val="000E6128"/>
    <w:rPr>
      <w:rFonts w:ascii="Times New Roman" w:hAnsi="Times New Roman"/>
      <w:sz w:val="24"/>
    </w:rPr>
  </w:style>
  <w:style w:type="character" w:customStyle="1" w:styleId="AltbilgiChar">
    <w:name w:val="Altbilgi Char"/>
    <w:rsid w:val="000E6128"/>
    <w:rPr>
      <w:rFonts w:ascii="Times New Roman" w:hAnsi="Times New Roman"/>
      <w:sz w:val="24"/>
    </w:rPr>
  </w:style>
  <w:style w:type="character" w:customStyle="1" w:styleId="stbilgiChar">
    <w:name w:val="Üstbilgi Char"/>
    <w:rsid w:val="000E6128"/>
    <w:rPr>
      <w:rFonts w:ascii="Times New Roman" w:hAnsi="Times New Roman"/>
      <w:sz w:val="24"/>
    </w:rPr>
  </w:style>
  <w:style w:type="character" w:customStyle="1" w:styleId="BalonMetniChar">
    <w:name w:val="Balon Metni Char"/>
    <w:rsid w:val="000E6128"/>
    <w:rPr>
      <w:rFonts w:ascii="Tahoma" w:hAnsi="Tahoma"/>
      <w:sz w:val="16"/>
    </w:rPr>
  </w:style>
  <w:style w:type="paragraph" w:customStyle="1" w:styleId="Balk">
    <w:name w:val="Başlık"/>
    <w:basedOn w:val="Normal"/>
    <w:next w:val="GvdeMetni"/>
    <w:rsid w:val="000E6128"/>
    <w:pPr>
      <w:keepNext/>
      <w:spacing w:before="240" w:after="120"/>
    </w:pPr>
    <w:rPr>
      <w:rFonts w:ascii="Arial" w:eastAsia="MS Mincho" w:hAnsi="Arial" w:cs="Arial"/>
      <w:sz w:val="28"/>
      <w:szCs w:val="28"/>
    </w:rPr>
  </w:style>
  <w:style w:type="paragraph" w:styleId="GvdeMetni">
    <w:name w:val="Body Text"/>
    <w:basedOn w:val="Normal"/>
    <w:link w:val="GvdeMetniChar1"/>
    <w:rsid w:val="000E6128"/>
    <w:pPr>
      <w:spacing w:after="120"/>
    </w:pPr>
  </w:style>
  <w:style w:type="character" w:customStyle="1" w:styleId="GvdeMetniChar1">
    <w:name w:val="Gövde Metni Char1"/>
    <w:basedOn w:val="VarsaylanParagrafYazTipi"/>
    <w:link w:val="GvdeMetni"/>
    <w:semiHidden/>
    <w:locked/>
    <w:rsid w:val="002E4477"/>
    <w:rPr>
      <w:rFonts w:cs="Times New Roman"/>
      <w:sz w:val="24"/>
      <w:szCs w:val="24"/>
      <w:lang w:eastAsia="zh-CN"/>
    </w:rPr>
  </w:style>
  <w:style w:type="paragraph" w:styleId="Liste">
    <w:name w:val="List"/>
    <w:basedOn w:val="GvdeMetni"/>
    <w:rsid w:val="000E6128"/>
  </w:style>
  <w:style w:type="paragraph" w:styleId="ResimYazs">
    <w:name w:val="caption"/>
    <w:basedOn w:val="Normal"/>
    <w:qFormat/>
    <w:rsid w:val="000E6128"/>
    <w:pPr>
      <w:suppressLineNumbers/>
      <w:spacing w:before="120" w:after="120"/>
    </w:pPr>
    <w:rPr>
      <w:i/>
      <w:iCs/>
    </w:rPr>
  </w:style>
  <w:style w:type="paragraph" w:customStyle="1" w:styleId="Dizin">
    <w:name w:val="Dizin"/>
    <w:basedOn w:val="Normal"/>
    <w:rsid w:val="000E6128"/>
    <w:pPr>
      <w:suppressLineNumbers/>
    </w:pPr>
  </w:style>
  <w:style w:type="paragraph" w:customStyle="1" w:styleId="WW-Balk">
    <w:name w:val="WW-Başlık"/>
    <w:basedOn w:val="Normal"/>
    <w:rsid w:val="000E6128"/>
    <w:pPr>
      <w:suppressLineNumbers/>
      <w:spacing w:before="120" w:after="120"/>
    </w:pPr>
    <w:rPr>
      <w:i/>
      <w:iCs/>
    </w:rPr>
  </w:style>
  <w:style w:type="paragraph" w:customStyle="1" w:styleId="ResimYazs1">
    <w:name w:val="Resim Yazısı1"/>
    <w:basedOn w:val="Normal"/>
    <w:rsid w:val="000E6128"/>
    <w:pPr>
      <w:suppressLineNumbers/>
      <w:spacing w:before="120" w:after="120"/>
    </w:pPr>
    <w:rPr>
      <w:i/>
      <w:iCs/>
    </w:rPr>
  </w:style>
  <w:style w:type="paragraph" w:customStyle="1" w:styleId="WW-Balk1">
    <w:name w:val="WW-Başlık1"/>
    <w:basedOn w:val="Normal"/>
    <w:rsid w:val="000E6128"/>
    <w:pPr>
      <w:suppressLineNumbers/>
      <w:spacing w:before="120" w:after="120"/>
    </w:pPr>
    <w:rPr>
      <w:i/>
      <w:iCs/>
    </w:rPr>
  </w:style>
  <w:style w:type="paragraph" w:customStyle="1" w:styleId="WW-Balk11">
    <w:name w:val="WW-Başlık11"/>
    <w:basedOn w:val="Normal"/>
    <w:rsid w:val="000E6128"/>
    <w:pPr>
      <w:suppressLineNumbers/>
      <w:spacing w:before="120" w:after="120"/>
    </w:pPr>
    <w:rPr>
      <w:i/>
      <w:iCs/>
    </w:rPr>
  </w:style>
  <w:style w:type="paragraph" w:customStyle="1" w:styleId="WW-Balk111">
    <w:name w:val="WW-Başlık111"/>
    <w:basedOn w:val="Normal"/>
    <w:rsid w:val="000E6128"/>
    <w:pPr>
      <w:suppressLineNumbers/>
      <w:spacing w:before="120" w:after="120"/>
    </w:pPr>
    <w:rPr>
      <w:i/>
      <w:iCs/>
    </w:rPr>
  </w:style>
  <w:style w:type="paragraph" w:customStyle="1" w:styleId="WW-Balk1111">
    <w:name w:val="WW-Başlık1111"/>
    <w:basedOn w:val="Normal"/>
    <w:rsid w:val="000E6128"/>
    <w:pPr>
      <w:suppressLineNumbers/>
      <w:spacing w:before="120" w:after="120"/>
    </w:pPr>
    <w:rPr>
      <w:i/>
      <w:iCs/>
    </w:rPr>
  </w:style>
  <w:style w:type="paragraph" w:customStyle="1" w:styleId="WW-Balk11111">
    <w:name w:val="WW-Başlık11111"/>
    <w:basedOn w:val="Normal"/>
    <w:rsid w:val="000E6128"/>
    <w:pPr>
      <w:suppressLineNumbers/>
      <w:spacing w:before="120" w:after="120"/>
    </w:pPr>
    <w:rPr>
      <w:i/>
      <w:iCs/>
    </w:rPr>
  </w:style>
  <w:style w:type="paragraph" w:customStyle="1" w:styleId="WW-Balk111111">
    <w:name w:val="WW-Başlık111111"/>
    <w:basedOn w:val="Normal"/>
    <w:rsid w:val="000E6128"/>
    <w:pPr>
      <w:suppressLineNumbers/>
      <w:spacing w:before="120" w:after="120"/>
    </w:pPr>
    <w:rPr>
      <w:i/>
      <w:iCs/>
    </w:rPr>
  </w:style>
  <w:style w:type="paragraph" w:styleId="NormalWeb">
    <w:name w:val="Normal (Web)"/>
    <w:basedOn w:val="Normal"/>
    <w:uiPriority w:val="99"/>
    <w:rsid w:val="000E6128"/>
    <w:pPr>
      <w:spacing w:before="280" w:after="280"/>
    </w:pPr>
  </w:style>
  <w:style w:type="paragraph" w:customStyle="1" w:styleId="Tabloerii">
    <w:name w:val="Tablo İçeriği"/>
    <w:basedOn w:val="Normal"/>
    <w:rsid w:val="000E6128"/>
    <w:pPr>
      <w:suppressLineNumbers/>
    </w:pPr>
  </w:style>
  <w:style w:type="paragraph" w:customStyle="1" w:styleId="TabloBal">
    <w:name w:val="Tablo Başlığı"/>
    <w:basedOn w:val="Tabloerii"/>
    <w:rsid w:val="000E6128"/>
    <w:pPr>
      <w:jc w:val="center"/>
    </w:pPr>
    <w:rPr>
      <w:b/>
      <w:bCs/>
    </w:rPr>
  </w:style>
  <w:style w:type="paragraph" w:customStyle="1" w:styleId="xl65">
    <w:name w:val="xl65"/>
    <w:basedOn w:val="Normal"/>
    <w:rsid w:val="000E6128"/>
    <w:pPr>
      <w:suppressAutoHyphens w:val="0"/>
      <w:spacing w:before="280" w:after="280"/>
      <w:jc w:val="center"/>
    </w:pPr>
  </w:style>
  <w:style w:type="paragraph" w:customStyle="1" w:styleId="xl67">
    <w:name w:val="xl67"/>
    <w:basedOn w:val="Normal"/>
    <w:rsid w:val="000E6128"/>
    <w:pPr>
      <w:suppressAutoHyphens w:val="0"/>
      <w:spacing w:before="280" w:after="280"/>
      <w:jc w:val="center"/>
    </w:pPr>
  </w:style>
  <w:style w:type="paragraph" w:customStyle="1" w:styleId="xl68">
    <w:name w:val="xl68"/>
    <w:basedOn w:val="Normal"/>
    <w:rsid w:val="000E6128"/>
    <w:pPr>
      <w:suppressAutoHyphens w:val="0"/>
      <w:spacing w:before="280" w:after="280"/>
      <w:jc w:val="center"/>
      <w:textAlignment w:val="center"/>
    </w:pPr>
  </w:style>
  <w:style w:type="paragraph" w:customStyle="1" w:styleId="xl69">
    <w:name w:val="xl69"/>
    <w:basedOn w:val="Normal"/>
    <w:rsid w:val="000E6128"/>
    <w:pPr>
      <w:suppressAutoHyphens w:val="0"/>
      <w:spacing w:before="280" w:after="280"/>
      <w:jc w:val="center"/>
    </w:pPr>
  </w:style>
  <w:style w:type="paragraph" w:styleId="Altbilgi">
    <w:name w:val="footer"/>
    <w:basedOn w:val="Normal"/>
    <w:link w:val="AltbilgiChar1"/>
    <w:rsid w:val="000E6128"/>
    <w:pPr>
      <w:tabs>
        <w:tab w:val="center" w:pos="4536"/>
        <w:tab w:val="right" w:pos="9072"/>
      </w:tabs>
    </w:pPr>
  </w:style>
  <w:style w:type="character" w:customStyle="1" w:styleId="AltbilgiChar1">
    <w:name w:val="Altbilgi Char1"/>
    <w:basedOn w:val="VarsaylanParagrafYazTipi"/>
    <w:link w:val="Altbilgi"/>
    <w:semiHidden/>
    <w:locked/>
    <w:rsid w:val="002E4477"/>
    <w:rPr>
      <w:rFonts w:cs="Times New Roman"/>
      <w:sz w:val="24"/>
      <w:szCs w:val="24"/>
      <w:lang w:eastAsia="zh-CN"/>
    </w:rPr>
  </w:style>
  <w:style w:type="paragraph" w:styleId="stbilgi">
    <w:name w:val="header"/>
    <w:basedOn w:val="Normal"/>
    <w:link w:val="stbilgiChar1"/>
    <w:rsid w:val="000E6128"/>
    <w:pPr>
      <w:tabs>
        <w:tab w:val="center" w:pos="4536"/>
        <w:tab w:val="right" w:pos="9072"/>
      </w:tabs>
    </w:pPr>
  </w:style>
  <w:style w:type="character" w:customStyle="1" w:styleId="stbilgiChar1">
    <w:name w:val="Üstbilgi Char1"/>
    <w:basedOn w:val="VarsaylanParagrafYazTipi"/>
    <w:link w:val="stbilgi"/>
    <w:semiHidden/>
    <w:locked/>
    <w:rsid w:val="002E4477"/>
    <w:rPr>
      <w:rFonts w:cs="Times New Roman"/>
      <w:sz w:val="24"/>
      <w:szCs w:val="24"/>
      <w:lang w:eastAsia="zh-CN"/>
    </w:rPr>
  </w:style>
  <w:style w:type="paragraph" w:customStyle="1" w:styleId="ereveierii">
    <w:name w:val="Çerçeve içeriği"/>
    <w:basedOn w:val="GvdeMetni"/>
    <w:rsid w:val="000E6128"/>
  </w:style>
  <w:style w:type="paragraph" w:customStyle="1" w:styleId="ListeNumaras1">
    <w:name w:val="Liste Numarası1"/>
    <w:basedOn w:val="Liste"/>
    <w:rsid w:val="000E6128"/>
    <w:pPr>
      <w:ind w:left="360" w:hanging="360"/>
    </w:pPr>
  </w:style>
  <w:style w:type="paragraph" w:styleId="BalonMetni">
    <w:name w:val="Balloon Text"/>
    <w:basedOn w:val="Normal"/>
    <w:link w:val="BalonMetniChar1"/>
    <w:semiHidden/>
    <w:rsid w:val="000E6128"/>
    <w:rPr>
      <w:rFonts w:ascii="Tahoma" w:hAnsi="Tahoma" w:cs="Tahoma"/>
      <w:sz w:val="16"/>
      <w:szCs w:val="16"/>
    </w:rPr>
  </w:style>
  <w:style w:type="character" w:customStyle="1" w:styleId="BalonMetniChar1">
    <w:name w:val="Balon Metni Char1"/>
    <w:basedOn w:val="VarsaylanParagrafYazTipi"/>
    <w:link w:val="BalonMetni"/>
    <w:semiHidden/>
    <w:locked/>
    <w:rsid w:val="002E4477"/>
    <w:rPr>
      <w:rFonts w:cs="Times New Roman"/>
      <w:sz w:val="2"/>
      <w:lang w:eastAsia="zh-CN"/>
    </w:rPr>
  </w:style>
  <w:style w:type="paragraph" w:customStyle="1" w:styleId="ListeParagraf1">
    <w:name w:val="Liste Paragraf1"/>
    <w:basedOn w:val="Normal"/>
    <w:rsid w:val="000E6128"/>
    <w:pPr>
      <w:ind w:left="720"/>
    </w:pPr>
  </w:style>
  <w:style w:type="paragraph" w:customStyle="1" w:styleId="xl66">
    <w:name w:val="xl66"/>
    <w:basedOn w:val="Normal"/>
    <w:rsid w:val="000E6128"/>
    <w:pPr>
      <w:shd w:val="clear" w:color="auto" w:fill="003366"/>
      <w:suppressAutoHyphens w:val="0"/>
      <w:spacing w:before="280" w:after="280"/>
    </w:pPr>
    <w:rPr>
      <w:b/>
      <w:bCs/>
      <w:color w:val="FFFF00"/>
    </w:rPr>
  </w:style>
  <w:style w:type="paragraph" w:customStyle="1" w:styleId="xl70">
    <w:name w:val="xl70"/>
    <w:basedOn w:val="Normal"/>
    <w:rsid w:val="000E6128"/>
    <w:pPr>
      <w:shd w:val="clear" w:color="auto" w:fill="FF0000"/>
      <w:suppressAutoHyphens w:val="0"/>
      <w:spacing w:before="280" w:after="280"/>
      <w:jc w:val="center"/>
    </w:pPr>
    <w:rPr>
      <w:b/>
      <w:bCs/>
      <w:color w:val="FFFF00"/>
    </w:rPr>
  </w:style>
  <w:style w:type="paragraph" w:customStyle="1" w:styleId="xl71">
    <w:name w:val="xl71"/>
    <w:basedOn w:val="Normal"/>
    <w:rsid w:val="000E6128"/>
    <w:pPr>
      <w:shd w:val="clear" w:color="auto" w:fill="FF0000"/>
      <w:suppressAutoHyphens w:val="0"/>
      <w:spacing w:before="280" w:after="280"/>
      <w:jc w:val="center"/>
    </w:pPr>
    <w:rPr>
      <w:b/>
      <w:bCs/>
      <w:color w:val="FFFF00"/>
    </w:rPr>
  </w:style>
  <w:style w:type="paragraph" w:customStyle="1" w:styleId="xl73">
    <w:name w:val="xl73"/>
    <w:basedOn w:val="Normal"/>
    <w:rsid w:val="000E6128"/>
    <w:pPr>
      <w:shd w:val="clear" w:color="auto" w:fill="003366"/>
      <w:suppressAutoHyphens w:val="0"/>
      <w:spacing w:before="280" w:after="280"/>
    </w:pPr>
    <w:rPr>
      <w:b/>
      <w:bCs/>
      <w:color w:val="FFFF00"/>
    </w:rPr>
  </w:style>
  <w:style w:type="paragraph" w:customStyle="1" w:styleId="xl74">
    <w:name w:val="xl74"/>
    <w:basedOn w:val="Normal"/>
    <w:rsid w:val="000E6128"/>
    <w:pPr>
      <w:suppressAutoHyphens w:val="0"/>
      <w:spacing w:before="280" w:after="280"/>
      <w:jc w:val="right"/>
    </w:pPr>
  </w:style>
  <w:style w:type="paragraph" w:customStyle="1" w:styleId="xl75">
    <w:name w:val="xl75"/>
    <w:basedOn w:val="Normal"/>
    <w:rsid w:val="000E6128"/>
    <w:pPr>
      <w:suppressAutoHyphens w:val="0"/>
      <w:spacing w:before="280" w:after="280"/>
      <w:jc w:val="center"/>
    </w:pPr>
  </w:style>
  <w:style w:type="paragraph" w:customStyle="1" w:styleId="xl76">
    <w:name w:val="xl76"/>
    <w:basedOn w:val="Normal"/>
    <w:rsid w:val="000E6128"/>
    <w:pPr>
      <w:suppressAutoHyphens w:val="0"/>
      <w:spacing w:before="280" w:after="280"/>
    </w:pPr>
  </w:style>
  <w:style w:type="paragraph" w:customStyle="1" w:styleId="xl77">
    <w:name w:val="xl77"/>
    <w:basedOn w:val="Normal"/>
    <w:rsid w:val="000E6128"/>
    <w:pPr>
      <w:shd w:val="clear" w:color="auto" w:fill="008000"/>
      <w:suppressAutoHyphens w:val="0"/>
      <w:spacing w:before="280" w:after="280"/>
      <w:jc w:val="center"/>
    </w:pPr>
    <w:rPr>
      <w:b/>
      <w:bCs/>
      <w:color w:val="FFFF00"/>
    </w:rPr>
  </w:style>
  <w:style w:type="paragraph" w:customStyle="1" w:styleId="WW-Varsaylan">
    <w:name w:val="WW-Varsayılan"/>
    <w:rsid w:val="000E6128"/>
    <w:pPr>
      <w:tabs>
        <w:tab w:val="left" w:pos="708"/>
      </w:tabs>
      <w:suppressAutoHyphens/>
      <w:spacing w:line="100" w:lineRule="atLeast"/>
    </w:pPr>
    <w:rPr>
      <w:sz w:val="24"/>
      <w:szCs w:val="24"/>
      <w:lang w:eastAsia="zh-CN"/>
    </w:rPr>
  </w:style>
  <w:style w:type="paragraph" w:customStyle="1" w:styleId="ListeParagraf2">
    <w:name w:val="Liste Paragraf2"/>
    <w:basedOn w:val="Normal"/>
    <w:rsid w:val="000E6128"/>
    <w:pPr>
      <w:widowControl w:val="0"/>
      <w:suppressAutoHyphens w:val="0"/>
      <w:autoSpaceDE w:val="0"/>
      <w:ind w:left="720"/>
      <w:jc w:val="center"/>
    </w:pPr>
    <w:rPr>
      <w:rFonts w:ascii="Courier New" w:hAnsi="Courier New" w:cs="Courier New"/>
      <w:sz w:val="20"/>
      <w:szCs w:val="20"/>
    </w:rPr>
  </w:style>
  <w:style w:type="paragraph" w:customStyle="1" w:styleId="ereveerii">
    <w:name w:val="Çerçeve İçeriği"/>
    <w:basedOn w:val="Normal"/>
    <w:rsid w:val="000E6128"/>
  </w:style>
  <w:style w:type="paragraph" w:styleId="ListeParagraf">
    <w:name w:val="List Paragraph"/>
    <w:basedOn w:val="Normal"/>
    <w:qFormat/>
    <w:rsid w:val="0064475C"/>
    <w:pPr>
      <w:widowControl w:val="0"/>
      <w:suppressAutoHyphens w:val="0"/>
      <w:autoSpaceDE w:val="0"/>
      <w:ind w:left="720"/>
      <w:jc w:val="center"/>
    </w:pPr>
    <w:rPr>
      <w:rFonts w:ascii="Courier New" w:hAnsi="Courier New" w:cs="Courier New"/>
      <w:sz w:val="20"/>
      <w:szCs w:val="20"/>
    </w:rPr>
  </w:style>
  <w:style w:type="table" w:styleId="TabloKlavuzu">
    <w:name w:val="Table Grid"/>
    <w:basedOn w:val="NormalTablo"/>
    <w:uiPriority w:val="59"/>
    <w:locked/>
    <w:rsid w:val="006060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3E63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86"/>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0E6128"/>
    <w:rPr>
      <w:b/>
    </w:rPr>
  </w:style>
  <w:style w:type="character" w:customStyle="1" w:styleId="WW8Num2z0">
    <w:name w:val="WW8Num2z0"/>
    <w:rsid w:val="000E6128"/>
    <w:rPr>
      <w:rFonts w:ascii="Verdana" w:hAnsi="Verdana"/>
      <w:b/>
      <w:sz w:val="16"/>
    </w:rPr>
  </w:style>
  <w:style w:type="character" w:customStyle="1" w:styleId="WW8Num3z0">
    <w:name w:val="WW8Num3z0"/>
    <w:rsid w:val="000E6128"/>
    <w:rPr>
      <w:b/>
    </w:rPr>
  </w:style>
  <w:style w:type="character" w:customStyle="1" w:styleId="WW8Num4z0">
    <w:name w:val="WW8Num4z0"/>
    <w:rsid w:val="000E6128"/>
    <w:rPr>
      <w:b/>
    </w:rPr>
  </w:style>
  <w:style w:type="character" w:customStyle="1" w:styleId="WW8Num4z1">
    <w:name w:val="WW8Num4z1"/>
    <w:rsid w:val="000E6128"/>
  </w:style>
  <w:style w:type="character" w:customStyle="1" w:styleId="WW8Num4z2">
    <w:name w:val="WW8Num4z2"/>
    <w:rsid w:val="000E6128"/>
  </w:style>
  <w:style w:type="character" w:customStyle="1" w:styleId="WW8Num4z3">
    <w:name w:val="WW8Num4z3"/>
    <w:rsid w:val="000E6128"/>
  </w:style>
  <w:style w:type="character" w:customStyle="1" w:styleId="WW8Num4z4">
    <w:name w:val="WW8Num4z4"/>
    <w:rsid w:val="000E6128"/>
  </w:style>
  <w:style w:type="character" w:customStyle="1" w:styleId="WW8Num4z5">
    <w:name w:val="WW8Num4z5"/>
    <w:rsid w:val="000E6128"/>
  </w:style>
  <w:style w:type="character" w:customStyle="1" w:styleId="WW8Num4z6">
    <w:name w:val="WW8Num4z6"/>
    <w:rsid w:val="000E6128"/>
  </w:style>
  <w:style w:type="character" w:customStyle="1" w:styleId="WW8Num4z7">
    <w:name w:val="WW8Num4z7"/>
    <w:rsid w:val="000E6128"/>
  </w:style>
  <w:style w:type="character" w:customStyle="1" w:styleId="WW8Num4z8">
    <w:name w:val="WW8Num4z8"/>
    <w:rsid w:val="000E6128"/>
  </w:style>
  <w:style w:type="character" w:customStyle="1" w:styleId="VarsaylanParagrafYazTipi7">
    <w:name w:val="Varsayılan Paragraf Yazı Tipi7"/>
    <w:rsid w:val="000E6128"/>
  </w:style>
  <w:style w:type="character" w:customStyle="1" w:styleId="WW8Num5z0">
    <w:name w:val="WW8Num5z0"/>
    <w:rsid w:val="000E6128"/>
    <w:rPr>
      <w:b/>
    </w:rPr>
  </w:style>
  <w:style w:type="character" w:customStyle="1" w:styleId="VarsaylanParagrafYazTipi6">
    <w:name w:val="Varsayılan Paragraf Yazı Tipi6"/>
    <w:rsid w:val="000E6128"/>
  </w:style>
  <w:style w:type="character" w:customStyle="1" w:styleId="Absatz-Standardschriftart">
    <w:name w:val="Absatz-Standardschriftart"/>
    <w:rsid w:val="000E6128"/>
  </w:style>
  <w:style w:type="character" w:customStyle="1" w:styleId="WW-Absatz-Standardschriftart">
    <w:name w:val="WW-Absatz-Standardschriftart"/>
    <w:rsid w:val="000E6128"/>
  </w:style>
  <w:style w:type="character" w:customStyle="1" w:styleId="WW-Absatz-Standardschriftart1">
    <w:name w:val="WW-Absatz-Standardschriftart1"/>
    <w:rsid w:val="000E6128"/>
  </w:style>
  <w:style w:type="character" w:customStyle="1" w:styleId="WW-Absatz-Standardschriftart11">
    <w:name w:val="WW-Absatz-Standardschriftart11"/>
    <w:rsid w:val="000E6128"/>
  </w:style>
  <w:style w:type="character" w:customStyle="1" w:styleId="WW-Absatz-Standardschriftart111">
    <w:name w:val="WW-Absatz-Standardschriftart111"/>
    <w:rsid w:val="000E6128"/>
  </w:style>
  <w:style w:type="character" w:customStyle="1" w:styleId="WW-Absatz-Standardschriftart1111">
    <w:name w:val="WW-Absatz-Standardschriftart1111"/>
    <w:rsid w:val="000E6128"/>
  </w:style>
  <w:style w:type="character" w:customStyle="1" w:styleId="WW-Absatz-Standardschriftart11111">
    <w:name w:val="WW-Absatz-Standardschriftart11111"/>
    <w:rsid w:val="000E6128"/>
  </w:style>
  <w:style w:type="character" w:customStyle="1" w:styleId="VarsaylanParagrafYazTipi5">
    <w:name w:val="Varsayılan Paragraf Yazı Tipi5"/>
    <w:rsid w:val="000E6128"/>
  </w:style>
  <w:style w:type="character" w:customStyle="1" w:styleId="VarsaylanParagrafYazTipi4">
    <w:name w:val="Varsayılan Paragraf Yazı Tipi4"/>
    <w:rsid w:val="000E6128"/>
  </w:style>
  <w:style w:type="character" w:customStyle="1" w:styleId="VarsaylanParagrafYazTipi3">
    <w:name w:val="Varsayılan Paragraf Yazı Tipi3"/>
    <w:rsid w:val="000E6128"/>
  </w:style>
  <w:style w:type="character" w:customStyle="1" w:styleId="VarsaylanParagrafYazTipi2">
    <w:name w:val="Varsayılan Paragraf Yazı Tipi2"/>
    <w:rsid w:val="000E6128"/>
  </w:style>
  <w:style w:type="character" w:customStyle="1" w:styleId="VarsaylanParagrafYazTipi1">
    <w:name w:val="Varsayılan Paragraf Yazı Tipi1"/>
    <w:rsid w:val="000E6128"/>
  </w:style>
  <w:style w:type="character" w:styleId="Kpr">
    <w:name w:val="Hyperlink"/>
    <w:basedOn w:val="VarsaylanParagrafYazTipi"/>
    <w:rsid w:val="000E6128"/>
    <w:rPr>
      <w:rFonts w:cs="Times New Roman"/>
      <w:color w:val="0000FF"/>
      <w:u w:val="single"/>
    </w:rPr>
  </w:style>
  <w:style w:type="character" w:styleId="zlenenKpr">
    <w:name w:val="FollowedHyperlink"/>
    <w:basedOn w:val="VarsaylanParagrafYazTipi"/>
    <w:rsid w:val="000E6128"/>
    <w:rPr>
      <w:rFonts w:cs="Times New Roman"/>
      <w:color w:val="800080"/>
      <w:u w:val="single"/>
    </w:rPr>
  </w:style>
  <w:style w:type="character" w:customStyle="1" w:styleId="NumaralamaSimgeleri">
    <w:name w:val="Numaralama Simgeleri"/>
    <w:rsid w:val="000E6128"/>
  </w:style>
  <w:style w:type="character" w:styleId="SayfaNumaras">
    <w:name w:val="page number"/>
    <w:basedOn w:val="VarsaylanParagrafYazTipi5"/>
    <w:rsid w:val="000E6128"/>
    <w:rPr>
      <w:rFonts w:cs="Times New Roman"/>
    </w:rPr>
  </w:style>
  <w:style w:type="character" w:customStyle="1" w:styleId="GvdeMetniChar">
    <w:name w:val="Gövde Metni Char"/>
    <w:rsid w:val="000E6128"/>
    <w:rPr>
      <w:rFonts w:ascii="Times New Roman" w:hAnsi="Times New Roman"/>
      <w:sz w:val="24"/>
    </w:rPr>
  </w:style>
  <w:style w:type="character" w:customStyle="1" w:styleId="AltbilgiChar">
    <w:name w:val="Altbilgi Char"/>
    <w:rsid w:val="000E6128"/>
    <w:rPr>
      <w:rFonts w:ascii="Times New Roman" w:hAnsi="Times New Roman"/>
      <w:sz w:val="24"/>
    </w:rPr>
  </w:style>
  <w:style w:type="character" w:customStyle="1" w:styleId="stbilgiChar">
    <w:name w:val="Üstbilgi Char"/>
    <w:rsid w:val="000E6128"/>
    <w:rPr>
      <w:rFonts w:ascii="Times New Roman" w:hAnsi="Times New Roman"/>
      <w:sz w:val="24"/>
    </w:rPr>
  </w:style>
  <w:style w:type="character" w:customStyle="1" w:styleId="BalonMetniChar">
    <w:name w:val="Balon Metni Char"/>
    <w:rsid w:val="000E6128"/>
    <w:rPr>
      <w:rFonts w:ascii="Tahoma" w:hAnsi="Tahoma"/>
      <w:sz w:val="16"/>
    </w:rPr>
  </w:style>
  <w:style w:type="paragraph" w:customStyle="1" w:styleId="Balk">
    <w:name w:val="Başlık"/>
    <w:basedOn w:val="Normal"/>
    <w:next w:val="GvdeMetni"/>
    <w:rsid w:val="000E6128"/>
    <w:pPr>
      <w:keepNext/>
      <w:spacing w:before="240" w:after="120"/>
    </w:pPr>
    <w:rPr>
      <w:rFonts w:ascii="Arial" w:eastAsia="MS Mincho" w:hAnsi="Arial" w:cs="Arial"/>
      <w:sz w:val="28"/>
      <w:szCs w:val="28"/>
    </w:rPr>
  </w:style>
  <w:style w:type="paragraph" w:styleId="GvdeMetni">
    <w:name w:val="Body Text"/>
    <w:basedOn w:val="Normal"/>
    <w:link w:val="GvdeMetniChar1"/>
    <w:rsid w:val="000E6128"/>
    <w:pPr>
      <w:spacing w:after="120"/>
    </w:pPr>
  </w:style>
  <w:style w:type="character" w:customStyle="1" w:styleId="GvdeMetniChar1">
    <w:name w:val="Gövde Metni Char1"/>
    <w:basedOn w:val="VarsaylanParagrafYazTipi"/>
    <w:link w:val="GvdeMetni"/>
    <w:semiHidden/>
    <w:locked/>
    <w:rsid w:val="002E4477"/>
    <w:rPr>
      <w:rFonts w:cs="Times New Roman"/>
      <w:sz w:val="24"/>
      <w:szCs w:val="24"/>
      <w:lang w:eastAsia="zh-CN"/>
    </w:rPr>
  </w:style>
  <w:style w:type="paragraph" w:styleId="Liste">
    <w:name w:val="List"/>
    <w:basedOn w:val="GvdeMetni"/>
    <w:rsid w:val="000E6128"/>
  </w:style>
  <w:style w:type="paragraph" w:styleId="ResimYazs">
    <w:name w:val="caption"/>
    <w:basedOn w:val="Normal"/>
    <w:qFormat/>
    <w:rsid w:val="000E6128"/>
    <w:pPr>
      <w:suppressLineNumbers/>
      <w:spacing w:before="120" w:after="120"/>
    </w:pPr>
    <w:rPr>
      <w:i/>
      <w:iCs/>
    </w:rPr>
  </w:style>
  <w:style w:type="paragraph" w:customStyle="1" w:styleId="Dizin">
    <w:name w:val="Dizin"/>
    <w:basedOn w:val="Normal"/>
    <w:rsid w:val="000E6128"/>
    <w:pPr>
      <w:suppressLineNumbers/>
    </w:pPr>
  </w:style>
  <w:style w:type="paragraph" w:customStyle="1" w:styleId="WW-Balk">
    <w:name w:val="WW-Başlık"/>
    <w:basedOn w:val="Normal"/>
    <w:rsid w:val="000E6128"/>
    <w:pPr>
      <w:suppressLineNumbers/>
      <w:spacing w:before="120" w:after="120"/>
    </w:pPr>
    <w:rPr>
      <w:i/>
      <w:iCs/>
    </w:rPr>
  </w:style>
  <w:style w:type="paragraph" w:customStyle="1" w:styleId="ResimYazs1">
    <w:name w:val="Resim Yazısı1"/>
    <w:basedOn w:val="Normal"/>
    <w:rsid w:val="000E6128"/>
    <w:pPr>
      <w:suppressLineNumbers/>
      <w:spacing w:before="120" w:after="120"/>
    </w:pPr>
    <w:rPr>
      <w:i/>
      <w:iCs/>
    </w:rPr>
  </w:style>
  <w:style w:type="paragraph" w:customStyle="1" w:styleId="WW-Balk1">
    <w:name w:val="WW-Başlık1"/>
    <w:basedOn w:val="Normal"/>
    <w:rsid w:val="000E6128"/>
    <w:pPr>
      <w:suppressLineNumbers/>
      <w:spacing w:before="120" w:after="120"/>
    </w:pPr>
    <w:rPr>
      <w:i/>
      <w:iCs/>
    </w:rPr>
  </w:style>
  <w:style w:type="paragraph" w:customStyle="1" w:styleId="WW-Balk11">
    <w:name w:val="WW-Başlık11"/>
    <w:basedOn w:val="Normal"/>
    <w:rsid w:val="000E6128"/>
    <w:pPr>
      <w:suppressLineNumbers/>
      <w:spacing w:before="120" w:after="120"/>
    </w:pPr>
    <w:rPr>
      <w:i/>
      <w:iCs/>
    </w:rPr>
  </w:style>
  <w:style w:type="paragraph" w:customStyle="1" w:styleId="WW-Balk111">
    <w:name w:val="WW-Başlık111"/>
    <w:basedOn w:val="Normal"/>
    <w:rsid w:val="000E6128"/>
    <w:pPr>
      <w:suppressLineNumbers/>
      <w:spacing w:before="120" w:after="120"/>
    </w:pPr>
    <w:rPr>
      <w:i/>
      <w:iCs/>
    </w:rPr>
  </w:style>
  <w:style w:type="paragraph" w:customStyle="1" w:styleId="WW-Balk1111">
    <w:name w:val="WW-Başlık1111"/>
    <w:basedOn w:val="Normal"/>
    <w:rsid w:val="000E6128"/>
    <w:pPr>
      <w:suppressLineNumbers/>
      <w:spacing w:before="120" w:after="120"/>
    </w:pPr>
    <w:rPr>
      <w:i/>
      <w:iCs/>
    </w:rPr>
  </w:style>
  <w:style w:type="paragraph" w:customStyle="1" w:styleId="WW-Balk11111">
    <w:name w:val="WW-Başlık11111"/>
    <w:basedOn w:val="Normal"/>
    <w:rsid w:val="000E6128"/>
    <w:pPr>
      <w:suppressLineNumbers/>
      <w:spacing w:before="120" w:after="120"/>
    </w:pPr>
    <w:rPr>
      <w:i/>
      <w:iCs/>
    </w:rPr>
  </w:style>
  <w:style w:type="paragraph" w:customStyle="1" w:styleId="WW-Balk111111">
    <w:name w:val="WW-Başlık111111"/>
    <w:basedOn w:val="Normal"/>
    <w:rsid w:val="000E6128"/>
    <w:pPr>
      <w:suppressLineNumbers/>
      <w:spacing w:before="120" w:after="120"/>
    </w:pPr>
    <w:rPr>
      <w:i/>
      <w:iCs/>
    </w:rPr>
  </w:style>
  <w:style w:type="paragraph" w:styleId="NormalWeb">
    <w:name w:val="Normal (Web)"/>
    <w:basedOn w:val="Normal"/>
    <w:uiPriority w:val="99"/>
    <w:rsid w:val="000E6128"/>
    <w:pPr>
      <w:spacing w:before="280" w:after="280"/>
    </w:pPr>
  </w:style>
  <w:style w:type="paragraph" w:customStyle="1" w:styleId="Tabloerii">
    <w:name w:val="Tablo İçeriği"/>
    <w:basedOn w:val="Normal"/>
    <w:rsid w:val="000E6128"/>
    <w:pPr>
      <w:suppressLineNumbers/>
    </w:pPr>
  </w:style>
  <w:style w:type="paragraph" w:customStyle="1" w:styleId="TabloBal">
    <w:name w:val="Tablo Başlığı"/>
    <w:basedOn w:val="Tabloerii"/>
    <w:rsid w:val="000E6128"/>
    <w:pPr>
      <w:jc w:val="center"/>
    </w:pPr>
    <w:rPr>
      <w:b/>
      <w:bCs/>
    </w:rPr>
  </w:style>
  <w:style w:type="paragraph" w:customStyle="1" w:styleId="xl65">
    <w:name w:val="xl65"/>
    <w:basedOn w:val="Normal"/>
    <w:rsid w:val="000E6128"/>
    <w:pPr>
      <w:suppressAutoHyphens w:val="0"/>
      <w:spacing w:before="280" w:after="280"/>
      <w:jc w:val="center"/>
    </w:pPr>
  </w:style>
  <w:style w:type="paragraph" w:customStyle="1" w:styleId="xl67">
    <w:name w:val="xl67"/>
    <w:basedOn w:val="Normal"/>
    <w:rsid w:val="000E6128"/>
    <w:pPr>
      <w:suppressAutoHyphens w:val="0"/>
      <w:spacing w:before="280" w:after="280"/>
      <w:jc w:val="center"/>
    </w:pPr>
  </w:style>
  <w:style w:type="paragraph" w:customStyle="1" w:styleId="xl68">
    <w:name w:val="xl68"/>
    <w:basedOn w:val="Normal"/>
    <w:rsid w:val="000E6128"/>
    <w:pPr>
      <w:suppressAutoHyphens w:val="0"/>
      <w:spacing w:before="280" w:after="280"/>
      <w:jc w:val="center"/>
      <w:textAlignment w:val="center"/>
    </w:pPr>
  </w:style>
  <w:style w:type="paragraph" w:customStyle="1" w:styleId="xl69">
    <w:name w:val="xl69"/>
    <w:basedOn w:val="Normal"/>
    <w:rsid w:val="000E6128"/>
    <w:pPr>
      <w:suppressAutoHyphens w:val="0"/>
      <w:spacing w:before="280" w:after="280"/>
      <w:jc w:val="center"/>
    </w:pPr>
  </w:style>
  <w:style w:type="paragraph" w:styleId="Altbilgi">
    <w:name w:val="footer"/>
    <w:basedOn w:val="Normal"/>
    <w:link w:val="AltbilgiChar1"/>
    <w:rsid w:val="000E6128"/>
    <w:pPr>
      <w:tabs>
        <w:tab w:val="center" w:pos="4536"/>
        <w:tab w:val="right" w:pos="9072"/>
      </w:tabs>
    </w:pPr>
  </w:style>
  <w:style w:type="character" w:customStyle="1" w:styleId="AltbilgiChar1">
    <w:name w:val="Altbilgi Char1"/>
    <w:basedOn w:val="VarsaylanParagrafYazTipi"/>
    <w:link w:val="Altbilgi"/>
    <w:semiHidden/>
    <w:locked/>
    <w:rsid w:val="002E4477"/>
    <w:rPr>
      <w:rFonts w:cs="Times New Roman"/>
      <w:sz w:val="24"/>
      <w:szCs w:val="24"/>
      <w:lang w:eastAsia="zh-CN"/>
    </w:rPr>
  </w:style>
  <w:style w:type="paragraph" w:styleId="stbilgi">
    <w:name w:val="header"/>
    <w:basedOn w:val="Normal"/>
    <w:link w:val="stbilgiChar1"/>
    <w:rsid w:val="000E6128"/>
    <w:pPr>
      <w:tabs>
        <w:tab w:val="center" w:pos="4536"/>
        <w:tab w:val="right" w:pos="9072"/>
      </w:tabs>
    </w:pPr>
  </w:style>
  <w:style w:type="character" w:customStyle="1" w:styleId="stbilgiChar1">
    <w:name w:val="Üstbilgi Char1"/>
    <w:basedOn w:val="VarsaylanParagrafYazTipi"/>
    <w:link w:val="stbilgi"/>
    <w:semiHidden/>
    <w:locked/>
    <w:rsid w:val="002E4477"/>
    <w:rPr>
      <w:rFonts w:cs="Times New Roman"/>
      <w:sz w:val="24"/>
      <w:szCs w:val="24"/>
      <w:lang w:eastAsia="zh-CN"/>
    </w:rPr>
  </w:style>
  <w:style w:type="paragraph" w:customStyle="1" w:styleId="ereveierii">
    <w:name w:val="Çerçeve içeriği"/>
    <w:basedOn w:val="GvdeMetni"/>
    <w:rsid w:val="000E6128"/>
  </w:style>
  <w:style w:type="paragraph" w:customStyle="1" w:styleId="ListeNumaras1">
    <w:name w:val="Liste Numarası1"/>
    <w:basedOn w:val="Liste"/>
    <w:rsid w:val="000E6128"/>
    <w:pPr>
      <w:ind w:left="360" w:hanging="360"/>
    </w:pPr>
  </w:style>
  <w:style w:type="paragraph" w:styleId="BalonMetni">
    <w:name w:val="Balloon Text"/>
    <w:basedOn w:val="Normal"/>
    <w:link w:val="BalonMetniChar1"/>
    <w:semiHidden/>
    <w:rsid w:val="000E6128"/>
    <w:rPr>
      <w:rFonts w:ascii="Tahoma" w:hAnsi="Tahoma" w:cs="Tahoma"/>
      <w:sz w:val="16"/>
      <w:szCs w:val="16"/>
    </w:rPr>
  </w:style>
  <w:style w:type="character" w:customStyle="1" w:styleId="BalonMetniChar1">
    <w:name w:val="Balon Metni Char1"/>
    <w:basedOn w:val="VarsaylanParagrafYazTipi"/>
    <w:link w:val="BalonMetni"/>
    <w:semiHidden/>
    <w:locked/>
    <w:rsid w:val="002E4477"/>
    <w:rPr>
      <w:rFonts w:cs="Times New Roman"/>
      <w:sz w:val="2"/>
      <w:lang w:eastAsia="zh-CN"/>
    </w:rPr>
  </w:style>
  <w:style w:type="paragraph" w:customStyle="1" w:styleId="ListeParagraf1">
    <w:name w:val="Liste Paragraf1"/>
    <w:basedOn w:val="Normal"/>
    <w:rsid w:val="000E6128"/>
    <w:pPr>
      <w:ind w:left="720"/>
    </w:pPr>
  </w:style>
  <w:style w:type="paragraph" w:customStyle="1" w:styleId="xl66">
    <w:name w:val="xl66"/>
    <w:basedOn w:val="Normal"/>
    <w:rsid w:val="000E6128"/>
    <w:pPr>
      <w:shd w:val="clear" w:color="auto" w:fill="003366"/>
      <w:suppressAutoHyphens w:val="0"/>
      <w:spacing w:before="280" w:after="280"/>
    </w:pPr>
    <w:rPr>
      <w:b/>
      <w:bCs/>
      <w:color w:val="FFFF00"/>
    </w:rPr>
  </w:style>
  <w:style w:type="paragraph" w:customStyle="1" w:styleId="xl70">
    <w:name w:val="xl70"/>
    <w:basedOn w:val="Normal"/>
    <w:rsid w:val="000E6128"/>
    <w:pPr>
      <w:shd w:val="clear" w:color="auto" w:fill="FF0000"/>
      <w:suppressAutoHyphens w:val="0"/>
      <w:spacing w:before="280" w:after="280"/>
      <w:jc w:val="center"/>
    </w:pPr>
    <w:rPr>
      <w:b/>
      <w:bCs/>
      <w:color w:val="FFFF00"/>
    </w:rPr>
  </w:style>
  <w:style w:type="paragraph" w:customStyle="1" w:styleId="xl71">
    <w:name w:val="xl71"/>
    <w:basedOn w:val="Normal"/>
    <w:rsid w:val="000E6128"/>
    <w:pPr>
      <w:shd w:val="clear" w:color="auto" w:fill="FF0000"/>
      <w:suppressAutoHyphens w:val="0"/>
      <w:spacing w:before="280" w:after="280"/>
      <w:jc w:val="center"/>
    </w:pPr>
    <w:rPr>
      <w:b/>
      <w:bCs/>
      <w:color w:val="FFFF00"/>
    </w:rPr>
  </w:style>
  <w:style w:type="paragraph" w:customStyle="1" w:styleId="xl73">
    <w:name w:val="xl73"/>
    <w:basedOn w:val="Normal"/>
    <w:rsid w:val="000E6128"/>
    <w:pPr>
      <w:shd w:val="clear" w:color="auto" w:fill="003366"/>
      <w:suppressAutoHyphens w:val="0"/>
      <w:spacing w:before="280" w:after="280"/>
    </w:pPr>
    <w:rPr>
      <w:b/>
      <w:bCs/>
      <w:color w:val="FFFF00"/>
    </w:rPr>
  </w:style>
  <w:style w:type="paragraph" w:customStyle="1" w:styleId="xl74">
    <w:name w:val="xl74"/>
    <w:basedOn w:val="Normal"/>
    <w:rsid w:val="000E6128"/>
    <w:pPr>
      <w:suppressAutoHyphens w:val="0"/>
      <w:spacing w:before="280" w:after="280"/>
      <w:jc w:val="right"/>
    </w:pPr>
  </w:style>
  <w:style w:type="paragraph" w:customStyle="1" w:styleId="xl75">
    <w:name w:val="xl75"/>
    <w:basedOn w:val="Normal"/>
    <w:rsid w:val="000E6128"/>
    <w:pPr>
      <w:suppressAutoHyphens w:val="0"/>
      <w:spacing w:before="280" w:after="280"/>
      <w:jc w:val="center"/>
    </w:pPr>
  </w:style>
  <w:style w:type="paragraph" w:customStyle="1" w:styleId="xl76">
    <w:name w:val="xl76"/>
    <w:basedOn w:val="Normal"/>
    <w:rsid w:val="000E6128"/>
    <w:pPr>
      <w:suppressAutoHyphens w:val="0"/>
      <w:spacing w:before="280" w:after="280"/>
    </w:pPr>
  </w:style>
  <w:style w:type="paragraph" w:customStyle="1" w:styleId="xl77">
    <w:name w:val="xl77"/>
    <w:basedOn w:val="Normal"/>
    <w:rsid w:val="000E6128"/>
    <w:pPr>
      <w:shd w:val="clear" w:color="auto" w:fill="008000"/>
      <w:suppressAutoHyphens w:val="0"/>
      <w:spacing w:before="280" w:after="280"/>
      <w:jc w:val="center"/>
    </w:pPr>
    <w:rPr>
      <w:b/>
      <w:bCs/>
      <w:color w:val="FFFF00"/>
    </w:rPr>
  </w:style>
  <w:style w:type="paragraph" w:customStyle="1" w:styleId="WW-Varsaylan">
    <w:name w:val="WW-Varsayılan"/>
    <w:rsid w:val="000E6128"/>
    <w:pPr>
      <w:tabs>
        <w:tab w:val="left" w:pos="708"/>
      </w:tabs>
      <w:suppressAutoHyphens/>
      <w:spacing w:line="100" w:lineRule="atLeast"/>
    </w:pPr>
    <w:rPr>
      <w:sz w:val="24"/>
      <w:szCs w:val="24"/>
      <w:lang w:eastAsia="zh-CN"/>
    </w:rPr>
  </w:style>
  <w:style w:type="paragraph" w:customStyle="1" w:styleId="ListeParagraf2">
    <w:name w:val="Liste Paragraf2"/>
    <w:basedOn w:val="Normal"/>
    <w:rsid w:val="000E6128"/>
    <w:pPr>
      <w:widowControl w:val="0"/>
      <w:suppressAutoHyphens w:val="0"/>
      <w:autoSpaceDE w:val="0"/>
      <w:ind w:left="720"/>
      <w:jc w:val="center"/>
    </w:pPr>
    <w:rPr>
      <w:rFonts w:ascii="Courier New" w:hAnsi="Courier New" w:cs="Courier New"/>
      <w:sz w:val="20"/>
      <w:szCs w:val="20"/>
    </w:rPr>
  </w:style>
  <w:style w:type="paragraph" w:customStyle="1" w:styleId="ereveerii">
    <w:name w:val="Çerçeve İçeriği"/>
    <w:basedOn w:val="Normal"/>
    <w:rsid w:val="000E6128"/>
  </w:style>
  <w:style w:type="paragraph" w:styleId="ListeParagraf">
    <w:name w:val="List Paragraph"/>
    <w:basedOn w:val="Normal"/>
    <w:qFormat/>
    <w:rsid w:val="0064475C"/>
    <w:pPr>
      <w:widowControl w:val="0"/>
      <w:suppressAutoHyphens w:val="0"/>
      <w:autoSpaceDE w:val="0"/>
      <w:ind w:left="720"/>
      <w:jc w:val="center"/>
    </w:pPr>
    <w:rPr>
      <w:rFonts w:ascii="Courier New" w:hAnsi="Courier New" w:cs="Courier New"/>
      <w:sz w:val="20"/>
      <w:szCs w:val="20"/>
    </w:rPr>
  </w:style>
  <w:style w:type="table" w:styleId="TabloKlavuzu">
    <w:name w:val="Table Grid"/>
    <w:basedOn w:val="NormalTablo"/>
    <w:uiPriority w:val="59"/>
    <w:locked/>
    <w:rsid w:val="006060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3E6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05301810">
      <w:bodyDiv w:val="1"/>
      <w:marLeft w:val="0"/>
      <w:marRight w:val="0"/>
      <w:marTop w:val="0"/>
      <w:marBottom w:val="0"/>
      <w:divBdr>
        <w:top w:val="none" w:sz="0" w:space="0" w:color="auto"/>
        <w:left w:val="none" w:sz="0" w:space="0" w:color="auto"/>
        <w:bottom w:val="none" w:sz="0" w:space="0" w:color="auto"/>
        <w:right w:val="none" w:sz="0" w:space="0" w:color="auto"/>
      </w:divBdr>
    </w:div>
    <w:div w:id="2055303805">
      <w:bodyDiv w:val="1"/>
      <w:marLeft w:val="0"/>
      <w:marRight w:val="0"/>
      <w:marTop w:val="0"/>
      <w:marBottom w:val="0"/>
      <w:divBdr>
        <w:top w:val="none" w:sz="0" w:space="0" w:color="auto"/>
        <w:left w:val="none" w:sz="0" w:space="0" w:color="auto"/>
        <w:bottom w:val="none" w:sz="0" w:space="0" w:color="auto"/>
        <w:right w:val="none" w:sz="0" w:space="0" w:color="auto"/>
      </w:divBdr>
    </w:div>
    <w:div w:id="20586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yo@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cle.edu.tr/beden-egitim-ve-spor-yuksekokul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25078-8BE6-4B42-9787-B6AA8FAC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5211</Words>
  <Characters>29707</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T</vt:lpstr>
    </vt:vector>
  </TitlesOfParts>
  <Company>HP</Company>
  <LinksUpToDate>false</LinksUpToDate>
  <CharactersWithSpaces>34849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Lions</dc:creator>
  <cp:lastModifiedBy>HP</cp:lastModifiedBy>
  <cp:revision>2</cp:revision>
  <cp:lastPrinted>2017-05-29T12:36:00Z</cp:lastPrinted>
  <dcterms:created xsi:type="dcterms:W3CDTF">2019-07-22T11:09:00Z</dcterms:created>
  <dcterms:modified xsi:type="dcterms:W3CDTF">2019-07-22T11:09:00Z</dcterms:modified>
</cp:coreProperties>
</file>